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Default="00266CF5" w:rsidP="00266CF5">
      <w:pPr>
        <w:rPr>
          <w:rFonts w:ascii="Calibri" w:hAnsi="Calibri" w:cs="Calibri"/>
          <w:szCs w:val="20"/>
        </w:rPr>
      </w:pPr>
    </w:p>
    <w:p w:rsidR="00266CF5" w:rsidRDefault="00266CF5" w:rsidP="00266CF5">
      <w:pPr>
        <w:jc w:val="both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rFonts w:eastAsia="Times New Roman"/>
          <w:b/>
          <w:sz w:val="22"/>
          <w:szCs w:val="22"/>
        </w:rPr>
        <w:t xml:space="preserve">     </w:t>
      </w:r>
    </w:p>
    <w:p w:rsidR="00266CF5" w:rsidRDefault="00266CF5" w:rsidP="00266CF5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Gmina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Ślemień</w:t>
      </w:r>
      <w:r>
        <w:rPr>
          <w:rFonts w:eastAsia="Times New Roman"/>
          <w:sz w:val="22"/>
          <w:szCs w:val="22"/>
        </w:rPr>
        <w:t xml:space="preserve"> </w:t>
      </w:r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34-323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Ślemień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ul.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Krakowska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148</w:t>
      </w:r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Tel./fax.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+48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) 865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Mail:</w:t>
      </w:r>
      <w:r>
        <w:rPr>
          <w:rFonts w:eastAsia="Times New Roman"/>
          <w:sz w:val="22"/>
          <w:szCs w:val="22"/>
        </w:rPr>
        <w:t xml:space="preserve"> </w:t>
      </w:r>
      <w:hyperlink r:id="rId7" w:history="1">
        <w:r>
          <w:rPr>
            <w:rStyle w:val="Hipercze"/>
          </w:rPr>
          <w:t>ugslemien@ugslemien.ig.pl</w:t>
        </w:r>
      </w:hyperlink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WWW:</w:t>
      </w:r>
      <w:r>
        <w:rPr>
          <w:rFonts w:eastAsia="Times New Roman"/>
          <w:sz w:val="22"/>
          <w:szCs w:val="22"/>
        </w:rPr>
        <w:t xml:space="preserve"> </w:t>
      </w:r>
      <w:hyperlink r:id="rId8" w:history="1">
        <w:r>
          <w:rPr>
            <w:rStyle w:val="Hipercze"/>
          </w:rPr>
          <w:t>www.slemien.pl</w:t>
        </w:r>
      </w:hyperlink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NIP: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553-25-11-962</w:t>
      </w:r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Regon: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072182700</w:t>
      </w:r>
    </w:p>
    <w:p w:rsidR="00266CF5" w:rsidRDefault="00266CF5" w:rsidP="00266CF5">
      <w:pPr>
        <w:rPr>
          <w:sz w:val="22"/>
          <w:szCs w:val="22"/>
        </w:rPr>
      </w:pPr>
      <w:r>
        <w:rPr>
          <w:sz w:val="22"/>
          <w:szCs w:val="22"/>
        </w:rPr>
        <w:t>Oznaczenie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sprawy: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RIBR.271.2.</w:t>
      </w:r>
      <w:r w:rsidR="00F525A2">
        <w:rPr>
          <w:sz w:val="22"/>
          <w:szCs w:val="22"/>
        </w:rPr>
        <w:t>4</w:t>
      </w:r>
      <w:r>
        <w:rPr>
          <w:sz w:val="22"/>
          <w:szCs w:val="22"/>
        </w:rPr>
        <w:t>.2019</w:t>
      </w:r>
    </w:p>
    <w:p w:rsidR="00266CF5" w:rsidRDefault="00266CF5" w:rsidP="00266CF5"/>
    <w:p w:rsidR="00266CF5" w:rsidRDefault="00266CF5" w:rsidP="00266CF5">
      <w:pPr>
        <w:jc w:val="both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6177915" cy="4065270"/>
                <wp:effectExtent l="1905" t="6350" r="1905" b="508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06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0"/>
                            </w:tblGrid>
                            <w:tr w:rsidR="0017684C">
                              <w:trPr>
                                <w:trHeight w:val="5201"/>
                              </w:trPr>
                              <w:tc>
                                <w:tcPr>
                                  <w:tcW w:w="9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84C" w:rsidRDefault="001768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SPECYFIKACJA</w:t>
                                  </w:r>
                                </w:p>
                                <w:p w:rsidR="0017684C" w:rsidRDefault="001768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ISTOTNYCH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WARUNKÓW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ZAMÓWIENIA</w:t>
                                  </w:r>
                                </w:p>
                                <w:p w:rsidR="0017684C" w:rsidRDefault="001768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SIWZ)</w:t>
                                  </w:r>
                                </w:p>
                                <w:p w:rsidR="0017684C" w:rsidRDefault="0017684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17684C" w:rsidRDefault="0017684C">
                                  <w:pPr>
                                    <w:pStyle w:val="NormalnyWeb"/>
                                    <w:spacing w:after="0" w:line="360" w:lineRule="auto"/>
                                    <w:jc w:val="both"/>
                                  </w:pPr>
                                  <w:r>
                                    <w:t xml:space="preserve">dotycząca postępowania o udzielenie zamówienia publicznego w trybie ustawy Prawo zamówień publicznych o wartości nie przekraczającej kwoty określonej w przypisach wydanych na podstawie art. 11 ust. 8 ustawy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z dnia 29 stycznia 2004 roku </w:t>
                                  </w:r>
                                  <w:r>
                                    <w:t xml:space="preserve">Prawa zamówień publicznych (tekst jednolity Dz.U. z 2018 r. poz. 1986 ze zm.  na wykonanie zadania </w:t>
                                  </w:r>
                                  <w:proofErr w:type="spellStart"/>
                                  <w:r>
                                    <w:t>pn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:rsidR="0017684C" w:rsidRDefault="0017684C">
                                  <w:pPr>
                                    <w:jc w:val="both"/>
                                  </w:pPr>
                                </w:p>
                                <w:p w:rsidR="0017684C" w:rsidRPr="00326EAD" w:rsidRDefault="0017684C">
                                  <w:pPr>
                                    <w:pStyle w:val="NormalnyWeb"/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6EAD">
                                    <w:t>„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Przebudowa drogi gminnej ul. Paprociowa w Lasie od km 0+000 do km 0+200 oraz Przebudowa drogi gminnej ul. Owocowa w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Lasie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od km 0+000 do km 0+145</w:t>
                                  </w:r>
                                  <w:r w:rsidRPr="00326EAD">
                                    <w:rPr>
                                      <w:b/>
                                      <w:bCs/>
                                    </w:rPr>
                                    <w:t xml:space="preserve"> „</w:t>
                                  </w:r>
                                </w:p>
                                <w:p w:rsidR="0017684C" w:rsidRDefault="0017684C">
                                  <w:pPr>
                                    <w:pStyle w:val="NormalnyWeb"/>
                                    <w:spacing w:after="0" w:line="360" w:lineRule="auto"/>
                                    <w:jc w:val="center"/>
                                  </w:pPr>
                                  <w:r>
                                    <w:t>Roboty realizowane w ramach środków na usuwanie skutków klęsk żywiołowych.</w:t>
                                  </w:r>
                                </w:p>
                                <w:p w:rsidR="0017684C" w:rsidRDefault="0017684C">
                                  <w:pPr>
                                    <w:jc w:val="both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684C" w:rsidRDefault="0017684C" w:rsidP="00266C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2pt;margin-top:3.05pt;width:486.45pt;height:320.1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0"/>
                      </w:tblGrid>
                      <w:tr w:rsidR="0017684C">
                        <w:trPr>
                          <w:trHeight w:val="5201"/>
                        </w:trPr>
                        <w:tc>
                          <w:tcPr>
                            <w:tcW w:w="9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684C" w:rsidRDefault="0017684C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SPECYFIKACJA</w:t>
                            </w:r>
                          </w:p>
                          <w:p w:rsidR="0017684C" w:rsidRDefault="001768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ISTOTNYCH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WARUNKÓW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ZAMÓWIENIA</w:t>
                            </w:r>
                          </w:p>
                          <w:p w:rsidR="0017684C" w:rsidRDefault="001768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SIWZ)</w:t>
                            </w:r>
                          </w:p>
                          <w:p w:rsidR="0017684C" w:rsidRDefault="0017684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7684C" w:rsidRDefault="0017684C">
                            <w:pPr>
                              <w:pStyle w:val="NormalnyWeb"/>
                              <w:spacing w:after="0" w:line="360" w:lineRule="auto"/>
                              <w:jc w:val="both"/>
                            </w:pPr>
                            <w:r>
                              <w:t xml:space="preserve">dotycząca postępowania o udzielenie zamówienia publicznego w trybie ustawy Prawo zamówień publicznych o wartości nie przekraczającej kwoty określonej w przypisach wydanych na podstawie art. 11 ust. 8 ustawy </w:t>
                            </w:r>
                            <w:r>
                              <w:rPr>
                                <w:szCs w:val="20"/>
                              </w:rPr>
                              <w:t xml:space="preserve">z dnia 29 stycznia 2004 roku </w:t>
                            </w:r>
                            <w:r>
                              <w:t xml:space="preserve">Prawa zamówień publicznych (tekst jednolity Dz.U. z 2018 r. poz. 1986 ze zm.  na wykonanie zadania 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7684C" w:rsidRDefault="0017684C">
                            <w:pPr>
                              <w:jc w:val="both"/>
                            </w:pPr>
                          </w:p>
                          <w:p w:rsidR="0017684C" w:rsidRPr="00326EAD" w:rsidRDefault="0017684C">
                            <w:pPr>
                              <w:pStyle w:val="NormalnyWeb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6EAD">
                              <w:t>„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Przebudowa drogi gminnej ul. Paprociowa w Lasie od km 0+000 do km 0+200 oraz Przebudowa drogi gminnej ul. Owocowa 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od km 0+000 do km 0+145</w:t>
                            </w:r>
                            <w:r w:rsidRPr="00326EAD">
                              <w:rPr>
                                <w:b/>
                                <w:bCs/>
                              </w:rPr>
                              <w:t xml:space="preserve"> „</w:t>
                            </w:r>
                          </w:p>
                          <w:p w:rsidR="0017684C" w:rsidRDefault="0017684C">
                            <w:pPr>
                              <w:pStyle w:val="NormalnyWeb"/>
                              <w:spacing w:after="0" w:line="360" w:lineRule="auto"/>
                              <w:jc w:val="center"/>
                            </w:pPr>
                            <w:r>
                              <w:t>Roboty realizowane w ramach środków na usuwanie skutków klęsk żywiołowych.</w:t>
                            </w:r>
                          </w:p>
                          <w:p w:rsidR="0017684C" w:rsidRDefault="0017684C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17684C" w:rsidRDefault="0017684C" w:rsidP="00266CF5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Miejsce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publikacji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ogłoszenia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zamówieniu:</w:t>
      </w:r>
    </w:p>
    <w:p w:rsidR="00266CF5" w:rsidRDefault="00266CF5" w:rsidP="00266CF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Biuletyn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Zamówień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Publicznych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NR. </w:t>
      </w:r>
      <w:r w:rsidR="009D1D62">
        <w:rPr>
          <w:sz w:val="22"/>
          <w:szCs w:val="22"/>
        </w:rPr>
        <w:t>588535-N-2019</w:t>
      </w:r>
      <w:r w:rsidR="00F525A2">
        <w:rPr>
          <w:sz w:val="22"/>
          <w:szCs w:val="22"/>
        </w:rPr>
        <w:t xml:space="preserve"> </w:t>
      </w:r>
      <w:bookmarkStart w:id="0" w:name="_GoBack"/>
      <w:bookmarkEnd w:id="0"/>
      <w:r>
        <w:t xml:space="preserve"> z dnia                        </w:t>
      </w:r>
      <w:r>
        <w:rPr>
          <w:rFonts w:eastAsia="Times New Roman"/>
          <w:sz w:val="22"/>
          <w:szCs w:val="22"/>
        </w:rPr>
        <w:t xml:space="preserve">    </w:t>
      </w:r>
      <w:r w:rsidR="00F525A2">
        <w:rPr>
          <w:sz w:val="22"/>
          <w:szCs w:val="22"/>
        </w:rPr>
        <w:t>2</w:t>
      </w:r>
      <w:r w:rsidR="008F464C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F525A2">
        <w:rPr>
          <w:sz w:val="22"/>
          <w:szCs w:val="22"/>
        </w:rPr>
        <w:t>8</w:t>
      </w:r>
      <w:r>
        <w:rPr>
          <w:sz w:val="22"/>
          <w:szCs w:val="22"/>
        </w:rPr>
        <w:t>.2019 r.</w:t>
      </w:r>
    </w:p>
    <w:p w:rsidR="00266CF5" w:rsidRDefault="00266CF5" w:rsidP="00266CF5">
      <w:pPr>
        <w:jc w:val="both"/>
        <w:rPr>
          <w:rFonts w:eastAsia="Times New Roman"/>
          <w:color w:val="FF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Biuletyn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Informacji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Publicznej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Gmina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Ślemień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                 </w:t>
      </w:r>
      <w:r>
        <w:rPr>
          <w:rFonts w:eastAsia="Times New Roman"/>
          <w:color w:val="FF0000"/>
          <w:sz w:val="22"/>
          <w:szCs w:val="22"/>
        </w:rPr>
        <w:t xml:space="preserve">                                     </w:t>
      </w:r>
      <w:r w:rsidRPr="00E84BE5">
        <w:rPr>
          <w:rFonts w:eastAsia="Times New Roman"/>
          <w:sz w:val="22"/>
          <w:szCs w:val="22"/>
        </w:rPr>
        <w:t>2</w:t>
      </w:r>
      <w:r w:rsidR="008F464C">
        <w:rPr>
          <w:rFonts w:eastAsia="Times New Roman"/>
          <w:sz w:val="22"/>
          <w:szCs w:val="22"/>
        </w:rPr>
        <w:t>2</w:t>
      </w:r>
      <w:r w:rsidRPr="00E84BE5">
        <w:rPr>
          <w:rFonts w:eastAsia="Times New Roman"/>
          <w:sz w:val="22"/>
          <w:szCs w:val="22"/>
        </w:rPr>
        <w:t>.0</w:t>
      </w:r>
      <w:r w:rsidR="00F525A2">
        <w:rPr>
          <w:rFonts w:eastAsia="Times New Roman"/>
          <w:sz w:val="22"/>
          <w:szCs w:val="22"/>
        </w:rPr>
        <w:t>8</w:t>
      </w:r>
      <w:r w:rsidRPr="00E84BE5">
        <w:rPr>
          <w:rFonts w:eastAsia="Times New Roman"/>
          <w:sz w:val="22"/>
          <w:szCs w:val="22"/>
        </w:rPr>
        <w:t>.2019 r.</w:t>
      </w:r>
    </w:p>
    <w:p w:rsidR="00266CF5" w:rsidRDefault="00266CF5" w:rsidP="00266CF5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Tablica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ogłoszeń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siedzibie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Urząd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Gminy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Ślemieniu,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ul.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Krakowska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148</w:t>
      </w:r>
      <w:r>
        <w:rPr>
          <w:rFonts w:eastAsia="Times New Roman"/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8F464C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F525A2">
        <w:rPr>
          <w:sz w:val="22"/>
          <w:szCs w:val="22"/>
        </w:rPr>
        <w:t>8</w:t>
      </w:r>
      <w:r>
        <w:rPr>
          <w:sz w:val="22"/>
          <w:szCs w:val="22"/>
        </w:rPr>
        <w:t xml:space="preserve">.2019 </w:t>
      </w:r>
    </w:p>
    <w:p w:rsidR="00266CF5" w:rsidRDefault="00266CF5" w:rsidP="00266CF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</w:p>
    <w:p w:rsidR="00266CF5" w:rsidRDefault="00266CF5" w:rsidP="00266CF5">
      <w:pPr>
        <w:rPr>
          <w:sz w:val="22"/>
          <w:szCs w:val="22"/>
        </w:rPr>
      </w:pPr>
    </w:p>
    <w:p w:rsidR="00266CF5" w:rsidRDefault="00266CF5" w:rsidP="00266CF5">
      <w:pPr>
        <w:spacing w:after="120"/>
        <w:jc w:val="right"/>
        <w:rPr>
          <w:b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r>
        <w:rPr>
          <w:b/>
          <w:szCs w:val="20"/>
        </w:rPr>
        <w:t>Zatwierdził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dnia: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2</w:t>
      </w:r>
      <w:r w:rsidR="0017684C">
        <w:rPr>
          <w:b/>
          <w:szCs w:val="20"/>
        </w:rPr>
        <w:t>1</w:t>
      </w:r>
      <w:r>
        <w:rPr>
          <w:b/>
          <w:szCs w:val="20"/>
        </w:rPr>
        <w:t>.0</w:t>
      </w:r>
      <w:r w:rsidR="00F525A2">
        <w:rPr>
          <w:b/>
          <w:szCs w:val="20"/>
        </w:rPr>
        <w:t>8</w:t>
      </w:r>
      <w:r>
        <w:rPr>
          <w:b/>
          <w:szCs w:val="20"/>
        </w:rPr>
        <w:t>.2019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roku:</w:t>
      </w:r>
    </w:p>
    <w:p w:rsidR="00266CF5" w:rsidRDefault="00266CF5" w:rsidP="00266CF5">
      <w:pPr>
        <w:jc w:val="both"/>
      </w:pPr>
      <w:r>
        <w:rPr>
          <w:rFonts w:eastAsia="Times New Roman"/>
        </w:rPr>
        <w:t xml:space="preserve">                                                                                                                      </w:t>
      </w:r>
      <w:r>
        <w:t>Wójt</w:t>
      </w:r>
      <w:r>
        <w:rPr>
          <w:rFonts w:eastAsia="Times New Roman"/>
        </w:rPr>
        <w:t xml:space="preserve"> </w:t>
      </w:r>
      <w:r>
        <w:t>Gminy</w:t>
      </w:r>
      <w:r>
        <w:rPr>
          <w:rFonts w:eastAsia="Times New Roman"/>
        </w:rPr>
        <w:t xml:space="preserve"> </w:t>
      </w:r>
      <w:r>
        <w:t>Ślemień</w:t>
      </w:r>
    </w:p>
    <w:p w:rsidR="00266CF5" w:rsidRDefault="00266CF5" w:rsidP="00266CF5">
      <w:pPr>
        <w:jc w:val="both"/>
      </w:pPr>
      <w:r>
        <w:rPr>
          <w:rFonts w:eastAsia="Times New Roman"/>
        </w:rPr>
        <w:t xml:space="preserve">                                                                                                                          </w:t>
      </w: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</w:t>
      </w:r>
      <w:r w:rsidR="0071332F">
        <w:rPr>
          <w:rFonts w:eastAsia="Times New Roman"/>
        </w:rPr>
        <w:t xml:space="preserve">                                            Jarosław Krzak </w:t>
      </w:r>
    </w:p>
    <w:p w:rsidR="00266CF5" w:rsidRDefault="00266CF5" w:rsidP="00266CF5">
      <w:pPr>
        <w:pageBreakBefore/>
        <w:spacing w:before="240" w:after="240"/>
        <w:rPr>
          <w:b/>
        </w:rPr>
      </w:pPr>
      <w:r>
        <w:rPr>
          <w:b/>
          <w:szCs w:val="20"/>
        </w:rPr>
        <w:lastRenderedPageBreak/>
        <w:t>1.</w:t>
      </w:r>
      <w:r>
        <w:rPr>
          <w:rFonts w:ascii="Calibri" w:hAnsi="Calibri" w:cs="Calibri"/>
          <w:b/>
          <w:szCs w:val="20"/>
        </w:rPr>
        <w:t xml:space="preserve"> </w:t>
      </w:r>
      <w:r>
        <w:rPr>
          <w:b/>
        </w:rPr>
        <w:t>Nazwa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adres</w:t>
      </w:r>
      <w:r>
        <w:rPr>
          <w:rFonts w:eastAsia="Times New Roman"/>
          <w:b/>
        </w:rPr>
        <w:t xml:space="preserve"> </w:t>
      </w:r>
      <w:r>
        <w:rPr>
          <w:b/>
        </w:rPr>
        <w:t>zamawiającego.</w:t>
      </w:r>
    </w:p>
    <w:p w:rsidR="00266CF5" w:rsidRDefault="00266CF5" w:rsidP="00266CF5">
      <w:pPr>
        <w:ind w:left="567"/>
        <w:rPr>
          <w:b/>
        </w:rPr>
      </w:pPr>
      <w:r>
        <w:rPr>
          <w:b/>
        </w:rPr>
        <w:t>Gmina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rFonts w:eastAsia="Times New Roman"/>
          <w:b/>
        </w:rPr>
        <w:t xml:space="preserve">  </w:t>
      </w:r>
      <w:r>
        <w:rPr>
          <w:b/>
        </w:rPr>
        <w:t>reprezentowana</w:t>
      </w:r>
      <w:r>
        <w:rPr>
          <w:rFonts w:eastAsia="Times New Roman"/>
          <w:b/>
        </w:rPr>
        <w:t xml:space="preserve"> </w:t>
      </w:r>
      <w:r>
        <w:rPr>
          <w:b/>
        </w:rPr>
        <w:t>przez</w:t>
      </w:r>
      <w:r>
        <w:rPr>
          <w:rFonts w:eastAsia="Times New Roman"/>
          <w:b/>
        </w:rPr>
        <w:t xml:space="preserve"> </w:t>
      </w:r>
      <w:r>
        <w:rPr>
          <w:b/>
        </w:rPr>
        <w:t>Wójta</w:t>
      </w:r>
      <w:r>
        <w:rPr>
          <w:rFonts w:eastAsia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>
      <w:pPr>
        <w:ind w:left="567"/>
        <w:rPr>
          <w:b/>
        </w:rPr>
      </w:pPr>
      <w:r>
        <w:t>Siedziba:</w:t>
      </w:r>
      <w:r>
        <w:rPr>
          <w:rFonts w:eastAsia="Times New Roman"/>
        </w:rPr>
        <w:t xml:space="preserve"> </w:t>
      </w:r>
      <w:r>
        <w:rPr>
          <w:b/>
        </w:rPr>
        <w:t>Ślemień</w:t>
      </w:r>
      <w:r>
        <w:rPr>
          <w:rFonts w:eastAsia="Times New Roman"/>
          <w:b/>
        </w:rPr>
        <w:t xml:space="preserve"> </w:t>
      </w:r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148,</w:t>
      </w:r>
      <w:r>
        <w:rPr>
          <w:rFonts w:eastAsia="Times New Roman"/>
          <w:b/>
        </w:rPr>
        <w:t xml:space="preserve"> </w:t>
      </w: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>
      <w:pPr>
        <w:jc w:val="both"/>
      </w:pPr>
      <w:r>
        <w:rPr>
          <w:rFonts w:eastAsia="Times New Roman"/>
        </w:rPr>
        <w:t xml:space="preserve">         </w:t>
      </w:r>
      <w:r>
        <w:t>NIP:</w:t>
      </w:r>
      <w:r>
        <w:rPr>
          <w:rFonts w:eastAsia="Times New Roman"/>
        </w:rPr>
        <w:t xml:space="preserve"> </w:t>
      </w:r>
      <w:r>
        <w:t>553-25-11-962</w:t>
      </w:r>
      <w:r>
        <w:rPr>
          <w:rFonts w:eastAsia="Times New Roman"/>
        </w:rPr>
        <w:t xml:space="preserve"> </w:t>
      </w:r>
      <w:r>
        <w:t>,</w:t>
      </w:r>
      <w:r>
        <w:rPr>
          <w:rFonts w:eastAsia="Times New Roman"/>
        </w:rPr>
        <w:t xml:space="preserve"> </w:t>
      </w:r>
      <w:r>
        <w:t>REGON:</w:t>
      </w:r>
      <w:r>
        <w:rPr>
          <w:rFonts w:eastAsia="Times New Roman"/>
        </w:rPr>
        <w:t xml:space="preserve"> </w:t>
      </w:r>
      <w:r>
        <w:t>072182700</w:t>
      </w:r>
    </w:p>
    <w:p w:rsidR="00266CF5" w:rsidRDefault="00266CF5" w:rsidP="00266CF5">
      <w:pPr>
        <w:ind w:left="567"/>
      </w:pPr>
      <w:r>
        <w:t>Godziny</w:t>
      </w:r>
      <w:r>
        <w:rPr>
          <w:rFonts w:eastAsia="Times New Roman"/>
        </w:rPr>
        <w:t xml:space="preserve"> </w:t>
      </w:r>
      <w:r>
        <w:t>urzędowania:</w:t>
      </w:r>
    </w:p>
    <w:p w:rsidR="00266CF5" w:rsidRDefault="00266CF5" w:rsidP="00266CF5">
      <w:pPr>
        <w:ind w:left="567"/>
      </w:pPr>
      <w:r>
        <w:t>Poniedziałek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 </w:t>
      </w:r>
      <w:r>
        <w:t>środa</w:t>
      </w:r>
      <w:r>
        <w:tab/>
        <w:t>7:00-15:00</w:t>
      </w:r>
    </w:p>
    <w:p w:rsidR="00266CF5" w:rsidRDefault="00266CF5" w:rsidP="00266CF5">
      <w:pPr>
        <w:ind w:left="567"/>
      </w:pPr>
      <w:r>
        <w:t>Czwartek</w:t>
      </w:r>
      <w:r>
        <w:rPr>
          <w:rFonts w:eastAsia="Times New Roman"/>
        </w:rPr>
        <w:t xml:space="preserve">  </w:t>
      </w:r>
      <w:r>
        <w:t>7:00-17:00</w:t>
      </w:r>
    </w:p>
    <w:p w:rsidR="00266CF5" w:rsidRDefault="00266CF5" w:rsidP="00266CF5">
      <w:pPr>
        <w:ind w:left="567"/>
      </w:pPr>
      <w:r>
        <w:t>piątek</w:t>
      </w:r>
      <w:r>
        <w:tab/>
        <w:t>7:00-13:00</w:t>
      </w:r>
    </w:p>
    <w:p w:rsidR="00266CF5" w:rsidRDefault="00266CF5" w:rsidP="00266CF5">
      <w:pPr>
        <w:ind w:left="567"/>
      </w:pPr>
      <w:r>
        <w:t>Strona</w:t>
      </w:r>
      <w:r>
        <w:rPr>
          <w:rFonts w:eastAsia="Times New Roman"/>
        </w:rPr>
        <w:t xml:space="preserve"> </w:t>
      </w:r>
      <w:r>
        <w:t>internetowa:</w:t>
      </w:r>
      <w:r>
        <w:rPr>
          <w:rFonts w:eastAsia="Times New Roman"/>
        </w:rPr>
        <w:t xml:space="preserve"> </w:t>
      </w:r>
      <w:r>
        <w:t>www.slemien.pl,</w:t>
      </w:r>
      <w:r>
        <w:rPr>
          <w:rFonts w:eastAsia="Times New Roman"/>
        </w:rPr>
        <w:t xml:space="preserve">  </w:t>
      </w:r>
      <w:r>
        <w:t>e-mail:</w:t>
      </w:r>
      <w:r>
        <w:rPr>
          <w:rFonts w:eastAsia="Times New Roman"/>
        </w:rPr>
        <w:t xml:space="preserve"> </w:t>
      </w:r>
      <w:r>
        <w:t>ugslemien@ugslemien.ig.pl</w:t>
      </w:r>
    </w:p>
    <w:p w:rsidR="00266CF5" w:rsidRDefault="00266CF5" w:rsidP="00266CF5">
      <w:pPr>
        <w:ind w:left="567"/>
      </w:pPr>
      <w:r>
        <w:t>tel.</w:t>
      </w:r>
      <w:r>
        <w:rPr>
          <w:rFonts w:eastAsia="Times New Roman"/>
        </w:rPr>
        <w:t xml:space="preserve"> </w:t>
      </w:r>
      <w:r>
        <w:t>33 865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98,</w:t>
      </w:r>
      <w:r>
        <w:rPr>
          <w:rFonts w:eastAsia="Times New Roman"/>
        </w:rPr>
        <w:t xml:space="preserve"> </w:t>
      </w:r>
      <w:r>
        <w:t>fax</w:t>
      </w:r>
      <w:r>
        <w:rPr>
          <w:rFonts w:eastAsia="Times New Roman"/>
        </w:rPr>
        <w:t xml:space="preserve"> </w:t>
      </w:r>
      <w:r>
        <w:t>33 865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98</w:t>
      </w:r>
    </w:p>
    <w:p w:rsidR="00266CF5" w:rsidRDefault="00266CF5" w:rsidP="00266CF5">
      <w:pPr>
        <w:spacing w:before="240" w:after="240"/>
        <w:rPr>
          <w:b/>
        </w:rPr>
      </w:pPr>
      <w:r>
        <w:rPr>
          <w:b/>
        </w:rPr>
        <w:t>2.Tryb</w:t>
      </w:r>
      <w:r>
        <w:rPr>
          <w:rFonts w:eastAsia="Times New Roman"/>
          <w:b/>
        </w:rPr>
        <w:t xml:space="preserve"> </w:t>
      </w:r>
      <w:r>
        <w:rPr>
          <w:b/>
        </w:rPr>
        <w:t>udzielenia</w:t>
      </w:r>
      <w:r>
        <w:rPr>
          <w:rFonts w:eastAsia="Times New Roman"/>
          <w:b/>
        </w:rPr>
        <w:t xml:space="preserve"> </w:t>
      </w:r>
      <w:r>
        <w:rPr>
          <w:b/>
        </w:rPr>
        <w:t>zamówienia.</w:t>
      </w:r>
    </w:p>
    <w:p w:rsidR="00266CF5" w:rsidRDefault="00266CF5" w:rsidP="00266CF5">
      <w:pPr>
        <w:jc w:val="both"/>
      </w:pPr>
      <w:r>
        <w:t>2.1.Postępowanie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prowadzone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trybie</w:t>
      </w:r>
      <w:r>
        <w:rPr>
          <w:rFonts w:eastAsia="Times New Roman"/>
        </w:rPr>
        <w:t xml:space="preserve"> </w:t>
      </w:r>
      <w:r>
        <w:t>przetargu</w:t>
      </w:r>
      <w:r>
        <w:rPr>
          <w:rFonts w:eastAsia="Times New Roman"/>
        </w:rPr>
        <w:t xml:space="preserve"> </w:t>
      </w:r>
      <w:r>
        <w:t>nieograniczonego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wartości</w:t>
      </w:r>
      <w:r>
        <w:rPr>
          <w:rFonts w:eastAsia="Times New Roman"/>
        </w:rPr>
        <w:t xml:space="preserve"> </w:t>
      </w:r>
      <w:r>
        <w:t>szacunkowej</w:t>
      </w:r>
      <w:r>
        <w:rPr>
          <w:rFonts w:eastAsia="Times New Roman"/>
        </w:rPr>
        <w:t xml:space="preserve"> </w:t>
      </w:r>
      <w:r>
        <w:t>poniżej</w:t>
      </w:r>
      <w:r>
        <w:rPr>
          <w:rFonts w:eastAsia="Times New Roman"/>
        </w:rPr>
        <w:t xml:space="preserve"> </w:t>
      </w:r>
      <w:r>
        <w:t>progów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przepisach</w:t>
      </w:r>
      <w:r>
        <w:rPr>
          <w:rFonts w:eastAsia="Times New Roman"/>
        </w:rPr>
        <w:t xml:space="preserve"> </w:t>
      </w:r>
      <w:r>
        <w:t>wydanych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br/>
        <w:t>art.</w:t>
      </w:r>
      <w:r>
        <w:rPr>
          <w:rFonts w:eastAsia="Times New Roman"/>
        </w:rPr>
        <w:t xml:space="preserve"> </w:t>
      </w:r>
      <w:r>
        <w:t>11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jc w:val="both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</w:rPr>
        <w:t>2.2. Zamawiający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 xml:space="preserve">w pierwszej kolejności dokona oceny złożonych ofert, a następnie zbada czy Wykonawca, którego oferta została oceniona jako najkorzystniejsza, nie podlega wykluczeniu oraz spełnia warunki udziału w postępowaniu </w:t>
      </w:r>
      <w:r>
        <w:rPr>
          <w:rFonts w:ascii="Calibri" w:hAnsi="Calibri" w:cs="Calibri"/>
          <w:b/>
          <w:szCs w:val="20"/>
          <w:u w:val="single"/>
        </w:rPr>
        <w:t xml:space="preserve">(Zgodnie z art. 24 aa ustawy </w:t>
      </w:r>
      <w:proofErr w:type="spellStart"/>
      <w:r>
        <w:rPr>
          <w:rFonts w:ascii="Calibri" w:hAnsi="Calibri" w:cs="Calibri"/>
          <w:b/>
          <w:szCs w:val="20"/>
          <w:u w:val="single"/>
        </w:rPr>
        <w:t>Pzp</w:t>
      </w:r>
      <w:proofErr w:type="spellEnd"/>
      <w:r>
        <w:rPr>
          <w:rFonts w:ascii="Calibri" w:hAnsi="Calibri" w:cs="Calibri"/>
          <w:b/>
          <w:szCs w:val="20"/>
          <w:u w:val="single"/>
        </w:rPr>
        <w:t>).</w:t>
      </w:r>
    </w:p>
    <w:p w:rsidR="00266CF5" w:rsidRDefault="00266CF5" w:rsidP="00266CF5">
      <w:pPr>
        <w:ind w:left="567"/>
        <w:jc w:val="both"/>
      </w:pPr>
    </w:p>
    <w:p w:rsidR="00266CF5" w:rsidRDefault="00266CF5" w:rsidP="00266CF5">
      <w:pPr>
        <w:spacing w:before="240" w:after="240"/>
        <w:rPr>
          <w:b/>
        </w:rPr>
      </w:pPr>
      <w:r>
        <w:rPr>
          <w:b/>
        </w:rPr>
        <w:t>3.</w:t>
      </w:r>
      <w:r>
        <w:rPr>
          <w:rFonts w:eastAsia="Times New Roman"/>
          <w:b/>
        </w:rPr>
        <w:t xml:space="preserve"> </w:t>
      </w:r>
      <w:r>
        <w:rPr>
          <w:b/>
        </w:rPr>
        <w:t>Opis</w:t>
      </w:r>
      <w:r>
        <w:rPr>
          <w:rFonts w:eastAsia="Times New Roman"/>
          <w:b/>
        </w:rPr>
        <w:t xml:space="preserve"> </w:t>
      </w:r>
      <w:r>
        <w:rPr>
          <w:b/>
        </w:rPr>
        <w:t>przedmiotu</w:t>
      </w:r>
      <w:r>
        <w:rPr>
          <w:rFonts w:eastAsia="Times New Roman"/>
          <w:b/>
        </w:rPr>
        <w:t xml:space="preserve"> </w:t>
      </w:r>
      <w:r>
        <w:rPr>
          <w:b/>
        </w:rPr>
        <w:t>zamówienia.</w:t>
      </w:r>
    </w:p>
    <w:p w:rsidR="00266CF5" w:rsidRDefault="00266CF5" w:rsidP="00266CF5">
      <w:pPr>
        <w:spacing w:after="120"/>
        <w:jc w:val="both"/>
      </w:pPr>
      <w:r>
        <w:t>3.1.Przedmiotem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jest:</w:t>
      </w:r>
    </w:p>
    <w:p w:rsidR="00266CF5" w:rsidRDefault="00266CF5" w:rsidP="00266CF5">
      <w:pPr>
        <w:spacing w:after="120"/>
        <w:jc w:val="both"/>
        <w:rPr>
          <w:b/>
          <w:bCs/>
        </w:rPr>
      </w:pPr>
      <w:r>
        <w:rPr>
          <w:rFonts w:eastAsia="Times New Roman"/>
        </w:rPr>
        <w:t xml:space="preserve">1) </w:t>
      </w:r>
      <w:r>
        <w:rPr>
          <w:b/>
          <w:bCs/>
        </w:rPr>
        <w:t xml:space="preserve">Przebudowa drogi gminnej </w:t>
      </w:r>
      <w:r w:rsidR="00F525A2">
        <w:rPr>
          <w:b/>
          <w:bCs/>
        </w:rPr>
        <w:t xml:space="preserve">ul. Paprociowa </w:t>
      </w:r>
      <w:r>
        <w:rPr>
          <w:b/>
          <w:bCs/>
        </w:rPr>
        <w:t xml:space="preserve">w </w:t>
      </w:r>
      <w:r w:rsidR="00F525A2">
        <w:rPr>
          <w:b/>
          <w:bCs/>
        </w:rPr>
        <w:t>Lasie</w:t>
      </w:r>
      <w:r>
        <w:rPr>
          <w:b/>
          <w:bCs/>
        </w:rPr>
        <w:t xml:space="preserve"> od km 0+0</w:t>
      </w:r>
      <w:r w:rsidR="00F525A2">
        <w:rPr>
          <w:b/>
          <w:bCs/>
        </w:rPr>
        <w:t>0</w:t>
      </w:r>
      <w:r>
        <w:rPr>
          <w:b/>
          <w:bCs/>
        </w:rPr>
        <w:t>0 do km 0+</w:t>
      </w:r>
      <w:r w:rsidR="00F525A2">
        <w:rPr>
          <w:b/>
          <w:bCs/>
        </w:rPr>
        <w:t>200</w:t>
      </w:r>
      <w:r w:rsidR="008F464C">
        <w:rPr>
          <w:b/>
          <w:bCs/>
        </w:rPr>
        <w:t xml:space="preserve"> oraz Przebudowa drogi gminnej ul. Owocowa w </w:t>
      </w:r>
      <w:proofErr w:type="spellStart"/>
      <w:r w:rsidR="008F464C">
        <w:rPr>
          <w:b/>
          <w:bCs/>
        </w:rPr>
        <w:t>Lasie</w:t>
      </w:r>
      <w:proofErr w:type="spellEnd"/>
      <w:r w:rsidR="008F464C">
        <w:rPr>
          <w:b/>
          <w:bCs/>
        </w:rPr>
        <w:t xml:space="preserve"> od km 0+000 do km 0+145</w:t>
      </w:r>
      <w:r>
        <w:rPr>
          <w:b/>
          <w:bCs/>
        </w:rPr>
        <w:t>;</w:t>
      </w:r>
      <w:r>
        <w:rPr>
          <w:rFonts w:eastAsia="Times New Roman"/>
          <w:b/>
          <w:bCs/>
        </w:rPr>
        <w:t xml:space="preserve"> </w:t>
      </w:r>
    </w:p>
    <w:p w:rsidR="00266CF5" w:rsidRDefault="00266CF5" w:rsidP="00266CF5">
      <w:pPr>
        <w:spacing w:before="120" w:after="120"/>
        <w:jc w:val="both"/>
      </w:pPr>
      <w:r>
        <w:rPr>
          <w:b/>
        </w:rPr>
        <w:t>3.2</w:t>
      </w:r>
      <w:r>
        <w:t>.Szczegółowy</w:t>
      </w:r>
      <w:r>
        <w:rPr>
          <w:rFonts w:eastAsia="Times New Roman"/>
        </w:rPr>
        <w:t xml:space="preserve"> </w:t>
      </w:r>
      <w:r>
        <w:t>opis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określają:</w:t>
      </w:r>
    </w:p>
    <w:p w:rsidR="00266CF5" w:rsidRDefault="00266CF5" w:rsidP="00266CF5">
      <w:pPr>
        <w:spacing w:before="120" w:after="120"/>
        <w:ind w:left="1276"/>
        <w:jc w:val="both"/>
        <w:rPr>
          <w:b/>
        </w:rPr>
      </w:pPr>
      <w:r>
        <w:rPr>
          <w:rFonts w:eastAsia="Times New Roman"/>
        </w:rPr>
        <w:t xml:space="preserve"> </w:t>
      </w:r>
      <w:r>
        <w:t>a)</w:t>
      </w:r>
      <w:r>
        <w:rPr>
          <w:rFonts w:eastAsia="Times New Roman"/>
        </w:rPr>
        <w:t xml:space="preserve">  </w:t>
      </w:r>
      <w:r>
        <w:t>Dokumentacja</w:t>
      </w:r>
      <w:r>
        <w:rPr>
          <w:rFonts w:eastAsia="Times New Roman"/>
        </w:rPr>
        <w:t xml:space="preserve"> </w:t>
      </w:r>
      <w:r>
        <w:t>projektowa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7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spacing w:before="120" w:after="120"/>
        <w:ind w:left="1276"/>
        <w:jc w:val="both"/>
        <w:rPr>
          <w:b/>
        </w:rPr>
      </w:pPr>
      <w:r>
        <w:rPr>
          <w:rFonts w:eastAsia="Times New Roman"/>
        </w:rPr>
        <w:t xml:space="preserve"> </w:t>
      </w:r>
      <w:r>
        <w:t>b)</w:t>
      </w:r>
      <w:r>
        <w:rPr>
          <w:rFonts w:eastAsia="Times New Roman"/>
        </w:rPr>
        <w:t xml:space="preserve">  </w:t>
      </w:r>
      <w:r>
        <w:t>Specyfikacja</w:t>
      </w:r>
      <w:r>
        <w:rPr>
          <w:rFonts w:eastAsia="Times New Roman"/>
        </w:rPr>
        <w:t xml:space="preserve"> </w:t>
      </w:r>
      <w:r>
        <w:t>techniczna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odbioru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8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numPr>
          <w:ilvl w:val="0"/>
          <w:numId w:val="35"/>
        </w:numPr>
        <w:jc w:val="both"/>
        <w:rPr>
          <w:b/>
        </w:rPr>
      </w:pPr>
      <w:r>
        <w:t>Przedmiar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–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9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spacing w:before="120" w:after="120"/>
        <w:jc w:val="both"/>
        <w:rPr>
          <w:b/>
        </w:rPr>
      </w:pPr>
      <w:r>
        <w:rPr>
          <w:b/>
        </w:rPr>
        <w:t>Uwaga:</w:t>
      </w:r>
    </w:p>
    <w:p w:rsidR="00266CF5" w:rsidRDefault="00266CF5" w:rsidP="00266CF5">
      <w:pPr>
        <w:jc w:val="both"/>
        <w:rPr>
          <w:rFonts w:eastAsia="Times New Roman"/>
        </w:rPr>
      </w:pPr>
      <w:r>
        <w:t>1)Wszędzie</w:t>
      </w:r>
      <w:r>
        <w:rPr>
          <w:rFonts w:eastAsia="Times New Roman"/>
        </w:rPr>
        <w:t xml:space="preserve"> </w:t>
      </w:r>
      <w:r>
        <w:t>gdzie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w/w</w:t>
      </w:r>
      <w:r>
        <w:rPr>
          <w:rFonts w:eastAsia="Times New Roman"/>
        </w:rPr>
        <w:t xml:space="preserve"> </w:t>
      </w:r>
      <w:r>
        <w:t>dokumentach</w:t>
      </w:r>
      <w:r>
        <w:rPr>
          <w:rFonts w:eastAsia="Times New Roman"/>
        </w:rPr>
        <w:t xml:space="preserve"> </w:t>
      </w:r>
      <w:r>
        <w:t>przetargowych</w:t>
      </w:r>
      <w:r>
        <w:rPr>
          <w:rFonts w:eastAsia="Times New Roman"/>
        </w:rPr>
        <w:t xml:space="preserve"> </w:t>
      </w:r>
      <w:r>
        <w:t>przedmiot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opisany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poprzez</w:t>
      </w:r>
      <w:r>
        <w:rPr>
          <w:rFonts w:eastAsia="Times New Roman"/>
        </w:rPr>
        <w:t xml:space="preserve"> </w:t>
      </w:r>
      <w:r>
        <w:t>wskazanie: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  <w:r>
        <w:t>a)</w:t>
      </w:r>
      <w:r>
        <w:rPr>
          <w:rFonts w:eastAsia="Times New Roman"/>
        </w:rPr>
        <w:t xml:space="preserve"> </w:t>
      </w:r>
      <w:r>
        <w:t>znaków</w:t>
      </w:r>
      <w:r>
        <w:rPr>
          <w:rFonts w:eastAsia="Times New Roman"/>
        </w:rPr>
        <w:t xml:space="preserve"> </w:t>
      </w:r>
      <w:r>
        <w:t>towarowych,</w:t>
      </w:r>
      <w:r>
        <w:rPr>
          <w:rFonts w:eastAsia="Times New Roman"/>
        </w:rPr>
        <w:t xml:space="preserve"> </w:t>
      </w:r>
      <w:r>
        <w:t>patentów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pochodzenia,</w:t>
      </w:r>
      <w:r>
        <w:rPr>
          <w:rFonts w:eastAsia="Times New Roman"/>
        </w:rPr>
        <w:t xml:space="preserve"> </w:t>
      </w:r>
      <w:r>
        <w:t>źródła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szczególnego</w:t>
      </w:r>
      <w:r>
        <w:rPr>
          <w:rFonts w:eastAsia="Times New Roman"/>
        </w:rPr>
        <w:t xml:space="preserve"> </w:t>
      </w:r>
      <w:r>
        <w:t>procesu,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charakteryzuje</w:t>
      </w:r>
      <w:r>
        <w:rPr>
          <w:rFonts w:eastAsia="Times New Roman"/>
        </w:rPr>
        <w:t xml:space="preserve"> </w:t>
      </w:r>
      <w:r>
        <w:t>produkty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usługi</w:t>
      </w:r>
      <w:r>
        <w:rPr>
          <w:rFonts w:eastAsia="Times New Roman"/>
        </w:rPr>
        <w:t xml:space="preserve"> </w:t>
      </w:r>
      <w:r>
        <w:t>dostarczane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konkretnego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lub,</w:t>
      </w:r>
    </w:p>
    <w:p w:rsidR="00266CF5" w:rsidRDefault="00266CF5" w:rsidP="00266CF5">
      <w:pPr>
        <w:jc w:val="both"/>
      </w:pPr>
      <w:r>
        <w:t>b)</w:t>
      </w:r>
      <w:r>
        <w:rPr>
          <w:rFonts w:eastAsia="Times New Roman"/>
        </w:rPr>
        <w:t xml:space="preserve"> </w:t>
      </w:r>
      <w:r>
        <w:t>norm,</w:t>
      </w:r>
      <w:r>
        <w:rPr>
          <w:rFonts w:eastAsia="Times New Roman"/>
        </w:rPr>
        <w:t xml:space="preserve"> </w:t>
      </w:r>
      <w:r>
        <w:t>europejskich</w:t>
      </w:r>
      <w:r>
        <w:rPr>
          <w:rFonts w:eastAsia="Times New Roman"/>
        </w:rPr>
        <w:t xml:space="preserve"> </w:t>
      </w:r>
      <w:r>
        <w:t>ocen</w:t>
      </w:r>
      <w:r>
        <w:rPr>
          <w:rFonts w:eastAsia="Times New Roman"/>
        </w:rPr>
        <w:t xml:space="preserve"> </w:t>
      </w:r>
      <w:r>
        <w:t>technicznych,</w:t>
      </w:r>
      <w:r>
        <w:rPr>
          <w:rFonts w:eastAsia="Times New Roman"/>
        </w:rPr>
        <w:t xml:space="preserve"> </w:t>
      </w:r>
      <w:r>
        <w:t>aprobat,</w:t>
      </w:r>
      <w:r>
        <w:rPr>
          <w:rFonts w:eastAsia="Times New Roman"/>
        </w:rPr>
        <w:t xml:space="preserve"> </w:t>
      </w:r>
      <w:r>
        <w:t>specyfikacji</w:t>
      </w:r>
      <w:r>
        <w:rPr>
          <w:rFonts w:eastAsia="Times New Roman"/>
        </w:rPr>
        <w:t xml:space="preserve"> </w:t>
      </w:r>
      <w:r>
        <w:t>technicznych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systemów</w:t>
      </w:r>
      <w:r>
        <w:rPr>
          <w:rFonts w:eastAsia="Times New Roman"/>
        </w:rPr>
        <w:t xml:space="preserve"> </w:t>
      </w:r>
      <w:r>
        <w:t>referencji</w:t>
      </w:r>
      <w:r>
        <w:rPr>
          <w:rFonts w:eastAsia="Times New Roman"/>
        </w:rPr>
        <w:t xml:space="preserve"> </w:t>
      </w:r>
      <w:r>
        <w:t>technicznych,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30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je</w:t>
      </w:r>
      <w:r>
        <w:rPr>
          <w:rFonts w:eastAsia="Times New Roman"/>
        </w:rPr>
        <w:t xml:space="preserve"> </w:t>
      </w:r>
      <w:r>
        <w:t>rozumieć</w:t>
      </w:r>
      <w:r>
        <w:rPr>
          <w:rFonts w:eastAsia="Times New Roman"/>
        </w:rPr>
        <w:t xml:space="preserve"> </w:t>
      </w:r>
      <w:r>
        <w:t>jako</w:t>
      </w:r>
      <w:r>
        <w:rPr>
          <w:rFonts w:eastAsia="Times New Roman"/>
        </w:rPr>
        <w:t xml:space="preserve"> </w:t>
      </w:r>
      <w:r>
        <w:t>przykładowe</w:t>
      </w:r>
      <w:r>
        <w:rPr>
          <w:rFonts w:eastAsia="Times New Roman"/>
        </w:rPr>
        <w:t xml:space="preserve"> –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jak</w:t>
      </w:r>
      <w:r>
        <w:rPr>
          <w:rFonts w:eastAsia="Times New Roman"/>
        </w:rPr>
        <w:t xml:space="preserve"> </w:t>
      </w:r>
      <w:r>
        <w:t>najdokładniejszego</w:t>
      </w:r>
      <w:r>
        <w:rPr>
          <w:rFonts w:eastAsia="Times New Roman"/>
        </w:rPr>
        <w:t xml:space="preserve"> </w:t>
      </w:r>
      <w:r>
        <w:t>określenia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charakterystyki.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dopuszcza</w:t>
      </w:r>
      <w:r>
        <w:rPr>
          <w:rFonts w:eastAsia="Times New Roman"/>
        </w:rPr>
        <w:t xml:space="preserve"> </w:t>
      </w:r>
      <w:r>
        <w:t>zaoferowanie</w:t>
      </w:r>
      <w:r>
        <w:rPr>
          <w:rFonts w:eastAsia="Times New Roman"/>
        </w:rPr>
        <w:t xml:space="preserve"> </w:t>
      </w:r>
      <w:r>
        <w:t>rozwiązań</w:t>
      </w:r>
      <w:r>
        <w:rPr>
          <w:rFonts w:eastAsia="Times New Roman"/>
        </w:rPr>
        <w:t xml:space="preserve"> </w:t>
      </w:r>
      <w:r>
        <w:t>równoważnych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gwarantujących</w:t>
      </w:r>
      <w:r>
        <w:rPr>
          <w:rFonts w:eastAsia="Times New Roman"/>
        </w:rPr>
        <w:t xml:space="preserve"> </w:t>
      </w:r>
      <w:r>
        <w:t>realizację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uzyskanie</w:t>
      </w:r>
      <w:r>
        <w:rPr>
          <w:rFonts w:eastAsia="Times New Roman"/>
        </w:rPr>
        <w:t xml:space="preserve"> </w:t>
      </w:r>
      <w:r>
        <w:t>parametrów</w:t>
      </w:r>
      <w:r>
        <w:rPr>
          <w:rFonts w:eastAsia="Times New Roman"/>
        </w:rPr>
        <w:t xml:space="preserve"> </w:t>
      </w:r>
      <w:r>
        <w:t>technicznych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gorszych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założonych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w/w</w:t>
      </w:r>
      <w:r>
        <w:rPr>
          <w:rFonts w:eastAsia="Times New Roman"/>
        </w:rPr>
        <w:t xml:space="preserve"> </w:t>
      </w:r>
      <w:r>
        <w:t>dokumentach</w:t>
      </w:r>
      <w:r>
        <w:rPr>
          <w:rFonts w:eastAsia="Times New Roman"/>
        </w:rPr>
        <w:t xml:space="preserve"> </w:t>
      </w:r>
      <w:r>
        <w:t>przetargowych.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powołuje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rozwiązania</w:t>
      </w:r>
      <w:r>
        <w:rPr>
          <w:rFonts w:eastAsia="Times New Roman"/>
        </w:rPr>
        <w:t xml:space="preserve"> </w:t>
      </w:r>
      <w:r>
        <w:t>równoważne</w:t>
      </w:r>
      <w:r>
        <w:rPr>
          <w:rFonts w:eastAsia="Times New Roman"/>
        </w:rPr>
        <w:t xml:space="preserve"> </w:t>
      </w:r>
      <w:r>
        <w:t>opisywanym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Zamawiającego,</w:t>
      </w:r>
      <w:r>
        <w:rPr>
          <w:rFonts w:eastAsia="Times New Roman"/>
        </w:rPr>
        <w:t xml:space="preserve"> </w:t>
      </w:r>
      <w:r>
        <w:t>zobowiązany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wykazać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ofercie,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oferowane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niego</w:t>
      </w:r>
      <w:r>
        <w:rPr>
          <w:rFonts w:eastAsia="Times New Roman"/>
        </w:rPr>
        <w:t xml:space="preserve"> </w:t>
      </w:r>
      <w:r>
        <w:t>materiały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rozwiązania</w:t>
      </w:r>
      <w:r>
        <w:rPr>
          <w:rFonts w:eastAsia="Times New Roman"/>
        </w:rPr>
        <w:t xml:space="preserve"> </w:t>
      </w:r>
      <w:r>
        <w:t>spełniają</w:t>
      </w:r>
      <w:r>
        <w:rPr>
          <w:rFonts w:eastAsia="Times New Roman"/>
        </w:rPr>
        <w:t xml:space="preserve"> </w:t>
      </w:r>
      <w:r>
        <w:t>wymagania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Zamawiającego.</w:t>
      </w:r>
    </w:p>
    <w:p w:rsidR="00266CF5" w:rsidRDefault="00266CF5" w:rsidP="00266CF5">
      <w:pPr>
        <w:jc w:val="both"/>
      </w:pPr>
      <w:r>
        <w:t>2)</w:t>
      </w:r>
      <w:r>
        <w:rPr>
          <w:rFonts w:eastAsia="Times New Roman"/>
          <w:b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prowadzić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taki</w:t>
      </w:r>
      <w:r>
        <w:rPr>
          <w:rFonts w:eastAsia="Times New Roman"/>
        </w:rPr>
        <w:t xml:space="preserve"> </w:t>
      </w:r>
      <w:r>
        <w:t>sposób,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miarę</w:t>
      </w:r>
      <w:r>
        <w:rPr>
          <w:rFonts w:eastAsia="Times New Roman"/>
        </w:rPr>
        <w:t xml:space="preserve"> </w:t>
      </w:r>
      <w:r>
        <w:t>możliwości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utrudniać</w:t>
      </w:r>
      <w:r>
        <w:rPr>
          <w:rFonts w:eastAsia="Times New Roman"/>
        </w:rPr>
        <w:t xml:space="preserve"> </w:t>
      </w:r>
      <w:r>
        <w:t>użytkowania</w:t>
      </w:r>
      <w:r>
        <w:rPr>
          <w:rFonts w:eastAsia="Times New Roman"/>
        </w:rPr>
        <w:t xml:space="preserve"> </w:t>
      </w:r>
      <w:r>
        <w:t>nieruchomości</w:t>
      </w:r>
      <w:r>
        <w:rPr>
          <w:rFonts w:eastAsia="Times New Roman"/>
        </w:rPr>
        <w:t xml:space="preserve"> </w:t>
      </w:r>
      <w:r>
        <w:t>przylegających.</w:t>
      </w:r>
    </w:p>
    <w:p w:rsidR="00266CF5" w:rsidRDefault="00266CF5" w:rsidP="00266CF5">
      <w:pPr>
        <w:jc w:val="both"/>
        <w:rPr>
          <w:rFonts w:eastAsia="Times New Roman"/>
          <w:b/>
          <w:szCs w:val="20"/>
        </w:rPr>
      </w:pPr>
      <w:r>
        <w:rPr>
          <w:b/>
          <w:szCs w:val="20"/>
        </w:rPr>
        <w:lastRenderedPageBreak/>
        <w:t>3)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Stosownie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do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treści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art.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29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ust.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3a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ustawy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PZP,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Zamawiający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określa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czynności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w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zakresie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realizacji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zamówienia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przez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osoby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zatrudnione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przez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wykonawcę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lub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podwykonawcę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na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podstawie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umowy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o</w:t>
      </w:r>
      <w:r>
        <w:rPr>
          <w:rFonts w:eastAsia="Times New Roman"/>
          <w:b/>
          <w:szCs w:val="20"/>
        </w:rPr>
        <w:t xml:space="preserve"> </w:t>
      </w:r>
      <w:r>
        <w:rPr>
          <w:b/>
          <w:szCs w:val="20"/>
        </w:rPr>
        <w:t>pracę:</w:t>
      </w:r>
      <w:r>
        <w:rPr>
          <w:rFonts w:eastAsia="Times New Roman"/>
          <w:b/>
          <w:szCs w:val="20"/>
        </w:rPr>
        <w:t xml:space="preserve"> </w:t>
      </w:r>
    </w:p>
    <w:p w:rsidR="00266CF5" w:rsidRDefault="00266CF5" w:rsidP="00266CF5">
      <w:pPr>
        <w:jc w:val="both"/>
        <w:rPr>
          <w:b/>
        </w:rPr>
      </w:pP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rPr>
          <w:b/>
        </w:rPr>
        <w:t>osoby</w:t>
      </w:r>
      <w:r>
        <w:rPr>
          <w:rFonts w:eastAsia="Times New Roman"/>
          <w:b/>
        </w:rPr>
        <w:t xml:space="preserve"> </w:t>
      </w:r>
      <w:r>
        <w:rPr>
          <w:b/>
        </w:rPr>
        <w:t>wykonujące</w:t>
      </w:r>
      <w:r>
        <w:rPr>
          <w:rFonts w:eastAsia="Times New Roman"/>
          <w:b/>
        </w:rPr>
        <w:t xml:space="preserve"> </w:t>
      </w:r>
      <w:r>
        <w:rPr>
          <w:b/>
        </w:rPr>
        <w:t>bezpośrednio</w:t>
      </w:r>
      <w:r>
        <w:rPr>
          <w:rFonts w:eastAsia="Times New Roman"/>
          <w:b/>
        </w:rPr>
        <w:t xml:space="preserve"> </w:t>
      </w:r>
      <w:r>
        <w:rPr>
          <w:b/>
        </w:rPr>
        <w:t>wszelkie</w:t>
      </w:r>
      <w:r>
        <w:rPr>
          <w:rFonts w:eastAsia="Times New Roman"/>
          <w:b/>
        </w:rPr>
        <w:t xml:space="preserve"> </w:t>
      </w:r>
      <w:r>
        <w:rPr>
          <w:b/>
        </w:rPr>
        <w:t>roboty</w:t>
      </w:r>
      <w:r>
        <w:rPr>
          <w:rFonts w:eastAsia="Times New Roman"/>
          <w:b/>
        </w:rPr>
        <w:t xml:space="preserve"> </w:t>
      </w:r>
      <w:r>
        <w:rPr>
          <w:b/>
        </w:rPr>
        <w:t>budowlane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przebudowy</w:t>
      </w:r>
      <w:r>
        <w:rPr>
          <w:rFonts w:eastAsia="Times New Roman"/>
          <w:b/>
        </w:rPr>
        <w:t xml:space="preserve"> </w:t>
      </w:r>
      <w:r>
        <w:rPr>
          <w:b/>
        </w:rPr>
        <w:t>drogi</w:t>
      </w:r>
      <w:r>
        <w:rPr>
          <w:rFonts w:eastAsia="Times New Roman"/>
          <w:b/>
        </w:rPr>
        <w:t xml:space="preserve"> </w:t>
      </w:r>
      <w:r>
        <w:rPr>
          <w:b/>
        </w:rPr>
        <w:t>(pracownicy</w:t>
      </w:r>
      <w:r>
        <w:rPr>
          <w:rFonts w:eastAsia="Times New Roman"/>
          <w:b/>
        </w:rPr>
        <w:t xml:space="preserve"> </w:t>
      </w:r>
      <w:r>
        <w:rPr>
          <w:b/>
        </w:rPr>
        <w:t>fizyczni).</w:t>
      </w:r>
      <w:r>
        <w:rPr>
          <w:rFonts w:eastAsia="Times New Roman"/>
          <w:b/>
        </w:rPr>
        <w:t xml:space="preserve">  </w:t>
      </w:r>
      <w:r>
        <w:rPr>
          <w:b/>
        </w:rPr>
        <w:t>Szczegółowe</w:t>
      </w:r>
      <w:r>
        <w:rPr>
          <w:rFonts w:eastAsia="Times New Roman"/>
          <w:b/>
        </w:rPr>
        <w:t xml:space="preserve"> </w:t>
      </w:r>
      <w:r>
        <w:rPr>
          <w:b/>
        </w:rPr>
        <w:t>wymagania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tym</w:t>
      </w:r>
      <w:r>
        <w:rPr>
          <w:rFonts w:eastAsia="Times New Roman"/>
          <w:b/>
        </w:rPr>
        <w:t xml:space="preserve"> </w:t>
      </w:r>
      <w:r>
        <w:rPr>
          <w:b/>
        </w:rPr>
        <w:t>zakresie</w:t>
      </w:r>
      <w:r>
        <w:rPr>
          <w:rFonts w:eastAsia="Times New Roman"/>
          <w:b/>
        </w:rPr>
        <w:t xml:space="preserve"> </w:t>
      </w:r>
      <w:r>
        <w:rPr>
          <w:b/>
        </w:rPr>
        <w:t>określa</w:t>
      </w:r>
      <w:r>
        <w:rPr>
          <w:rFonts w:eastAsia="Times New Roman"/>
          <w:b/>
        </w:rPr>
        <w:t xml:space="preserve"> </w:t>
      </w:r>
      <w:r>
        <w:rPr>
          <w:b/>
        </w:rPr>
        <w:t>wzór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stanowiący</w:t>
      </w:r>
      <w:r>
        <w:rPr>
          <w:rFonts w:eastAsia="Times New Roman"/>
          <w:b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SIWZ.</w:t>
      </w:r>
    </w:p>
    <w:p w:rsidR="00266CF5" w:rsidRDefault="00266CF5" w:rsidP="00266CF5">
      <w:pPr>
        <w:jc w:val="both"/>
      </w:pPr>
      <w:r>
        <w:rPr>
          <w:b/>
        </w:rPr>
        <w:t>3.3</w:t>
      </w:r>
      <w:r>
        <w:t>.Obowiązki</w:t>
      </w:r>
      <w:r>
        <w:rPr>
          <w:rFonts w:eastAsia="Times New Roman"/>
        </w:rPr>
        <w:t xml:space="preserve"> </w:t>
      </w:r>
      <w:r>
        <w:t>stron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okresie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rękojmi:</w:t>
      </w:r>
    </w:p>
    <w:p w:rsidR="00266CF5" w:rsidRDefault="00266CF5" w:rsidP="00266CF5">
      <w:pPr>
        <w:tabs>
          <w:tab w:val="left" w:pos="1701"/>
        </w:tabs>
        <w:jc w:val="both"/>
        <w:rPr>
          <w:rFonts w:eastAsia="Times New Roman"/>
        </w:rPr>
      </w:pPr>
      <w:r>
        <w:t>Wymagania</w:t>
      </w:r>
      <w:r>
        <w:rPr>
          <w:rFonts w:eastAsia="Times New Roman"/>
        </w:rPr>
        <w:t xml:space="preserve"> </w:t>
      </w:r>
      <w:r>
        <w:t>dotyczące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rękojmi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szczegółowo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w Projekcie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–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t>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</w:pPr>
      <w:r>
        <w:rPr>
          <w:b/>
        </w:rPr>
        <w:t>3.4</w:t>
      </w:r>
      <w:r>
        <w:t>.Podwykonawstwo:</w:t>
      </w:r>
    </w:p>
    <w:p w:rsidR="00266CF5" w:rsidRDefault="00266CF5" w:rsidP="00266CF5">
      <w:pPr>
        <w:tabs>
          <w:tab w:val="left" w:pos="1701"/>
        </w:tabs>
        <w:jc w:val="both"/>
        <w:rPr>
          <w:rFonts w:eastAsia="Times New Roman"/>
        </w:rPr>
      </w:pPr>
      <w:r>
        <w:t>1)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dopuszcza</w:t>
      </w:r>
      <w:r>
        <w:rPr>
          <w:rFonts w:eastAsia="Times New Roman"/>
        </w:rPr>
        <w:t xml:space="preserve"> </w:t>
      </w:r>
      <w:r>
        <w:t>możliwość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udziale</w:t>
      </w:r>
      <w:r>
        <w:rPr>
          <w:rFonts w:eastAsia="Times New Roman"/>
        </w:rPr>
        <w:t xml:space="preserve"> </w:t>
      </w:r>
      <w:r>
        <w:t>Podwykonawców,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zastrzegając</w:t>
      </w:r>
      <w:r>
        <w:rPr>
          <w:rFonts w:eastAsia="Times New Roman"/>
        </w:rPr>
        <w:t xml:space="preserve"> </w:t>
      </w:r>
      <w:r>
        <w:t>obowiązku</w:t>
      </w:r>
      <w:r>
        <w:rPr>
          <w:rFonts w:eastAsia="Times New Roman"/>
        </w:rPr>
        <w:t xml:space="preserve"> </w:t>
      </w:r>
      <w:r>
        <w:t>osobistego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żadnej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zamiaru</w:t>
      </w:r>
      <w:r>
        <w:rPr>
          <w:rFonts w:eastAsia="Times New Roman"/>
        </w:rPr>
        <w:t xml:space="preserve"> </w:t>
      </w:r>
      <w:r>
        <w:t>powierzenia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Podwykonawcom,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zobowiązany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ofercie: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6"/>
        </w:numPr>
        <w:ind w:left="2127" w:hanging="426"/>
        <w:jc w:val="both"/>
      </w:pPr>
      <w:r>
        <w:t>wskazać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(zakres</w:t>
      </w:r>
      <w:r>
        <w:rPr>
          <w:rFonts w:eastAsia="Times New Roman"/>
        </w:rPr>
        <w:t xml:space="preserve"> </w:t>
      </w:r>
      <w:r>
        <w:t>prac),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zamierza</w:t>
      </w:r>
      <w:r>
        <w:rPr>
          <w:rFonts w:eastAsia="Times New Roman"/>
        </w:rPr>
        <w:t xml:space="preserve"> </w:t>
      </w:r>
      <w:r>
        <w:t>powierzyć</w:t>
      </w:r>
      <w:r>
        <w:rPr>
          <w:rFonts w:eastAsia="Times New Roman"/>
        </w:rPr>
        <w:t xml:space="preserve"> </w:t>
      </w:r>
      <w:r>
        <w:t>Podwykonawcom</w:t>
      </w:r>
      <w:r>
        <w:rPr>
          <w:rFonts w:eastAsia="Times New Roman"/>
        </w:rPr>
        <w:t xml:space="preserve"> </w:t>
      </w:r>
      <w:r>
        <w:t>oraz,</w:t>
      </w:r>
    </w:p>
    <w:p w:rsidR="00266CF5" w:rsidRDefault="00266CF5" w:rsidP="00266CF5">
      <w:pPr>
        <w:numPr>
          <w:ilvl w:val="0"/>
          <w:numId w:val="46"/>
        </w:numPr>
        <w:ind w:left="2127" w:hanging="426"/>
        <w:jc w:val="both"/>
      </w:pPr>
      <w:r>
        <w:t>podać</w:t>
      </w:r>
      <w:r>
        <w:rPr>
          <w:rFonts w:eastAsia="Times New Roman"/>
        </w:rPr>
        <w:t xml:space="preserve"> </w:t>
      </w:r>
      <w:r>
        <w:t>nazwy</w:t>
      </w:r>
      <w:r>
        <w:rPr>
          <w:rFonts w:eastAsia="Times New Roman"/>
        </w:rPr>
        <w:t xml:space="preserve"> </w:t>
      </w:r>
      <w:r>
        <w:t>(firmy)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Podwykonawców.</w:t>
      </w:r>
    </w:p>
    <w:p w:rsidR="00266CF5" w:rsidRDefault="00266CF5" w:rsidP="00266CF5">
      <w:pPr>
        <w:tabs>
          <w:tab w:val="left" w:pos="1701"/>
        </w:tabs>
        <w:jc w:val="both"/>
      </w:pPr>
      <w:r>
        <w:t>2)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powierzenia</w:t>
      </w:r>
      <w:r>
        <w:rPr>
          <w:rFonts w:eastAsia="Times New Roman"/>
        </w:rPr>
        <w:t xml:space="preserve"> </w:t>
      </w:r>
      <w:r>
        <w:t>Podwykonawcom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żądał</w:t>
      </w:r>
      <w:r>
        <w:rPr>
          <w:rFonts w:eastAsia="Times New Roman"/>
        </w:rPr>
        <w:t xml:space="preserve"> </w:t>
      </w:r>
      <w:r>
        <w:t>będzie,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przystąpieniem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ile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już</w:t>
      </w:r>
      <w:r>
        <w:rPr>
          <w:rFonts w:eastAsia="Times New Roman"/>
        </w:rPr>
        <w:t xml:space="preserve"> </w:t>
      </w:r>
      <w:r>
        <w:t>znane,</w:t>
      </w:r>
      <w:r>
        <w:rPr>
          <w:rFonts w:eastAsia="Times New Roman"/>
        </w:rPr>
        <w:t xml:space="preserve"> </w:t>
      </w:r>
      <w:r>
        <w:t>podał</w:t>
      </w:r>
      <w:r>
        <w:rPr>
          <w:rFonts w:eastAsia="Times New Roman"/>
        </w:rPr>
        <w:t xml:space="preserve"> </w:t>
      </w:r>
      <w:r>
        <w:t>nazwy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imiona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nazwiska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dane</w:t>
      </w:r>
      <w:r>
        <w:rPr>
          <w:rFonts w:eastAsia="Times New Roman"/>
        </w:rPr>
        <w:t xml:space="preserve"> </w:t>
      </w:r>
      <w:r>
        <w:t>kontaktowe</w:t>
      </w:r>
      <w:r>
        <w:rPr>
          <w:rFonts w:eastAsia="Times New Roman"/>
        </w:rPr>
        <w:t xml:space="preserve"> </w:t>
      </w:r>
      <w:r>
        <w:t>Podwykonawców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osób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kontaktu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nimi.</w:t>
      </w:r>
    </w:p>
    <w:p w:rsidR="00266CF5" w:rsidRDefault="00266CF5" w:rsidP="00266CF5">
      <w:pPr>
        <w:tabs>
          <w:tab w:val="left" w:pos="1701"/>
        </w:tabs>
        <w:jc w:val="both"/>
        <w:rPr>
          <w:rFonts w:eastAsia="Times New Roman"/>
        </w:rPr>
      </w:pPr>
      <w:r>
        <w:t>3)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zmiana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rezygnacja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Podwykonawcy</w:t>
      </w:r>
      <w:r>
        <w:rPr>
          <w:rFonts w:eastAsia="Times New Roman"/>
        </w:rPr>
        <w:t xml:space="preserve"> </w:t>
      </w:r>
      <w:r>
        <w:t>dotyczy</w:t>
      </w:r>
      <w:r>
        <w:rPr>
          <w:rFonts w:eastAsia="Times New Roman"/>
        </w:rPr>
        <w:t xml:space="preserve"> </w:t>
      </w:r>
      <w:r>
        <w:t>podmiotu,</w:t>
      </w:r>
      <w:r>
        <w:rPr>
          <w:rFonts w:eastAsia="Times New Roman"/>
        </w:rPr>
        <w:t xml:space="preserve"> </w:t>
      </w:r>
      <w:r>
        <w:t>na którego</w:t>
      </w:r>
      <w:r>
        <w:rPr>
          <w:rFonts w:eastAsia="Times New Roman"/>
        </w:rPr>
        <w:t xml:space="preserve"> </w:t>
      </w:r>
      <w:r>
        <w:t>zasoby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powoływał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22a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wykazania</w:t>
      </w:r>
      <w:r>
        <w:rPr>
          <w:rFonts w:eastAsia="Times New Roman"/>
        </w:rPr>
        <w:t xml:space="preserve"> </w:t>
      </w:r>
      <w:r>
        <w:t>spełnienia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obowiązany</w:t>
      </w:r>
      <w:r>
        <w:rPr>
          <w:rFonts w:eastAsia="Times New Roman"/>
        </w:rPr>
        <w:t xml:space="preserve"> </w:t>
      </w:r>
      <w:r>
        <w:t>wykazać</w:t>
      </w:r>
      <w:r>
        <w:rPr>
          <w:rFonts w:eastAsia="Times New Roman"/>
        </w:rPr>
        <w:t xml:space="preserve"> </w:t>
      </w:r>
      <w:r>
        <w:t>Zamawiającemu,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proponowany</w:t>
      </w:r>
      <w:r>
        <w:rPr>
          <w:rFonts w:eastAsia="Times New Roman"/>
        </w:rPr>
        <w:t xml:space="preserve"> </w:t>
      </w:r>
      <w:r>
        <w:t>inny</w:t>
      </w:r>
      <w:r>
        <w:rPr>
          <w:rFonts w:eastAsia="Times New Roman"/>
        </w:rPr>
        <w:t xml:space="preserve"> </w:t>
      </w:r>
      <w:r>
        <w:t>Podwykonawca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samodzielnie</w:t>
      </w:r>
      <w:r>
        <w:rPr>
          <w:rFonts w:eastAsia="Times New Roman"/>
        </w:rPr>
        <w:t xml:space="preserve"> </w:t>
      </w:r>
      <w:r>
        <w:t>spełnia</w:t>
      </w:r>
      <w:r>
        <w:rPr>
          <w:rFonts w:eastAsia="Times New Roman"/>
        </w:rPr>
        <w:t xml:space="preserve"> </w:t>
      </w:r>
      <w:r>
        <w:t>je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stopniu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mniejszym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Podwykonawca,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zasoby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powoływał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trakcie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701"/>
        </w:tabs>
        <w:jc w:val="both"/>
      </w:pPr>
      <w:r>
        <w:t>4)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powierzenie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Podwykonawcy</w:t>
      </w:r>
      <w:r>
        <w:rPr>
          <w:rFonts w:eastAsia="Times New Roman"/>
        </w:rPr>
        <w:t xml:space="preserve"> </w:t>
      </w:r>
      <w:r>
        <w:t>następuje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trakcie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realizacji,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żądanie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zobowiązany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przedstawić</w:t>
      </w:r>
      <w:r>
        <w:rPr>
          <w:rFonts w:eastAsia="Times New Roman"/>
        </w:rPr>
        <w:t xml:space="preserve"> </w:t>
      </w:r>
      <w:r>
        <w:t>oświadczenie,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25a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oświadczenia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potwierdzające</w:t>
      </w:r>
      <w:r>
        <w:rPr>
          <w:rFonts w:eastAsia="Times New Roman"/>
        </w:rPr>
        <w:t xml:space="preserve"> </w:t>
      </w:r>
      <w:r>
        <w:t>brak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wobec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Podwykonawcy.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wobec</w:t>
      </w:r>
      <w:r>
        <w:rPr>
          <w:rFonts w:eastAsia="Times New Roman"/>
        </w:rPr>
        <w:t xml:space="preserve"> </w:t>
      </w:r>
      <w:r>
        <w:t>danego</w:t>
      </w:r>
      <w:r>
        <w:rPr>
          <w:rFonts w:eastAsia="Times New Roman"/>
        </w:rPr>
        <w:t xml:space="preserve"> </w:t>
      </w:r>
      <w:r>
        <w:t>Podwykonawcy</w:t>
      </w:r>
      <w:r>
        <w:rPr>
          <w:rFonts w:eastAsia="Times New Roman"/>
        </w:rPr>
        <w:t xml:space="preserve"> </w:t>
      </w:r>
      <w:r>
        <w:t>zachodzą</w:t>
      </w:r>
      <w:r>
        <w:rPr>
          <w:rFonts w:eastAsia="Times New Roman"/>
        </w:rPr>
        <w:t xml:space="preserve"> </w:t>
      </w:r>
      <w:r>
        <w:t>podstawy</w:t>
      </w:r>
      <w:r>
        <w:rPr>
          <w:rFonts w:eastAsia="Times New Roman"/>
        </w:rPr>
        <w:t xml:space="preserve"> </w:t>
      </w:r>
      <w:r>
        <w:t>wykluczenia,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obowiązany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zastąpić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Podwykonawcę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zrezygnować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powierzenia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Podwykonawcy.</w:t>
      </w:r>
    </w:p>
    <w:p w:rsidR="00266CF5" w:rsidRDefault="00266CF5" w:rsidP="00266CF5">
      <w:pPr>
        <w:tabs>
          <w:tab w:val="left" w:pos="1701"/>
        </w:tabs>
        <w:jc w:val="both"/>
        <w:rPr>
          <w:rFonts w:eastAsia="Times New Roman"/>
        </w:rPr>
      </w:pPr>
      <w:r>
        <w:t>5)</w:t>
      </w:r>
      <w:r>
        <w:rPr>
          <w:rFonts w:eastAsia="Times New Roman"/>
        </w:rPr>
        <w:t xml:space="preserve"> </w:t>
      </w:r>
      <w:r>
        <w:t>Wymagania</w:t>
      </w:r>
      <w:r>
        <w:rPr>
          <w:rFonts w:eastAsia="Times New Roman"/>
        </w:rPr>
        <w:t xml:space="preserve"> </w:t>
      </w:r>
      <w:r>
        <w:t>dotyczące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podwykonawstwo,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przedmiotem</w:t>
      </w:r>
      <w:r>
        <w:rPr>
          <w:rFonts w:eastAsia="Times New Roman"/>
        </w:rPr>
        <w:t xml:space="preserve"> </w:t>
      </w:r>
      <w:r>
        <w:t>są roboty</w:t>
      </w:r>
      <w:r>
        <w:rPr>
          <w:rFonts w:eastAsia="Times New Roman"/>
        </w:rPr>
        <w:t xml:space="preserve"> </w:t>
      </w:r>
      <w:r>
        <w:t>budowlane,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niespełnienie</w:t>
      </w:r>
      <w:r>
        <w:rPr>
          <w:rFonts w:eastAsia="Times New Roman"/>
        </w:rPr>
        <w:t xml:space="preserve"> </w:t>
      </w:r>
      <w:r>
        <w:t>spowoduje</w:t>
      </w:r>
      <w:r>
        <w:rPr>
          <w:rFonts w:eastAsia="Times New Roman"/>
        </w:rPr>
        <w:t xml:space="preserve"> </w:t>
      </w:r>
      <w:r>
        <w:t>zgłoszenie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odpowiednio</w:t>
      </w:r>
      <w:r>
        <w:rPr>
          <w:rFonts w:eastAsia="Times New Roman"/>
        </w:rPr>
        <w:t xml:space="preserve"> </w:t>
      </w:r>
      <w:r>
        <w:t>zastrzeżeń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sprzeciwu,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szczegółowo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Projekcie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–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t>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701"/>
        </w:tabs>
        <w:jc w:val="both"/>
        <w:rPr>
          <w:b/>
        </w:rPr>
      </w:pPr>
      <w:r>
        <w:t>6)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umowach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podwykonawstwo,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przedmiotem</w:t>
      </w:r>
      <w:r>
        <w:rPr>
          <w:rFonts w:eastAsia="Times New Roman"/>
        </w:rPr>
        <w:t xml:space="preserve"> </w:t>
      </w:r>
      <w:r>
        <w:t>są dostawy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usługi,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uwagi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wartość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przedmiot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dostaw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usług,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podlegają</w:t>
      </w:r>
      <w:r>
        <w:rPr>
          <w:rFonts w:eastAsia="Times New Roman"/>
        </w:rPr>
        <w:t xml:space="preserve"> </w:t>
      </w:r>
      <w:r>
        <w:t>obowiązkowi</w:t>
      </w:r>
      <w:r>
        <w:rPr>
          <w:rFonts w:eastAsia="Times New Roman"/>
        </w:rPr>
        <w:t xml:space="preserve"> </w:t>
      </w:r>
      <w:r>
        <w:t>przedkładania</w:t>
      </w:r>
      <w:r>
        <w:rPr>
          <w:rFonts w:eastAsia="Times New Roman"/>
        </w:rPr>
        <w:t xml:space="preserve"> </w:t>
      </w:r>
      <w:r>
        <w:t>Zamawiającemu,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szczegółowo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Projekcie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–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 SIWZ.</w:t>
      </w:r>
    </w:p>
    <w:p w:rsidR="00266CF5" w:rsidRDefault="00266CF5" w:rsidP="00266CF5">
      <w:pPr>
        <w:spacing w:before="120" w:after="120"/>
        <w:jc w:val="both"/>
      </w:pPr>
      <w:r>
        <w:rPr>
          <w:b/>
        </w:rPr>
        <w:t>3.5.</w:t>
      </w:r>
      <w:r>
        <w:t>Wymagania</w:t>
      </w:r>
      <w:r>
        <w:rPr>
          <w:rFonts w:eastAsia="Times New Roman"/>
        </w:rPr>
        <w:t xml:space="preserve"> </w:t>
      </w:r>
      <w:r>
        <w:t>ogólne.</w:t>
      </w:r>
    </w:p>
    <w:p w:rsidR="00266CF5" w:rsidRDefault="00266CF5" w:rsidP="00266CF5">
      <w:pPr>
        <w:jc w:val="both"/>
      </w:pPr>
      <w:r>
        <w:t>Wszystkie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wykonać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zasadami</w:t>
      </w:r>
      <w:r>
        <w:rPr>
          <w:rFonts w:eastAsia="Times New Roman"/>
        </w:rPr>
        <w:t xml:space="preserve"> </w:t>
      </w:r>
      <w:r>
        <w:t>wiedzy</w:t>
      </w:r>
      <w:r>
        <w:rPr>
          <w:rFonts w:eastAsia="Times New Roman"/>
        </w:rPr>
        <w:t xml:space="preserve"> </w:t>
      </w:r>
      <w:r>
        <w:t>technicznej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warunkami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określonymi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producenta</w:t>
      </w:r>
      <w:r>
        <w:rPr>
          <w:rFonts w:eastAsia="Times New Roman"/>
        </w:rPr>
        <w:t xml:space="preserve"> </w:t>
      </w:r>
      <w:r>
        <w:t>zabudowywanych</w:t>
      </w:r>
      <w:r>
        <w:rPr>
          <w:rFonts w:eastAsia="Times New Roman"/>
        </w:rPr>
        <w:t xml:space="preserve"> </w:t>
      </w:r>
      <w:r>
        <w:t>materiałów,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najwyższą</w:t>
      </w:r>
      <w:r>
        <w:rPr>
          <w:rFonts w:eastAsia="Times New Roman"/>
        </w:rPr>
        <w:t xml:space="preserve"> </w:t>
      </w:r>
      <w:r>
        <w:t>starannością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sztuką</w:t>
      </w:r>
      <w:r>
        <w:rPr>
          <w:rFonts w:eastAsia="Times New Roman"/>
        </w:rPr>
        <w:t xml:space="preserve"> </w:t>
      </w:r>
      <w:r>
        <w:t>budowlaną,</w:t>
      </w:r>
      <w:r>
        <w:rPr>
          <w:rFonts w:eastAsia="Times New Roman"/>
        </w:rPr>
        <w:t xml:space="preserve"> </w:t>
      </w:r>
      <w:r>
        <w:t>podczas</w:t>
      </w:r>
      <w:r>
        <w:rPr>
          <w:rFonts w:eastAsia="Times New Roman"/>
        </w:rPr>
        <w:t xml:space="preserve"> </w:t>
      </w:r>
      <w:r>
        <w:t>sprzyjających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atmosferycznych.</w:t>
      </w:r>
    </w:p>
    <w:p w:rsidR="00266CF5" w:rsidRDefault="00266CF5" w:rsidP="00266CF5">
      <w:pPr>
        <w:spacing w:before="120" w:after="120"/>
        <w:jc w:val="both"/>
      </w:pPr>
      <w:r>
        <w:rPr>
          <w:b/>
        </w:rPr>
        <w:t>3.6.</w:t>
      </w:r>
      <w:r>
        <w:t>Wymagania</w:t>
      </w:r>
      <w:r>
        <w:rPr>
          <w:rFonts w:eastAsia="Times New Roman"/>
        </w:rPr>
        <w:t xml:space="preserve"> </w:t>
      </w:r>
      <w:r>
        <w:t>dotyczące</w:t>
      </w:r>
      <w:r>
        <w:rPr>
          <w:rFonts w:eastAsia="Times New Roman"/>
        </w:rPr>
        <w:t xml:space="preserve"> </w:t>
      </w:r>
      <w:r>
        <w:t>materiałów.</w:t>
      </w:r>
    </w:p>
    <w:p w:rsidR="00266CF5" w:rsidRDefault="00266CF5" w:rsidP="00266CF5">
      <w:pPr>
        <w:jc w:val="both"/>
        <w:rPr>
          <w:rFonts w:eastAsia="Times New Roman"/>
        </w:rPr>
      </w:pPr>
      <w:r>
        <w:t>1.Wszystkie</w:t>
      </w:r>
      <w:r>
        <w:rPr>
          <w:rFonts w:eastAsia="Times New Roman"/>
        </w:rPr>
        <w:t xml:space="preserve"> </w:t>
      </w:r>
      <w:r>
        <w:t>niezbędne</w:t>
      </w:r>
      <w:r>
        <w:rPr>
          <w:rFonts w:eastAsia="Times New Roman"/>
        </w:rPr>
        <w:t xml:space="preserve"> </w:t>
      </w:r>
      <w:r>
        <w:t>materiały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urządzenia</w:t>
      </w:r>
      <w:r>
        <w:rPr>
          <w:rFonts w:eastAsia="Times New Roman"/>
        </w:rPr>
        <w:t xml:space="preserve"> </w:t>
      </w:r>
      <w:r>
        <w:t>potrzebne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zapewni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dostarczy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we</w:t>
      </w:r>
      <w:r>
        <w:rPr>
          <w:rFonts w:eastAsia="Times New Roman"/>
        </w:rPr>
        <w:t xml:space="preserve"> </w:t>
      </w:r>
      <w:r>
        <w:t>własnym</w:t>
      </w:r>
      <w:r>
        <w:rPr>
          <w:rFonts w:eastAsia="Times New Roman"/>
        </w:rPr>
        <w:t xml:space="preserve"> </w:t>
      </w:r>
      <w:r>
        <w:t>zakresie.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  <w:rPr>
          <w:rFonts w:eastAsia="Times New Roman"/>
        </w:rPr>
      </w:pPr>
      <w:r>
        <w:lastRenderedPageBreak/>
        <w:t>2.Materiały</w:t>
      </w:r>
      <w:r>
        <w:rPr>
          <w:rFonts w:eastAsia="Times New Roman"/>
        </w:rPr>
        <w:t xml:space="preserve"> </w:t>
      </w:r>
      <w:r>
        <w:t>powinny</w:t>
      </w:r>
      <w:r>
        <w:rPr>
          <w:rFonts w:eastAsia="Times New Roman"/>
        </w:rPr>
        <w:t xml:space="preserve"> </w:t>
      </w:r>
      <w:r>
        <w:t>odpowiadać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jakości</w:t>
      </w:r>
      <w:r>
        <w:rPr>
          <w:rFonts w:eastAsia="Times New Roman"/>
        </w:rPr>
        <w:t xml:space="preserve"> </w:t>
      </w:r>
      <w:r>
        <w:t>wymogom</w:t>
      </w:r>
      <w:r>
        <w:rPr>
          <w:rFonts w:eastAsia="Times New Roman"/>
        </w:rPr>
        <w:t xml:space="preserve"> </w:t>
      </w:r>
      <w:r>
        <w:t>wyrobów</w:t>
      </w:r>
      <w:r>
        <w:rPr>
          <w:rFonts w:eastAsia="Times New Roman"/>
        </w:rPr>
        <w:t xml:space="preserve"> </w:t>
      </w:r>
      <w:r>
        <w:t>dopuszczonych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obrotu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stosowania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budownictwie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10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7</w:t>
      </w:r>
      <w:r>
        <w:rPr>
          <w:rFonts w:eastAsia="Times New Roman"/>
        </w:rPr>
        <w:t xml:space="preserve"> </w:t>
      </w:r>
      <w:r>
        <w:t>lipca</w:t>
      </w:r>
      <w:r>
        <w:rPr>
          <w:rFonts w:eastAsia="Times New Roman"/>
        </w:rPr>
        <w:t xml:space="preserve"> </w:t>
      </w:r>
      <w:r>
        <w:t>1994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budowlane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2016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290).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  <w:r>
        <w:t>3.Wykonawca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obowiązany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przekazania</w:t>
      </w:r>
      <w:r>
        <w:rPr>
          <w:rFonts w:eastAsia="Times New Roman"/>
        </w:rPr>
        <w:t xml:space="preserve"> </w:t>
      </w:r>
      <w:r>
        <w:t>Zamawiającemu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odbioru</w:t>
      </w:r>
      <w:r>
        <w:rPr>
          <w:rFonts w:eastAsia="Times New Roman"/>
        </w:rPr>
        <w:t xml:space="preserve"> </w:t>
      </w:r>
      <w:r>
        <w:t>końcowego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atestów</w:t>
      </w:r>
      <w:r>
        <w:rPr>
          <w:rFonts w:eastAsia="Times New Roman"/>
        </w:rPr>
        <w:t xml:space="preserve"> </w:t>
      </w:r>
      <w:r>
        <w:t>dla zastosowanych</w:t>
      </w:r>
      <w:r>
        <w:rPr>
          <w:rFonts w:eastAsia="Times New Roman"/>
        </w:rPr>
        <w:t xml:space="preserve"> </w:t>
      </w:r>
      <w:r>
        <w:t>materiałów</w:t>
      </w:r>
      <w:r>
        <w:rPr>
          <w:rFonts w:eastAsia="Times New Roman"/>
        </w:rPr>
        <w:t xml:space="preserve"> </w:t>
      </w:r>
      <w:r>
        <w:t>(oraz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wglądu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zabudowaniem).</w:t>
      </w:r>
    </w:p>
    <w:p w:rsidR="00266CF5" w:rsidRDefault="00266CF5" w:rsidP="00266CF5">
      <w:pPr>
        <w:spacing w:before="120" w:after="120"/>
        <w:jc w:val="both"/>
        <w:rPr>
          <w:b/>
        </w:rPr>
      </w:pPr>
      <w:r>
        <w:rPr>
          <w:b/>
        </w:rPr>
        <w:t>3.7.Nazwy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kody</w:t>
      </w:r>
      <w:r>
        <w:rPr>
          <w:rFonts w:eastAsia="Times New Roman"/>
          <w:b/>
        </w:rPr>
        <w:t xml:space="preserve"> </w:t>
      </w:r>
      <w:r>
        <w:rPr>
          <w:b/>
        </w:rPr>
        <w:t>określone</w:t>
      </w:r>
      <w:r>
        <w:rPr>
          <w:rFonts w:eastAsia="Times New Roman"/>
          <w:b/>
        </w:rPr>
        <w:t xml:space="preserve"> </w:t>
      </w:r>
      <w:r>
        <w:rPr>
          <w:b/>
        </w:rPr>
        <w:t>we</w:t>
      </w:r>
      <w:r>
        <w:rPr>
          <w:rFonts w:eastAsia="Times New Roman"/>
          <w:b/>
        </w:rPr>
        <w:t xml:space="preserve"> </w:t>
      </w:r>
      <w:r>
        <w:rPr>
          <w:b/>
        </w:rPr>
        <w:t>Wspólnym</w:t>
      </w:r>
      <w:r>
        <w:rPr>
          <w:rFonts w:eastAsia="Times New Roman"/>
          <w:b/>
        </w:rPr>
        <w:t xml:space="preserve"> </w:t>
      </w:r>
      <w:r>
        <w:rPr>
          <w:b/>
        </w:rPr>
        <w:t>Słowniku</w:t>
      </w:r>
      <w:r>
        <w:rPr>
          <w:rFonts w:eastAsia="Times New Roman"/>
          <w:b/>
        </w:rPr>
        <w:t xml:space="preserve"> </w:t>
      </w:r>
      <w:r>
        <w:rPr>
          <w:b/>
        </w:rPr>
        <w:t>Zamówień</w:t>
      </w:r>
      <w:r>
        <w:rPr>
          <w:rFonts w:eastAsia="Times New Roman"/>
          <w:b/>
        </w:rPr>
        <w:t xml:space="preserve"> </w:t>
      </w:r>
      <w:r>
        <w:rPr>
          <w:b/>
        </w:rPr>
        <w:t>(CPV)</w:t>
      </w:r>
    </w:p>
    <w:p w:rsidR="00266CF5" w:rsidRPr="00771F79" w:rsidRDefault="00266CF5" w:rsidP="00266CF5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45233142-6 Roboty w zakresie naprawy dróg   </w:t>
      </w:r>
    </w:p>
    <w:p w:rsidR="00266CF5" w:rsidRPr="00771F79" w:rsidRDefault="005C133A" w:rsidP="00266CF5">
      <w:pPr>
        <w:numPr>
          <w:ilvl w:val="0"/>
          <w:numId w:val="1"/>
        </w:numPr>
        <w:suppressAutoHyphens w:val="0"/>
        <w:rPr>
          <w:rFonts w:eastAsia="Times New Roman"/>
          <w:lang w:eastAsia="pl-PL"/>
        </w:rPr>
      </w:pPr>
      <w:hyperlink r:id="rId9" w:history="1">
        <w:r w:rsidR="00266CF5" w:rsidRPr="00771F79">
          <w:rPr>
            <w:rStyle w:val="Hipercze"/>
            <w:color w:val="auto"/>
            <w:u w:val="none"/>
          </w:rPr>
          <w:t>45233220-7</w:t>
        </w:r>
      </w:hyperlink>
      <w:r w:rsidR="00266CF5" w:rsidRPr="00771F79">
        <w:t xml:space="preserve">  Roboty w zakresie nawierzchni dróg</w:t>
      </w:r>
    </w:p>
    <w:p w:rsidR="00266CF5" w:rsidRPr="00771F79" w:rsidRDefault="00266CF5" w:rsidP="00266CF5">
      <w:r w:rsidRPr="00771F79">
        <w:t>45.11.12.00-0 - Roboty w zakresie przygotowania terenu pod budowę i roboty ziemne</w:t>
      </w:r>
    </w:p>
    <w:p w:rsidR="00266CF5" w:rsidRDefault="00266CF5" w:rsidP="00266CF5">
      <w:pPr>
        <w:spacing w:before="120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dopuszcza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częściowych.</w:t>
      </w:r>
    </w:p>
    <w:p w:rsidR="00266CF5" w:rsidRDefault="00266CF5" w:rsidP="00266CF5">
      <w:pPr>
        <w:spacing w:before="240" w:after="240"/>
        <w:ind w:left="360"/>
        <w:jc w:val="both"/>
        <w:rPr>
          <w:b/>
        </w:rPr>
      </w:pPr>
      <w:r>
        <w:rPr>
          <w:b/>
        </w:rPr>
        <w:t>4. Termin</w:t>
      </w:r>
      <w:r>
        <w:rPr>
          <w:rFonts w:eastAsia="Times New Roman"/>
          <w:b/>
        </w:rPr>
        <w:t xml:space="preserve"> </w:t>
      </w:r>
      <w:r>
        <w:rPr>
          <w:b/>
        </w:rPr>
        <w:t>wykonania</w:t>
      </w:r>
      <w:r>
        <w:rPr>
          <w:rFonts w:eastAsia="Times New Roman"/>
          <w:b/>
        </w:rPr>
        <w:t xml:space="preserve"> </w:t>
      </w:r>
      <w:r>
        <w:rPr>
          <w:b/>
        </w:rPr>
        <w:t>zamówienia.</w:t>
      </w:r>
    </w:p>
    <w:p w:rsidR="00266CF5" w:rsidRDefault="00266CF5" w:rsidP="00266CF5">
      <w:pPr>
        <w:ind w:left="567"/>
        <w:jc w:val="both"/>
        <w:rPr>
          <w:b/>
        </w:rPr>
      </w:pP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podpisania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dnia:</w:t>
      </w:r>
      <w:r>
        <w:rPr>
          <w:rFonts w:eastAsia="Times New Roman"/>
          <w:b/>
        </w:rPr>
        <w:t xml:space="preserve"> </w:t>
      </w:r>
      <w:r w:rsidR="00095F5F">
        <w:rPr>
          <w:rFonts w:eastAsia="Times New Roman"/>
          <w:b/>
        </w:rPr>
        <w:t>29</w:t>
      </w:r>
      <w:r w:rsidR="00F525A2">
        <w:rPr>
          <w:rFonts w:eastAsia="Times New Roman"/>
          <w:b/>
        </w:rPr>
        <w:t xml:space="preserve"> listopada</w:t>
      </w:r>
      <w:r>
        <w:rPr>
          <w:rFonts w:eastAsia="Times New Roman"/>
          <w:b/>
        </w:rPr>
        <w:t xml:space="preserve"> </w:t>
      </w:r>
      <w:r>
        <w:rPr>
          <w:b/>
        </w:rPr>
        <w:t>2019</w:t>
      </w:r>
      <w:r>
        <w:rPr>
          <w:rFonts w:eastAsia="Times New Roman"/>
          <w:b/>
        </w:rPr>
        <w:t xml:space="preserve"> </w:t>
      </w:r>
      <w:r>
        <w:rPr>
          <w:b/>
        </w:rPr>
        <w:t>roku.</w:t>
      </w:r>
    </w:p>
    <w:p w:rsidR="00266CF5" w:rsidRDefault="00266CF5" w:rsidP="00266CF5">
      <w:pPr>
        <w:spacing w:before="240" w:after="240"/>
        <w:ind w:left="567"/>
        <w:jc w:val="both"/>
        <w:rPr>
          <w:b/>
        </w:rPr>
      </w:pPr>
      <w:r>
        <w:rPr>
          <w:b/>
        </w:rPr>
        <w:t>5. Warunki</w:t>
      </w:r>
      <w:r>
        <w:rPr>
          <w:rFonts w:eastAsia="Times New Roman"/>
          <w:b/>
        </w:rPr>
        <w:t xml:space="preserve"> </w:t>
      </w:r>
      <w:r>
        <w:rPr>
          <w:b/>
        </w:rPr>
        <w:t>udziału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postępowaniu.</w:t>
      </w:r>
    </w:p>
    <w:p w:rsidR="00266CF5" w:rsidRDefault="00266CF5" w:rsidP="00266CF5">
      <w:pPr>
        <w:spacing w:after="120"/>
        <w:jc w:val="both"/>
        <w:rPr>
          <w:b/>
        </w:rPr>
      </w:pPr>
      <w:r>
        <w:rPr>
          <w:b/>
        </w:rPr>
        <w:t>5.1.O</w:t>
      </w:r>
      <w:r>
        <w:rPr>
          <w:rFonts w:eastAsia="Times New Roman"/>
          <w:b/>
        </w:rPr>
        <w:t xml:space="preserve"> </w:t>
      </w:r>
      <w:r>
        <w:rPr>
          <w:b/>
        </w:rPr>
        <w:t>udzielenie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rPr>
          <w:rFonts w:eastAsia="Times New Roman"/>
          <w:b/>
        </w:rPr>
        <w:t xml:space="preserve"> </w:t>
      </w:r>
      <w:r>
        <w:rPr>
          <w:b/>
        </w:rPr>
        <w:t>mogą</w:t>
      </w:r>
      <w:r>
        <w:rPr>
          <w:rFonts w:eastAsia="Times New Roman"/>
          <w:b/>
        </w:rPr>
        <w:t xml:space="preserve"> </w:t>
      </w:r>
      <w:r>
        <w:rPr>
          <w:b/>
        </w:rPr>
        <w:t>ubiegać</w:t>
      </w:r>
      <w:r>
        <w:rPr>
          <w:rFonts w:eastAsia="Times New Roman"/>
          <w:b/>
        </w:rPr>
        <w:t xml:space="preserve"> </w:t>
      </w:r>
      <w:r>
        <w:rPr>
          <w:b/>
        </w:rPr>
        <w:t>się</w:t>
      </w:r>
      <w:r>
        <w:rPr>
          <w:rFonts w:eastAsia="Times New Roman"/>
          <w:b/>
        </w:rPr>
        <w:t xml:space="preserve"> </w:t>
      </w:r>
      <w:r>
        <w:rPr>
          <w:b/>
        </w:rPr>
        <w:t>wykonawcy,</w:t>
      </w:r>
      <w:r>
        <w:rPr>
          <w:rFonts w:eastAsia="Times New Roman"/>
          <w:b/>
        </w:rPr>
        <w:t xml:space="preserve"> </w:t>
      </w:r>
      <w:r>
        <w:rPr>
          <w:b/>
        </w:rPr>
        <w:t>którzy</w:t>
      </w:r>
      <w:r>
        <w:rPr>
          <w:rFonts w:eastAsia="Times New Roman"/>
          <w:b/>
        </w:rPr>
        <w:t xml:space="preserve"> </w:t>
      </w:r>
      <w:r>
        <w:rPr>
          <w:b/>
        </w:rPr>
        <w:t>zgodnie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22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:</w:t>
      </w:r>
    </w:p>
    <w:p w:rsidR="00266CF5" w:rsidRDefault="00266CF5" w:rsidP="00266CF5">
      <w:pPr>
        <w:numPr>
          <w:ilvl w:val="0"/>
          <w:numId w:val="52"/>
        </w:numPr>
        <w:ind w:left="1701" w:hanging="425"/>
        <w:jc w:val="both"/>
      </w:pPr>
      <w:r>
        <w:t>nie</w:t>
      </w:r>
      <w:r>
        <w:rPr>
          <w:rFonts w:eastAsia="Times New Roman"/>
        </w:rPr>
        <w:t xml:space="preserve"> </w:t>
      </w:r>
      <w:r>
        <w:t>podlegają</w:t>
      </w:r>
      <w:r>
        <w:rPr>
          <w:rFonts w:eastAsia="Times New Roman"/>
        </w:rPr>
        <w:t xml:space="preserve"> </w:t>
      </w:r>
      <w:r>
        <w:t>wykluczeniu;</w:t>
      </w:r>
    </w:p>
    <w:p w:rsidR="00266CF5" w:rsidRDefault="00266CF5" w:rsidP="00266CF5">
      <w:pPr>
        <w:numPr>
          <w:ilvl w:val="0"/>
          <w:numId w:val="52"/>
        </w:numPr>
        <w:ind w:left="1701" w:hanging="425"/>
        <w:jc w:val="both"/>
      </w:pPr>
      <w:r>
        <w:t>spełniają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postępowaniu.</w:t>
      </w:r>
    </w:p>
    <w:p w:rsidR="00266CF5" w:rsidRDefault="00266CF5" w:rsidP="00266CF5">
      <w:pPr>
        <w:ind w:left="2410" w:hanging="283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określa</w:t>
      </w:r>
      <w:r>
        <w:rPr>
          <w:rFonts w:eastAsia="Times New Roman"/>
        </w:rPr>
        <w:t xml:space="preserve"> </w:t>
      </w:r>
      <w:r>
        <w:t>następujące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postępowaniu:</w:t>
      </w:r>
    </w:p>
    <w:p w:rsidR="00266CF5" w:rsidRDefault="00266CF5" w:rsidP="00266CF5">
      <w:pPr>
        <w:numPr>
          <w:ilvl w:val="0"/>
          <w:numId w:val="40"/>
        </w:numPr>
        <w:ind w:left="2410" w:hanging="283"/>
        <w:jc w:val="both"/>
      </w:pPr>
      <w:r>
        <w:rPr>
          <w:u w:val="single"/>
        </w:rPr>
        <w:t>w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zakresie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kompetencji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lub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uprawnień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do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prowadzenia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określonej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działalności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zawodowej</w:t>
      </w:r>
      <w:r>
        <w:t>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ile</w:t>
      </w:r>
      <w:r>
        <w:rPr>
          <w:rFonts w:eastAsia="Times New Roman"/>
        </w:rPr>
        <w:t xml:space="preserve"> </w:t>
      </w:r>
      <w:r>
        <w:t>wynika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odrębnych</w:t>
      </w:r>
      <w:r>
        <w:rPr>
          <w:rFonts w:eastAsia="Times New Roman"/>
        </w:rPr>
        <w:t xml:space="preserve"> </w:t>
      </w:r>
      <w:r>
        <w:t>przepisów:</w:t>
      </w:r>
    </w:p>
    <w:p w:rsidR="00266CF5" w:rsidRDefault="00266CF5" w:rsidP="00266CF5">
      <w:pPr>
        <w:ind w:left="2410"/>
        <w:jc w:val="both"/>
        <w:rPr>
          <w:b/>
        </w:rPr>
      </w:pPr>
      <w:r>
        <w:rPr>
          <w:b/>
        </w:rPr>
        <w:t>Zamawiający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określa</w:t>
      </w:r>
      <w:r>
        <w:rPr>
          <w:rFonts w:eastAsia="Times New Roman"/>
          <w:b/>
        </w:rPr>
        <w:t xml:space="preserve"> </w:t>
      </w:r>
      <w:r>
        <w:rPr>
          <w:b/>
        </w:rPr>
        <w:t>warunku</w:t>
      </w:r>
      <w:r>
        <w:rPr>
          <w:rFonts w:eastAsia="Times New Roman"/>
          <w:b/>
        </w:rPr>
        <w:t xml:space="preserve"> </w:t>
      </w:r>
      <w:r>
        <w:rPr>
          <w:b/>
        </w:rPr>
        <w:t>udziału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postępowaniu.</w:t>
      </w:r>
    </w:p>
    <w:p w:rsidR="00266CF5" w:rsidRDefault="00266CF5" w:rsidP="00266CF5">
      <w:pPr>
        <w:numPr>
          <w:ilvl w:val="0"/>
          <w:numId w:val="40"/>
        </w:numPr>
        <w:ind w:left="2410" w:hanging="283"/>
        <w:jc w:val="both"/>
        <w:rPr>
          <w:u w:val="single"/>
        </w:rPr>
      </w:pPr>
      <w:r>
        <w:rPr>
          <w:u w:val="single"/>
        </w:rPr>
        <w:t>w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zakresie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sytuacji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ekonomicznej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lub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finansowej:</w:t>
      </w:r>
    </w:p>
    <w:p w:rsidR="00266CF5" w:rsidRDefault="00266CF5" w:rsidP="00266CF5">
      <w:pPr>
        <w:ind w:left="2410"/>
        <w:jc w:val="both"/>
        <w:rPr>
          <w:b/>
        </w:rPr>
      </w:pPr>
      <w:r>
        <w:rPr>
          <w:b/>
        </w:rPr>
        <w:t>Zamawiający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określa</w:t>
      </w:r>
      <w:r>
        <w:rPr>
          <w:rFonts w:eastAsia="Times New Roman"/>
          <w:b/>
        </w:rPr>
        <w:t xml:space="preserve"> </w:t>
      </w:r>
      <w:r>
        <w:rPr>
          <w:b/>
        </w:rPr>
        <w:t>warunku</w:t>
      </w:r>
      <w:r>
        <w:rPr>
          <w:rFonts w:eastAsia="Times New Roman"/>
          <w:b/>
        </w:rPr>
        <w:t xml:space="preserve"> </w:t>
      </w:r>
      <w:r>
        <w:rPr>
          <w:b/>
        </w:rPr>
        <w:t>udziału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postępowaniu.</w:t>
      </w:r>
    </w:p>
    <w:p w:rsidR="00266CF5" w:rsidRDefault="00266CF5" w:rsidP="00266CF5">
      <w:pPr>
        <w:numPr>
          <w:ilvl w:val="0"/>
          <w:numId w:val="40"/>
        </w:numPr>
        <w:ind w:left="2410" w:hanging="283"/>
        <w:jc w:val="both"/>
        <w:rPr>
          <w:u w:val="single"/>
        </w:rPr>
      </w:pPr>
      <w:r>
        <w:rPr>
          <w:u w:val="single"/>
        </w:rPr>
        <w:t>W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zakresie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zdolności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technicznej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lub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zawodowej:</w:t>
      </w:r>
    </w:p>
    <w:p w:rsidR="00266CF5" w:rsidRDefault="00266CF5" w:rsidP="00266CF5">
      <w:pPr>
        <w:ind w:left="2410"/>
        <w:jc w:val="both"/>
        <w:rPr>
          <w:b/>
        </w:rPr>
      </w:pPr>
      <w:r>
        <w:rPr>
          <w:b/>
        </w:rPr>
        <w:t>Wykonawca</w:t>
      </w:r>
      <w:r>
        <w:rPr>
          <w:rFonts w:eastAsia="Times New Roman"/>
          <w:b/>
        </w:rPr>
        <w:t xml:space="preserve"> </w:t>
      </w:r>
      <w:r>
        <w:rPr>
          <w:b/>
        </w:rPr>
        <w:t>spełni</w:t>
      </w:r>
      <w:r>
        <w:rPr>
          <w:rFonts w:eastAsia="Times New Roman"/>
          <w:b/>
        </w:rPr>
        <w:t xml:space="preserve"> </w:t>
      </w:r>
      <w:r>
        <w:rPr>
          <w:b/>
        </w:rPr>
        <w:t>warunek</w:t>
      </w:r>
      <w:r>
        <w:rPr>
          <w:rFonts w:eastAsia="Times New Roman"/>
          <w:b/>
        </w:rPr>
        <w:t xml:space="preserve"> </w:t>
      </w:r>
      <w:r>
        <w:rPr>
          <w:b/>
        </w:rPr>
        <w:t>dotyczący</w:t>
      </w:r>
      <w:r>
        <w:rPr>
          <w:rFonts w:eastAsia="Times New Roman"/>
          <w:b/>
        </w:rPr>
        <w:t xml:space="preserve"> </w:t>
      </w:r>
      <w:r>
        <w:rPr>
          <w:b/>
        </w:rPr>
        <w:t>zdolności</w:t>
      </w:r>
      <w:r>
        <w:rPr>
          <w:rFonts w:eastAsia="Times New Roman"/>
          <w:b/>
        </w:rPr>
        <w:t xml:space="preserve"> </w:t>
      </w:r>
      <w:r>
        <w:rPr>
          <w:b/>
        </w:rPr>
        <w:t>technicznej</w:t>
      </w:r>
      <w:r>
        <w:rPr>
          <w:rFonts w:eastAsia="Times New Roman"/>
          <w:b/>
        </w:rPr>
        <w:t xml:space="preserve"> </w:t>
      </w:r>
      <w:r>
        <w:rPr>
          <w:b/>
        </w:rPr>
        <w:t>lub zawodowej,</w:t>
      </w:r>
      <w:r>
        <w:rPr>
          <w:rFonts w:eastAsia="Times New Roman"/>
          <w:b/>
        </w:rPr>
        <w:t xml:space="preserve"> </w:t>
      </w:r>
      <w:r>
        <w:rPr>
          <w:b/>
        </w:rPr>
        <w:t>jeżeli</w:t>
      </w:r>
      <w:r>
        <w:rPr>
          <w:rFonts w:eastAsia="Times New Roman"/>
          <w:b/>
        </w:rPr>
        <w:t xml:space="preserve"> </w:t>
      </w:r>
      <w:r>
        <w:rPr>
          <w:b/>
        </w:rPr>
        <w:t>wykaże,</w:t>
      </w:r>
      <w:r>
        <w:rPr>
          <w:rFonts w:eastAsia="Times New Roman"/>
          <w:b/>
        </w:rPr>
        <w:t xml:space="preserve"> </w:t>
      </w:r>
      <w:r>
        <w:rPr>
          <w:b/>
        </w:rPr>
        <w:t>że:</w:t>
      </w:r>
    </w:p>
    <w:p w:rsidR="00266CF5" w:rsidRDefault="00266CF5" w:rsidP="00266CF5">
      <w:pPr>
        <w:numPr>
          <w:ilvl w:val="0"/>
          <w:numId w:val="61"/>
        </w:numPr>
        <w:spacing w:before="120" w:after="120"/>
        <w:ind w:left="2410" w:hanging="283"/>
        <w:jc w:val="both"/>
        <w:rPr>
          <w:b/>
        </w:rPr>
      </w:pPr>
      <w:r>
        <w:rPr>
          <w:b/>
        </w:rPr>
        <w:t>wykonał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okresie</w:t>
      </w:r>
      <w:r>
        <w:rPr>
          <w:rFonts w:eastAsia="Times New Roman"/>
          <w:b/>
        </w:rPr>
        <w:t xml:space="preserve"> </w:t>
      </w:r>
      <w:r>
        <w:rPr>
          <w:b/>
        </w:rPr>
        <w:t>ostatnich</w:t>
      </w:r>
      <w:r>
        <w:rPr>
          <w:rFonts w:eastAsia="Times New Roman"/>
          <w:b/>
        </w:rPr>
        <w:t xml:space="preserve"> </w:t>
      </w:r>
      <w:r>
        <w:rPr>
          <w:b/>
        </w:rPr>
        <w:t>pięciu</w:t>
      </w:r>
      <w:r>
        <w:rPr>
          <w:rFonts w:eastAsia="Times New Roman"/>
          <w:b/>
        </w:rPr>
        <w:t xml:space="preserve"> </w:t>
      </w:r>
      <w:r>
        <w:rPr>
          <w:b/>
        </w:rPr>
        <w:t>lat</w:t>
      </w:r>
      <w:r>
        <w:rPr>
          <w:rFonts w:eastAsia="Times New Roman"/>
          <w:b/>
        </w:rPr>
        <w:t xml:space="preserve"> </w:t>
      </w:r>
      <w:r>
        <w:rPr>
          <w:b/>
        </w:rPr>
        <w:t>przed</w:t>
      </w:r>
      <w:r>
        <w:rPr>
          <w:rFonts w:eastAsia="Times New Roman"/>
          <w:b/>
        </w:rPr>
        <w:t xml:space="preserve"> </w:t>
      </w:r>
      <w:r>
        <w:rPr>
          <w:b/>
        </w:rPr>
        <w:t>upływem</w:t>
      </w:r>
      <w:r>
        <w:rPr>
          <w:rFonts w:eastAsia="Times New Roman"/>
          <w:b/>
        </w:rPr>
        <w:t xml:space="preserve"> </w:t>
      </w:r>
      <w:r>
        <w:rPr>
          <w:b/>
        </w:rPr>
        <w:t>terminu</w:t>
      </w:r>
      <w:r>
        <w:rPr>
          <w:rFonts w:eastAsia="Times New Roman"/>
          <w:b/>
        </w:rPr>
        <w:t xml:space="preserve"> </w:t>
      </w:r>
      <w:r>
        <w:rPr>
          <w:b/>
        </w:rPr>
        <w:t>składania</w:t>
      </w:r>
      <w:r>
        <w:rPr>
          <w:rFonts w:eastAsia="Times New Roman"/>
          <w:b/>
        </w:rPr>
        <w:t xml:space="preserve"> </w:t>
      </w:r>
      <w:r>
        <w:rPr>
          <w:b/>
        </w:rPr>
        <w:t>ofert,</w:t>
      </w:r>
      <w:r>
        <w:rPr>
          <w:rFonts w:eastAsia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/>
          <w:b/>
        </w:rPr>
        <w:t xml:space="preserve"> </w:t>
      </w:r>
      <w:r>
        <w:rPr>
          <w:b/>
        </w:rPr>
        <w:t>jeżeli</w:t>
      </w:r>
      <w:r>
        <w:rPr>
          <w:rFonts w:eastAsia="Times New Roman"/>
          <w:b/>
        </w:rPr>
        <w:t xml:space="preserve"> </w:t>
      </w:r>
      <w:r>
        <w:rPr>
          <w:b/>
        </w:rPr>
        <w:t>okres</w:t>
      </w:r>
      <w:r>
        <w:rPr>
          <w:rFonts w:eastAsia="Times New Roman"/>
          <w:b/>
        </w:rPr>
        <w:t xml:space="preserve"> </w:t>
      </w:r>
      <w:r>
        <w:rPr>
          <w:b/>
        </w:rPr>
        <w:t>prowadzenia</w:t>
      </w:r>
      <w:r>
        <w:rPr>
          <w:rFonts w:eastAsia="Times New Roman"/>
          <w:b/>
        </w:rPr>
        <w:t xml:space="preserve"> </w:t>
      </w:r>
      <w:r>
        <w:rPr>
          <w:b/>
        </w:rPr>
        <w:t>działalności</w:t>
      </w:r>
      <w:r>
        <w:rPr>
          <w:rFonts w:eastAsia="Times New Roman"/>
          <w:b/>
        </w:rPr>
        <w:t xml:space="preserve"> </w:t>
      </w:r>
      <w:r>
        <w:rPr>
          <w:b/>
        </w:rPr>
        <w:t>jest</w:t>
      </w:r>
      <w:r>
        <w:rPr>
          <w:rFonts w:eastAsia="Times New Roman"/>
          <w:b/>
        </w:rPr>
        <w:t xml:space="preserve"> </w:t>
      </w:r>
      <w:r>
        <w:rPr>
          <w:b/>
        </w:rPr>
        <w:t>krótszy</w:t>
      </w:r>
      <w:r>
        <w:rPr>
          <w:rFonts w:eastAsia="Times New Roman"/>
          <w:b/>
        </w:rPr>
        <w:t xml:space="preserve"> </w:t>
      </w: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tym</w:t>
      </w:r>
      <w:r>
        <w:rPr>
          <w:rFonts w:eastAsia="Times New Roman"/>
          <w:b/>
        </w:rPr>
        <w:t xml:space="preserve"> </w:t>
      </w:r>
      <w:r>
        <w:rPr>
          <w:b/>
        </w:rPr>
        <w:t>okresie,</w:t>
      </w:r>
      <w:r>
        <w:rPr>
          <w:rFonts w:eastAsia="Times New Roman"/>
          <w:b/>
        </w:rPr>
        <w:t xml:space="preserve"> </w:t>
      </w:r>
      <w:r>
        <w:rPr>
          <w:b/>
        </w:rPr>
        <w:t>co</w:t>
      </w:r>
      <w:r>
        <w:rPr>
          <w:rFonts w:eastAsia="Times New Roman"/>
          <w:b/>
        </w:rPr>
        <w:t xml:space="preserve"> </w:t>
      </w:r>
      <w:r>
        <w:rPr>
          <w:b/>
        </w:rPr>
        <w:t>najmniej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zamówienie</w:t>
      </w:r>
      <w:r>
        <w:rPr>
          <w:rFonts w:eastAsia="Times New Roman"/>
          <w:b/>
        </w:rPr>
        <w:t xml:space="preserve"> </w:t>
      </w:r>
      <w:r>
        <w:rPr>
          <w:b/>
        </w:rPr>
        <w:t>polegające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remoncie,</w:t>
      </w:r>
      <w:r>
        <w:rPr>
          <w:rFonts w:eastAsia="Times New Roman"/>
          <w:b/>
        </w:rPr>
        <w:t xml:space="preserve"> </w:t>
      </w:r>
      <w:r>
        <w:rPr>
          <w:b/>
        </w:rPr>
        <w:t>budowie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przebudowie</w:t>
      </w:r>
      <w:r>
        <w:rPr>
          <w:rFonts w:eastAsia="Times New Roman"/>
          <w:b/>
        </w:rPr>
        <w:t xml:space="preserve"> drogi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wartości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mniejszej</w:t>
      </w:r>
      <w:r>
        <w:rPr>
          <w:rFonts w:eastAsia="Times New Roman"/>
          <w:b/>
        </w:rPr>
        <w:t xml:space="preserve"> </w:t>
      </w:r>
      <w:r>
        <w:rPr>
          <w:b/>
        </w:rPr>
        <w:t>niż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 w:rsidR="00356B1B">
        <w:rPr>
          <w:b/>
        </w:rPr>
        <w:t>2</w:t>
      </w:r>
      <w:r>
        <w:rPr>
          <w:b/>
        </w:rPr>
        <w:t>0 000,00</w:t>
      </w:r>
      <w:r>
        <w:rPr>
          <w:rFonts w:eastAsia="Times New Roman"/>
          <w:b/>
        </w:rPr>
        <w:t xml:space="preserve"> </w:t>
      </w:r>
      <w:r>
        <w:rPr>
          <w:b/>
        </w:rPr>
        <w:t>złotych</w:t>
      </w:r>
      <w:r>
        <w:rPr>
          <w:rFonts w:eastAsia="Times New Roman"/>
          <w:b/>
        </w:rPr>
        <w:t xml:space="preserve"> </w:t>
      </w:r>
      <w:r>
        <w:rPr>
          <w:b/>
        </w:rPr>
        <w:t>brutto.</w:t>
      </w:r>
    </w:p>
    <w:p w:rsidR="00266CF5" w:rsidRDefault="00266CF5" w:rsidP="00266CF5">
      <w:pPr>
        <w:spacing w:after="120"/>
        <w:jc w:val="both"/>
        <w:rPr>
          <w:rFonts w:eastAsia="Times New Roman"/>
        </w:rPr>
      </w:pPr>
      <w:r>
        <w:t>5.2.Wykonawca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potwierdzenia</w:t>
      </w:r>
      <w:r>
        <w:rPr>
          <w:rFonts w:eastAsia="Times New Roman"/>
        </w:rPr>
        <w:t xml:space="preserve"> </w:t>
      </w:r>
      <w:r>
        <w:t>spełniania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stosownych</w:t>
      </w:r>
      <w:r>
        <w:rPr>
          <w:rFonts w:eastAsia="Times New Roman"/>
        </w:rPr>
        <w:t xml:space="preserve"> </w:t>
      </w:r>
      <w:r>
        <w:t>sytuacjach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odniesieniu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konkretnego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części,</w:t>
      </w:r>
      <w:r>
        <w:rPr>
          <w:rFonts w:eastAsia="Times New Roman"/>
        </w:rPr>
        <w:t xml:space="preserve"> </w:t>
      </w:r>
      <w:r>
        <w:t>polegać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zdolnościach</w:t>
      </w:r>
      <w:r>
        <w:rPr>
          <w:rFonts w:eastAsia="Times New Roman"/>
        </w:rPr>
        <w:t xml:space="preserve"> </w:t>
      </w:r>
      <w:r>
        <w:t>technicznych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zawodowych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finansowej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ekonomicznej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niezależnie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charakteru</w:t>
      </w:r>
      <w:r>
        <w:rPr>
          <w:rFonts w:eastAsia="Times New Roman"/>
        </w:rPr>
        <w:t xml:space="preserve"> </w:t>
      </w:r>
      <w:r>
        <w:t>prawnego</w:t>
      </w:r>
      <w:r>
        <w:rPr>
          <w:rFonts w:eastAsia="Times New Roman"/>
        </w:rPr>
        <w:t xml:space="preserve"> </w:t>
      </w:r>
      <w:r>
        <w:t>łączących</w:t>
      </w:r>
      <w:r>
        <w:rPr>
          <w:rFonts w:eastAsia="Times New Roman"/>
        </w:rPr>
        <w:t xml:space="preserve"> </w:t>
      </w:r>
      <w:r>
        <w:t>go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nim</w:t>
      </w:r>
      <w:r>
        <w:rPr>
          <w:rFonts w:eastAsia="Times New Roman"/>
        </w:rPr>
        <w:t xml:space="preserve"> </w:t>
      </w:r>
      <w:r>
        <w:t>stosunków</w:t>
      </w:r>
      <w:r>
        <w:rPr>
          <w:rFonts w:eastAsia="Times New Roman"/>
        </w:rPr>
        <w:t xml:space="preserve"> </w:t>
      </w:r>
      <w:r>
        <w:t>prawnych.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after="120"/>
        <w:jc w:val="both"/>
        <w:rPr>
          <w:rFonts w:eastAsia="Times New Roman"/>
        </w:rPr>
      </w:pPr>
      <w:r>
        <w:t>5.3.Wykonawca,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polega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zdolnościach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udowodnić</w:t>
      </w:r>
      <w:r>
        <w:rPr>
          <w:rFonts w:eastAsia="Times New Roman"/>
        </w:rPr>
        <w:t xml:space="preserve"> </w:t>
      </w:r>
      <w:r>
        <w:t>zamawiającemu,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realizując</w:t>
      </w:r>
      <w:r>
        <w:rPr>
          <w:rFonts w:eastAsia="Times New Roman"/>
        </w:rPr>
        <w:t xml:space="preserve"> </w:t>
      </w:r>
      <w:r>
        <w:t>zamówienie,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dysponował</w:t>
      </w:r>
      <w:r>
        <w:rPr>
          <w:rFonts w:eastAsia="Times New Roman"/>
        </w:rPr>
        <w:t xml:space="preserve"> </w:t>
      </w:r>
      <w:r>
        <w:t>niezbędnymi</w:t>
      </w:r>
      <w:r>
        <w:rPr>
          <w:rFonts w:eastAsia="Times New Roman"/>
        </w:rPr>
        <w:t xml:space="preserve"> </w:t>
      </w:r>
      <w:r>
        <w:t>zasobami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szczególności</w:t>
      </w:r>
      <w:r>
        <w:rPr>
          <w:rFonts w:eastAsia="Times New Roman"/>
        </w:rPr>
        <w:t xml:space="preserve"> </w:t>
      </w:r>
      <w:r>
        <w:t>przedstawiając</w:t>
      </w:r>
      <w:r>
        <w:rPr>
          <w:rFonts w:eastAsia="Times New Roman"/>
        </w:rPr>
        <w:t xml:space="preserve"> </w:t>
      </w:r>
      <w:r>
        <w:rPr>
          <w:b/>
        </w:rPr>
        <w:t>zobowiązanie</w:t>
      </w:r>
      <w:r>
        <w:rPr>
          <w:rFonts w:eastAsia="Times New Roman"/>
          <w:b/>
        </w:rPr>
        <w:t xml:space="preserve"> </w:t>
      </w:r>
      <w:r>
        <w:rPr>
          <w:b/>
        </w:rPr>
        <w:t>tych</w:t>
      </w:r>
      <w:r>
        <w:rPr>
          <w:rFonts w:eastAsia="Times New Roman"/>
          <w:b/>
        </w:rPr>
        <w:t xml:space="preserve"> </w:t>
      </w:r>
      <w:r>
        <w:rPr>
          <w:b/>
        </w:rPr>
        <w:t>podmiotów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oddania</w:t>
      </w:r>
      <w:r>
        <w:rPr>
          <w:rFonts w:eastAsia="Times New Roman"/>
          <w:b/>
        </w:rPr>
        <w:t xml:space="preserve"> </w:t>
      </w:r>
      <w:r>
        <w:rPr>
          <w:b/>
        </w:rPr>
        <w:t>mu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dyspozycji</w:t>
      </w:r>
      <w:r>
        <w:rPr>
          <w:rFonts w:eastAsia="Times New Roman"/>
          <w:b/>
        </w:rPr>
        <w:t xml:space="preserve"> </w:t>
      </w:r>
      <w:r>
        <w:rPr>
          <w:b/>
        </w:rPr>
        <w:t>niezbędnych</w:t>
      </w:r>
      <w:r>
        <w:rPr>
          <w:rFonts w:eastAsia="Times New Roman"/>
          <w:b/>
        </w:rPr>
        <w:t xml:space="preserve"> </w:t>
      </w:r>
      <w:r>
        <w:rPr>
          <w:b/>
        </w:rPr>
        <w:t>zasobów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potrzeby</w:t>
      </w:r>
      <w:r>
        <w:rPr>
          <w:rFonts w:eastAsia="Times New Roman"/>
          <w:b/>
        </w:rPr>
        <w:t xml:space="preserve"> </w:t>
      </w:r>
      <w:r>
        <w:rPr>
          <w:b/>
        </w:rPr>
        <w:t>realizacji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t>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after="120"/>
        <w:jc w:val="both"/>
      </w:pPr>
      <w:r>
        <w:t>5.4.Zamawiający</w:t>
      </w:r>
      <w:r>
        <w:rPr>
          <w:rFonts w:eastAsia="Times New Roman"/>
        </w:rPr>
        <w:t xml:space="preserve"> </w:t>
      </w:r>
      <w:r>
        <w:t>oceni,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udostępniane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inne</w:t>
      </w:r>
      <w:r>
        <w:rPr>
          <w:rFonts w:eastAsia="Times New Roman"/>
        </w:rPr>
        <w:t xml:space="preserve"> </w:t>
      </w:r>
      <w:r>
        <w:t>podmioty</w:t>
      </w:r>
      <w:r>
        <w:rPr>
          <w:rFonts w:eastAsia="Times New Roman"/>
        </w:rPr>
        <w:t xml:space="preserve"> </w:t>
      </w:r>
      <w:r>
        <w:t>zdolności</w:t>
      </w:r>
      <w:r>
        <w:rPr>
          <w:rFonts w:eastAsia="Times New Roman"/>
        </w:rPr>
        <w:t xml:space="preserve"> </w:t>
      </w:r>
      <w:r>
        <w:t>techniczne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zawodowe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sytuacja</w:t>
      </w:r>
      <w:r>
        <w:rPr>
          <w:rFonts w:eastAsia="Times New Roman"/>
        </w:rPr>
        <w:t xml:space="preserve"> </w:t>
      </w:r>
      <w:r>
        <w:t>finansowa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ekonomiczna,</w:t>
      </w:r>
      <w:r>
        <w:rPr>
          <w:rFonts w:eastAsia="Times New Roman"/>
        </w:rPr>
        <w:t xml:space="preserve"> </w:t>
      </w:r>
      <w:r>
        <w:t>pozwalają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wykazanie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spełniania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bada,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zachodzą</w:t>
      </w:r>
      <w:r>
        <w:rPr>
          <w:rFonts w:eastAsia="Times New Roman"/>
        </w:rPr>
        <w:t xml:space="preserve"> </w:t>
      </w:r>
      <w:r>
        <w:t>wobec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podmiotu</w:t>
      </w:r>
      <w:r>
        <w:rPr>
          <w:rFonts w:eastAsia="Times New Roman"/>
        </w:rPr>
        <w:t xml:space="preserve"> </w:t>
      </w:r>
      <w:r>
        <w:t>podstawy</w:t>
      </w:r>
      <w:r>
        <w:rPr>
          <w:rFonts w:eastAsia="Times New Roman"/>
        </w:rPr>
        <w:t xml:space="preserve"> </w:t>
      </w:r>
      <w:r>
        <w:t>wykluczenia,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13-22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spacing w:after="120"/>
        <w:jc w:val="both"/>
        <w:rPr>
          <w:b/>
        </w:rPr>
      </w:pPr>
      <w:r>
        <w:rPr>
          <w:b/>
        </w:rPr>
        <w:lastRenderedPageBreak/>
        <w:t>5.5.W</w:t>
      </w:r>
      <w:r>
        <w:rPr>
          <w:rFonts w:eastAsia="Times New Roman"/>
          <w:b/>
        </w:rPr>
        <w:t xml:space="preserve"> </w:t>
      </w:r>
      <w:r>
        <w:rPr>
          <w:b/>
        </w:rPr>
        <w:t>odniesieniu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warunków</w:t>
      </w:r>
      <w:r>
        <w:rPr>
          <w:rFonts w:eastAsia="Times New Roman"/>
          <w:b/>
        </w:rPr>
        <w:t xml:space="preserve"> </w:t>
      </w:r>
      <w:r>
        <w:rPr>
          <w:b/>
        </w:rPr>
        <w:t>dotyczących</w:t>
      </w:r>
      <w:r>
        <w:rPr>
          <w:rFonts w:eastAsia="Times New Roman"/>
          <w:b/>
        </w:rPr>
        <w:t xml:space="preserve"> </w:t>
      </w:r>
      <w:r>
        <w:rPr>
          <w:b/>
        </w:rPr>
        <w:t>wykształcenia,</w:t>
      </w:r>
      <w:r>
        <w:rPr>
          <w:rFonts w:eastAsia="Times New Roman"/>
          <w:b/>
        </w:rPr>
        <w:t xml:space="preserve"> </w:t>
      </w:r>
      <w:r>
        <w:rPr>
          <w:b/>
        </w:rPr>
        <w:t>kwalifikacji</w:t>
      </w:r>
      <w:r>
        <w:rPr>
          <w:rFonts w:eastAsia="Times New Roman"/>
          <w:b/>
        </w:rPr>
        <w:t xml:space="preserve"> </w:t>
      </w:r>
      <w:r>
        <w:rPr>
          <w:b/>
        </w:rPr>
        <w:t>zawodowych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doświadczenia,</w:t>
      </w:r>
      <w:r>
        <w:rPr>
          <w:rFonts w:eastAsia="Times New Roman"/>
          <w:b/>
        </w:rPr>
        <w:t xml:space="preserve"> </w:t>
      </w:r>
      <w:r>
        <w:rPr>
          <w:b/>
        </w:rPr>
        <w:t>wykonawcy</w:t>
      </w:r>
      <w:r>
        <w:rPr>
          <w:rFonts w:eastAsia="Times New Roman"/>
          <w:b/>
        </w:rPr>
        <w:t xml:space="preserve"> </w:t>
      </w:r>
      <w:r>
        <w:rPr>
          <w:b/>
        </w:rPr>
        <w:t>mogą</w:t>
      </w:r>
      <w:r>
        <w:rPr>
          <w:rFonts w:eastAsia="Times New Roman"/>
          <w:b/>
        </w:rPr>
        <w:t xml:space="preserve"> </w:t>
      </w:r>
      <w:r>
        <w:rPr>
          <w:b/>
        </w:rPr>
        <w:t>polegać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zdolnościach</w:t>
      </w:r>
      <w:r>
        <w:rPr>
          <w:rFonts w:eastAsia="Times New Roman"/>
          <w:b/>
        </w:rPr>
        <w:t xml:space="preserve"> </w:t>
      </w:r>
      <w:r>
        <w:rPr>
          <w:b/>
        </w:rPr>
        <w:t>innych</w:t>
      </w:r>
      <w:r>
        <w:rPr>
          <w:rFonts w:eastAsia="Times New Roman"/>
          <w:b/>
        </w:rPr>
        <w:t xml:space="preserve"> </w:t>
      </w:r>
      <w:r>
        <w:rPr>
          <w:b/>
        </w:rPr>
        <w:t>podmiotów,</w:t>
      </w:r>
      <w:r>
        <w:rPr>
          <w:rFonts w:eastAsia="Times New Roman"/>
          <w:b/>
        </w:rPr>
        <w:t xml:space="preserve"> </w:t>
      </w:r>
      <w:r>
        <w:rPr>
          <w:b/>
        </w:rPr>
        <w:t>jeśli</w:t>
      </w:r>
      <w:r>
        <w:rPr>
          <w:rFonts w:eastAsia="Times New Roman"/>
          <w:b/>
        </w:rPr>
        <w:t xml:space="preserve"> </w:t>
      </w:r>
      <w:r>
        <w:rPr>
          <w:b/>
        </w:rPr>
        <w:t>podmioty</w:t>
      </w:r>
      <w:r>
        <w:rPr>
          <w:rFonts w:eastAsia="Times New Roman"/>
          <w:b/>
        </w:rPr>
        <w:t xml:space="preserve"> </w:t>
      </w:r>
      <w:r>
        <w:rPr>
          <w:b/>
        </w:rPr>
        <w:t>te</w:t>
      </w:r>
      <w:r>
        <w:rPr>
          <w:rFonts w:eastAsia="Times New Roman"/>
          <w:b/>
        </w:rPr>
        <w:t xml:space="preserve"> </w:t>
      </w:r>
      <w:r>
        <w:rPr>
          <w:b/>
        </w:rPr>
        <w:t>zrealizują</w:t>
      </w:r>
      <w:r>
        <w:rPr>
          <w:rFonts w:eastAsia="Times New Roman"/>
          <w:b/>
        </w:rPr>
        <w:t xml:space="preserve"> </w:t>
      </w:r>
      <w:r>
        <w:rPr>
          <w:b/>
        </w:rPr>
        <w:t>roboty</w:t>
      </w:r>
      <w:r>
        <w:rPr>
          <w:rFonts w:eastAsia="Times New Roman"/>
          <w:b/>
        </w:rPr>
        <w:t xml:space="preserve"> </w:t>
      </w:r>
      <w:r>
        <w:rPr>
          <w:b/>
        </w:rPr>
        <w:t>budowlane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usługi,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realizacji</w:t>
      </w:r>
      <w:r>
        <w:rPr>
          <w:rFonts w:eastAsia="Times New Roman"/>
          <w:b/>
        </w:rPr>
        <w:t xml:space="preserve"> </w:t>
      </w:r>
      <w:r>
        <w:rPr>
          <w:b/>
        </w:rPr>
        <w:t>których</w:t>
      </w:r>
      <w:r>
        <w:rPr>
          <w:rFonts w:eastAsia="Times New Roman"/>
          <w:b/>
        </w:rPr>
        <w:t xml:space="preserve"> </w:t>
      </w:r>
      <w:r>
        <w:rPr>
          <w:b/>
        </w:rPr>
        <w:t>te</w:t>
      </w:r>
      <w:r>
        <w:rPr>
          <w:rFonts w:eastAsia="Times New Roman"/>
          <w:b/>
        </w:rPr>
        <w:t xml:space="preserve"> </w:t>
      </w:r>
      <w:r>
        <w:rPr>
          <w:b/>
        </w:rPr>
        <w:t>zdolności</w:t>
      </w:r>
      <w:r>
        <w:rPr>
          <w:rFonts w:eastAsia="Times New Roman"/>
          <w:b/>
        </w:rPr>
        <w:t xml:space="preserve"> </w:t>
      </w:r>
      <w:r>
        <w:rPr>
          <w:b/>
        </w:rPr>
        <w:t>są</w:t>
      </w:r>
      <w:r>
        <w:rPr>
          <w:rFonts w:eastAsia="Times New Roman"/>
          <w:b/>
        </w:rPr>
        <w:t xml:space="preserve"> </w:t>
      </w:r>
      <w:r>
        <w:rPr>
          <w:b/>
        </w:rPr>
        <w:t>wymagane.</w:t>
      </w:r>
    </w:p>
    <w:p w:rsidR="00266CF5" w:rsidRDefault="00266CF5" w:rsidP="00266CF5">
      <w:pPr>
        <w:spacing w:after="120"/>
        <w:jc w:val="both"/>
      </w:pPr>
      <w:r>
        <w:t>5.6.Wykonawca,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polega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finansowej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ekonomicznej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odpowiada</w:t>
      </w:r>
      <w:r>
        <w:rPr>
          <w:rFonts w:eastAsia="Times New Roman"/>
        </w:rPr>
        <w:t xml:space="preserve"> </w:t>
      </w:r>
      <w:r>
        <w:t>solidarnie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podmiotem,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zobowiązał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 udostępnienia</w:t>
      </w:r>
      <w:r>
        <w:rPr>
          <w:rFonts w:eastAsia="Times New Roman"/>
        </w:rPr>
        <w:t xml:space="preserve"> </w:t>
      </w:r>
      <w:r>
        <w:t>zasobów,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szkodę</w:t>
      </w:r>
      <w:r>
        <w:rPr>
          <w:rFonts w:eastAsia="Times New Roman"/>
        </w:rPr>
        <w:t xml:space="preserve"> </w:t>
      </w:r>
      <w:r>
        <w:t>poniesioną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powstałą</w:t>
      </w:r>
      <w:r>
        <w:rPr>
          <w:rFonts w:eastAsia="Times New Roman"/>
        </w:rPr>
        <w:t xml:space="preserve"> </w:t>
      </w:r>
      <w:r>
        <w:t>wskutek</w:t>
      </w:r>
      <w:r>
        <w:rPr>
          <w:rFonts w:eastAsia="Times New Roman"/>
        </w:rPr>
        <w:t xml:space="preserve"> </w:t>
      </w:r>
      <w:r>
        <w:t>nieudostępnienia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zasobów,</w:t>
      </w:r>
      <w:r>
        <w:rPr>
          <w:rFonts w:eastAsia="Times New Roman"/>
        </w:rPr>
        <w:t xml:space="preserve"> </w:t>
      </w:r>
      <w:r>
        <w:t>chyba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za nieudostępnienie</w:t>
      </w:r>
      <w:r>
        <w:rPr>
          <w:rFonts w:eastAsia="Times New Roman"/>
        </w:rPr>
        <w:t xml:space="preserve"> </w:t>
      </w:r>
      <w:r>
        <w:t>zasobów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ponosi</w:t>
      </w:r>
      <w:r>
        <w:rPr>
          <w:rFonts w:eastAsia="Times New Roman"/>
        </w:rPr>
        <w:t xml:space="preserve"> </w:t>
      </w:r>
      <w:r>
        <w:t>winy.</w:t>
      </w:r>
    </w:p>
    <w:p w:rsidR="00266CF5" w:rsidRDefault="00266CF5" w:rsidP="00266CF5">
      <w:pPr>
        <w:spacing w:after="120"/>
        <w:jc w:val="both"/>
      </w:pPr>
      <w:r>
        <w:t>5.7.Jeżeli</w:t>
      </w:r>
      <w:r>
        <w:rPr>
          <w:rFonts w:eastAsia="Times New Roman"/>
        </w:rPr>
        <w:t xml:space="preserve"> </w:t>
      </w:r>
      <w:r>
        <w:t>zdolności</w:t>
      </w:r>
      <w:r>
        <w:rPr>
          <w:rFonts w:eastAsia="Times New Roman"/>
        </w:rPr>
        <w:t xml:space="preserve"> </w:t>
      </w:r>
      <w:r>
        <w:t>techniczne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zawodowe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sytuacja</w:t>
      </w:r>
      <w:r>
        <w:rPr>
          <w:rFonts w:eastAsia="Times New Roman"/>
        </w:rPr>
        <w:t xml:space="preserve"> </w:t>
      </w:r>
      <w:r>
        <w:t>ekonomiczna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finansowa,</w:t>
      </w:r>
      <w:r>
        <w:rPr>
          <w:rFonts w:eastAsia="Times New Roman"/>
        </w:rPr>
        <w:t xml:space="preserve"> </w:t>
      </w:r>
      <w:r>
        <w:t>podmiotu,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powyżej,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potwierdzają</w:t>
      </w:r>
      <w:r>
        <w:rPr>
          <w:rFonts w:eastAsia="Times New Roman"/>
        </w:rPr>
        <w:t xml:space="preserve"> </w:t>
      </w:r>
      <w:r>
        <w:t>spełnienia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zachodzą</w:t>
      </w:r>
      <w:r>
        <w:rPr>
          <w:rFonts w:eastAsia="Times New Roman"/>
        </w:rPr>
        <w:t xml:space="preserve"> </w:t>
      </w:r>
      <w:r>
        <w:t>wobec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podmiotów</w:t>
      </w:r>
      <w:r>
        <w:rPr>
          <w:rFonts w:eastAsia="Times New Roman"/>
        </w:rPr>
        <w:t xml:space="preserve"> </w:t>
      </w:r>
      <w:r>
        <w:t>podstawy</w:t>
      </w:r>
      <w:r>
        <w:rPr>
          <w:rFonts w:eastAsia="Times New Roman"/>
        </w:rPr>
        <w:t xml:space="preserve"> </w:t>
      </w:r>
      <w:r>
        <w:t>wykluczenia,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żąda,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w terminie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zamawiającego:</w:t>
      </w:r>
    </w:p>
    <w:p w:rsidR="00266CF5" w:rsidRDefault="00266CF5" w:rsidP="00266CF5">
      <w:pPr>
        <w:numPr>
          <w:ilvl w:val="0"/>
          <w:numId w:val="54"/>
        </w:numPr>
        <w:ind w:left="1701" w:hanging="425"/>
        <w:jc w:val="both"/>
      </w:pPr>
      <w:r>
        <w:t>zastąpił</w:t>
      </w:r>
      <w:r>
        <w:rPr>
          <w:rFonts w:eastAsia="Times New Roman"/>
        </w:rPr>
        <w:t xml:space="preserve"> </w:t>
      </w:r>
      <w:r>
        <w:t>ten</w:t>
      </w:r>
      <w:r>
        <w:rPr>
          <w:rFonts w:eastAsia="Times New Roman"/>
        </w:rPr>
        <w:t xml:space="preserve"> </w:t>
      </w:r>
      <w:r>
        <w:t>podmiot</w:t>
      </w:r>
      <w:r>
        <w:rPr>
          <w:rFonts w:eastAsia="Times New Roman"/>
        </w:rPr>
        <w:t xml:space="preserve"> </w:t>
      </w:r>
      <w:r>
        <w:t>innym</w:t>
      </w:r>
      <w:r>
        <w:rPr>
          <w:rFonts w:eastAsia="Times New Roman"/>
        </w:rPr>
        <w:t xml:space="preserve"> </w:t>
      </w:r>
      <w:r>
        <w:t>podmiotem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podmiotami</w:t>
      </w:r>
      <w:r>
        <w:rPr>
          <w:rFonts w:eastAsia="Times New Roman"/>
        </w:rPr>
        <w:t xml:space="preserve"> </w:t>
      </w:r>
      <w:r>
        <w:t>lub</w:t>
      </w:r>
    </w:p>
    <w:p w:rsidR="00266CF5" w:rsidRDefault="00266CF5" w:rsidP="00266CF5">
      <w:pPr>
        <w:numPr>
          <w:ilvl w:val="0"/>
          <w:numId w:val="54"/>
        </w:numPr>
        <w:ind w:left="1701" w:hanging="425"/>
        <w:jc w:val="both"/>
      </w:pPr>
      <w:r>
        <w:t>zobowiązał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osobistego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odpowiedniej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wykaże</w:t>
      </w:r>
      <w:r>
        <w:rPr>
          <w:rFonts w:eastAsia="Times New Roman"/>
        </w:rPr>
        <w:t xml:space="preserve"> </w:t>
      </w:r>
      <w:r>
        <w:t>zdolności</w:t>
      </w:r>
      <w:r>
        <w:rPr>
          <w:rFonts w:eastAsia="Times New Roman"/>
        </w:rPr>
        <w:t xml:space="preserve"> </w:t>
      </w:r>
      <w:r>
        <w:t>techniczne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zawodowe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sytuację</w:t>
      </w:r>
      <w:r>
        <w:rPr>
          <w:rFonts w:eastAsia="Times New Roman"/>
        </w:rPr>
        <w:t xml:space="preserve"> </w:t>
      </w:r>
      <w:r>
        <w:t>finansową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ekonomiczną,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5.2</w:t>
      </w:r>
      <w:r>
        <w:rPr>
          <w:rFonts w:eastAsia="Times New Roman"/>
        </w:rPr>
        <w:t xml:space="preserve"> </w:t>
      </w:r>
      <w:r>
        <w:t>SIWZ.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5.8.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wyklucza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podlegających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b/>
        </w:rPr>
      </w:pPr>
      <w:bookmarkStart w:id="1" w:name="bookmark25"/>
      <w:bookmarkStart w:id="2" w:name="bookmark24"/>
      <w:r>
        <w:rPr>
          <w:b/>
        </w:rPr>
        <w:t>5.9.Podstawy</w:t>
      </w:r>
      <w:r>
        <w:rPr>
          <w:rFonts w:eastAsia="Times New Roman"/>
          <w:b/>
        </w:rPr>
        <w:t xml:space="preserve"> </w:t>
      </w:r>
      <w:r>
        <w:rPr>
          <w:b/>
        </w:rPr>
        <w:t>wykluczenia,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których</w:t>
      </w:r>
      <w:r>
        <w:rPr>
          <w:rFonts w:eastAsia="Times New Roman"/>
          <w:b/>
        </w:rPr>
        <w:t xml:space="preserve"> </w:t>
      </w:r>
      <w:r>
        <w:rPr>
          <w:b/>
        </w:rPr>
        <w:t>mowa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bookmarkEnd w:id="1"/>
      <w:bookmarkEnd w:id="2"/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24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:</w:t>
      </w:r>
    </w:p>
    <w:p w:rsidR="00266CF5" w:rsidRDefault="00266CF5" w:rsidP="00266CF5">
      <w:pPr>
        <w:spacing w:before="120" w:after="120"/>
        <w:jc w:val="both"/>
      </w:pPr>
      <w:r>
        <w:t>Dodatkowo 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wykluczy</w:t>
      </w:r>
      <w:r>
        <w:rPr>
          <w:rFonts w:eastAsia="Times New Roman"/>
        </w:rPr>
        <w:t xml:space="preserve"> </w:t>
      </w:r>
      <w:r>
        <w:t>również</w:t>
      </w:r>
      <w:r>
        <w:rPr>
          <w:rFonts w:eastAsia="Times New Roman"/>
        </w:rPr>
        <w:t xml:space="preserve"> </w:t>
      </w:r>
      <w:r>
        <w:t>Wykonawcę:</w:t>
      </w:r>
    </w:p>
    <w:p w:rsidR="00266CF5" w:rsidRDefault="00266CF5" w:rsidP="00266CF5">
      <w:pPr>
        <w:numPr>
          <w:ilvl w:val="0"/>
          <w:numId w:val="66"/>
        </w:numPr>
        <w:spacing w:before="120" w:after="120"/>
        <w:ind w:left="1701" w:hanging="425"/>
        <w:jc w:val="both"/>
      </w:pPr>
      <w:r>
        <w:t>w</w:t>
      </w:r>
      <w:r>
        <w:rPr>
          <w:rFonts w:eastAsia="Times New Roman"/>
        </w:rPr>
        <w:t xml:space="preserve"> </w:t>
      </w:r>
      <w:r>
        <w:t>stosunku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otwarto</w:t>
      </w:r>
      <w:r>
        <w:rPr>
          <w:rFonts w:eastAsia="Times New Roman"/>
        </w:rPr>
        <w:t xml:space="preserve"> </w:t>
      </w:r>
      <w:r>
        <w:t>likwidację,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zatwierdzonym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sąd</w:t>
      </w:r>
      <w:r>
        <w:rPr>
          <w:rFonts w:eastAsia="Times New Roman"/>
        </w:rPr>
        <w:t xml:space="preserve"> </w:t>
      </w:r>
      <w:r>
        <w:t>układzie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restrukturyzacyjnym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przewidziane</w:t>
      </w:r>
      <w:r>
        <w:rPr>
          <w:rFonts w:eastAsia="Times New Roman"/>
        </w:rPr>
        <w:t xml:space="preserve"> </w:t>
      </w:r>
      <w:r>
        <w:t>zaspokojenie</w:t>
      </w:r>
      <w:r>
        <w:rPr>
          <w:rFonts w:eastAsia="Times New Roman"/>
        </w:rPr>
        <w:t xml:space="preserve"> </w:t>
      </w:r>
      <w:r>
        <w:t>wierzycieli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likwidację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majątku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sąd</w:t>
      </w:r>
      <w:r>
        <w:rPr>
          <w:rFonts w:eastAsia="Times New Roman"/>
        </w:rPr>
        <w:t xml:space="preserve"> </w:t>
      </w:r>
      <w:r>
        <w:t>zarządził</w:t>
      </w:r>
      <w:r>
        <w:rPr>
          <w:rFonts w:eastAsia="Times New Roman"/>
        </w:rPr>
        <w:t xml:space="preserve"> </w:t>
      </w:r>
      <w:r>
        <w:t>likwidację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majątku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trybie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332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15</w:t>
      </w:r>
      <w:r>
        <w:rPr>
          <w:rFonts w:eastAsia="Times New Roman"/>
        </w:rPr>
        <w:t xml:space="preserve"> </w:t>
      </w:r>
      <w:r>
        <w:t>maja</w:t>
      </w:r>
      <w:r>
        <w:rPr>
          <w:rFonts w:eastAsia="Times New Roman"/>
        </w:rPr>
        <w:t xml:space="preserve"> </w:t>
      </w:r>
      <w:r>
        <w:t>2015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– </w:t>
      </w:r>
      <w:r>
        <w:t>Prawo</w:t>
      </w:r>
      <w:r>
        <w:rPr>
          <w:rFonts w:eastAsia="Times New Roman"/>
        </w:rPr>
        <w:t xml:space="preserve"> </w:t>
      </w:r>
      <w:r>
        <w:t>restrukturyzacyjne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978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zm.)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upadłość</w:t>
      </w:r>
      <w:r>
        <w:rPr>
          <w:rFonts w:eastAsia="Times New Roman"/>
        </w:rPr>
        <w:t xml:space="preserve"> </w:t>
      </w:r>
      <w:r>
        <w:t>ogłoszono,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wyjątkiem</w:t>
      </w:r>
      <w:r>
        <w:rPr>
          <w:rFonts w:eastAsia="Times New Roman"/>
        </w:rPr>
        <w:t xml:space="preserve"> </w:t>
      </w:r>
      <w:r>
        <w:t>Wykonawcy,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ogłoszeniu</w:t>
      </w:r>
      <w:r>
        <w:rPr>
          <w:rFonts w:eastAsia="Times New Roman"/>
        </w:rPr>
        <w:t xml:space="preserve"> </w:t>
      </w:r>
      <w:r>
        <w:t>upadłości</w:t>
      </w:r>
      <w:r>
        <w:rPr>
          <w:rFonts w:eastAsia="Times New Roman"/>
        </w:rPr>
        <w:t xml:space="preserve"> </w:t>
      </w:r>
      <w:r>
        <w:t>zawarł</w:t>
      </w:r>
      <w:r>
        <w:rPr>
          <w:rFonts w:eastAsia="Times New Roman"/>
        </w:rPr>
        <w:t xml:space="preserve"> </w:t>
      </w:r>
      <w:r>
        <w:t>układ</w:t>
      </w:r>
      <w:r>
        <w:rPr>
          <w:rFonts w:eastAsia="Times New Roman"/>
        </w:rPr>
        <w:t xml:space="preserve"> </w:t>
      </w:r>
      <w:r>
        <w:t>zatwierdzony</w:t>
      </w:r>
      <w:r>
        <w:rPr>
          <w:rFonts w:eastAsia="Times New Roman"/>
        </w:rPr>
        <w:t xml:space="preserve"> </w:t>
      </w:r>
      <w:r>
        <w:t>prawomocnym</w:t>
      </w:r>
      <w:r>
        <w:rPr>
          <w:rFonts w:eastAsia="Times New Roman"/>
        </w:rPr>
        <w:t xml:space="preserve"> </w:t>
      </w:r>
      <w:r>
        <w:t>postanowieniem</w:t>
      </w:r>
      <w:r>
        <w:rPr>
          <w:rFonts w:eastAsia="Times New Roman"/>
        </w:rPr>
        <w:t xml:space="preserve"> </w:t>
      </w:r>
      <w:r>
        <w:t>sądu,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układ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przewiduje</w:t>
      </w:r>
      <w:r>
        <w:rPr>
          <w:rFonts w:eastAsia="Times New Roman"/>
        </w:rPr>
        <w:t xml:space="preserve"> </w:t>
      </w:r>
      <w:r>
        <w:t>zaspokojenia</w:t>
      </w:r>
      <w:r>
        <w:rPr>
          <w:rFonts w:eastAsia="Times New Roman"/>
        </w:rPr>
        <w:t xml:space="preserve"> </w:t>
      </w:r>
      <w:r>
        <w:t>wierzycieli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likwidację</w:t>
      </w:r>
      <w:r>
        <w:rPr>
          <w:rFonts w:eastAsia="Times New Roman"/>
        </w:rPr>
        <w:t xml:space="preserve"> </w:t>
      </w:r>
      <w:r>
        <w:t>majątku</w:t>
      </w:r>
      <w:r>
        <w:rPr>
          <w:rFonts w:eastAsia="Times New Roman"/>
        </w:rPr>
        <w:t xml:space="preserve"> </w:t>
      </w:r>
      <w:r>
        <w:t>upadłego,</w:t>
      </w:r>
      <w:r>
        <w:rPr>
          <w:rFonts w:eastAsia="Times New Roman"/>
        </w:rPr>
        <w:t xml:space="preserve"> </w:t>
      </w:r>
      <w:r>
        <w:t>chyba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sąd</w:t>
      </w:r>
      <w:r>
        <w:rPr>
          <w:rFonts w:eastAsia="Times New Roman"/>
        </w:rPr>
        <w:t xml:space="preserve"> </w:t>
      </w:r>
      <w:r>
        <w:t>zarządził</w:t>
      </w:r>
      <w:r>
        <w:rPr>
          <w:rFonts w:eastAsia="Times New Roman"/>
        </w:rPr>
        <w:t xml:space="preserve"> </w:t>
      </w:r>
      <w:r>
        <w:t>likwidację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majątku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trybie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366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28</w:t>
      </w:r>
      <w:r>
        <w:rPr>
          <w:rFonts w:eastAsia="Times New Roman"/>
        </w:rPr>
        <w:t xml:space="preserve"> </w:t>
      </w:r>
      <w:r>
        <w:t>lutego</w:t>
      </w:r>
      <w:r>
        <w:rPr>
          <w:rFonts w:eastAsia="Times New Roman"/>
        </w:rPr>
        <w:t xml:space="preserve"> </w:t>
      </w:r>
      <w:r>
        <w:t>2003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– </w:t>
      </w:r>
      <w:r>
        <w:t>Prawo</w:t>
      </w:r>
      <w:r>
        <w:rPr>
          <w:rFonts w:eastAsia="Times New Roman"/>
        </w:rPr>
        <w:t xml:space="preserve"> </w:t>
      </w:r>
      <w:r>
        <w:t>upadłościowe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2015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233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zm.).</w:t>
      </w:r>
    </w:p>
    <w:p w:rsidR="00266CF5" w:rsidRDefault="00266CF5" w:rsidP="00266CF5">
      <w:pPr>
        <w:spacing w:before="120" w:after="120"/>
        <w:jc w:val="both"/>
      </w:pPr>
      <w:r>
        <w:rPr>
          <w:b/>
        </w:rPr>
        <w:t>5.10.Zamawiający</w:t>
      </w:r>
      <w:r>
        <w:rPr>
          <w:rFonts w:eastAsia="Times New Roman"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pierwszej</w:t>
      </w:r>
      <w:r>
        <w:rPr>
          <w:rFonts w:eastAsia="Times New Roman"/>
          <w:b/>
        </w:rPr>
        <w:t xml:space="preserve"> </w:t>
      </w:r>
      <w:r>
        <w:rPr>
          <w:b/>
        </w:rPr>
        <w:t>kolejności</w:t>
      </w:r>
      <w:r>
        <w:rPr>
          <w:rFonts w:eastAsia="Times New Roman"/>
          <w:b/>
        </w:rPr>
        <w:t xml:space="preserve"> </w:t>
      </w:r>
      <w:r>
        <w:rPr>
          <w:b/>
        </w:rPr>
        <w:t>dokona</w:t>
      </w:r>
      <w:r>
        <w:rPr>
          <w:rFonts w:eastAsia="Times New Roman"/>
          <w:b/>
        </w:rPr>
        <w:t xml:space="preserve"> </w:t>
      </w:r>
      <w:r>
        <w:rPr>
          <w:b/>
        </w:rPr>
        <w:t>oceny</w:t>
      </w:r>
      <w:r>
        <w:rPr>
          <w:rFonts w:eastAsia="Times New Roman"/>
          <w:b/>
        </w:rPr>
        <w:t xml:space="preserve"> </w:t>
      </w:r>
      <w:r>
        <w:rPr>
          <w:b/>
        </w:rPr>
        <w:t>złożonych</w:t>
      </w:r>
      <w:r>
        <w:rPr>
          <w:rFonts w:eastAsia="Times New Roman"/>
          <w:b/>
        </w:rPr>
        <w:t xml:space="preserve"> </w:t>
      </w:r>
      <w:r>
        <w:rPr>
          <w:b/>
        </w:rPr>
        <w:t>ofert,</w:t>
      </w:r>
      <w:r>
        <w:rPr>
          <w:rFonts w:eastAsia="Times New Roman"/>
          <w:b/>
        </w:rPr>
        <w:t xml:space="preserve"> </w:t>
      </w:r>
      <w:r>
        <w:rPr>
          <w:b/>
        </w:rPr>
        <w:t>a następnie</w:t>
      </w:r>
      <w:r>
        <w:rPr>
          <w:rFonts w:eastAsia="Times New Roman"/>
          <w:b/>
        </w:rPr>
        <w:t xml:space="preserve"> </w:t>
      </w:r>
      <w:r>
        <w:rPr>
          <w:b/>
        </w:rPr>
        <w:t>zbada</w:t>
      </w:r>
      <w:r>
        <w:rPr>
          <w:rFonts w:eastAsia="Times New Roman"/>
          <w:b/>
        </w:rPr>
        <w:t xml:space="preserve"> </w:t>
      </w:r>
      <w:r>
        <w:rPr>
          <w:b/>
        </w:rPr>
        <w:t>czy</w:t>
      </w:r>
      <w:r>
        <w:rPr>
          <w:rFonts w:eastAsia="Times New Roman"/>
          <w:b/>
        </w:rPr>
        <w:t xml:space="preserve"> </w:t>
      </w:r>
      <w:r>
        <w:rPr>
          <w:b/>
        </w:rPr>
        <w:t>Wykonawca,</w:t>
      </w:r>
      <w:r>
        <w:rPr>
          <w:rFonts w:eastAsia="Times New Roman"/>
          <w:b/>
        </w:rPr>
        <w:t xml:space="preserve"> </w:t>
      </w:r>
      <w:r>
        <w:rPr>
          <w:b/>
        </w:rPr>
        <w:t>którego</w:t>
      </w:r>
      <w:r>
        <w:rPr>
          <w:rFonts w:eastAsia="Times New Roman"/>
          <w:b/>
        </w:rPr>
        <w:t xml:space="preserve"> </w:t>
      </w:r>
      <w:r>
        <w:rPr>
          <w:b/>
        </w:rPr>
        <w:t>oferta</w:t>
      </w:r>
      <w:r>
        <w:rPr>
          <w:rFonts w:eastAsia="Times New Roman"/>
          <w:b/>
        </w:rPr>
        <w:t xml:space="preserve"> </w:t>
      </w:r>
      <w:r>
        <w:rPr>
          <w:b/>
        </w:rPr>
        <w:t>została</w:t>
      </w:r>
      <w:r>
        <w:rPr>
          <w:rFonts w:eastAsia="Times New Roman"/>
          <w:b/>
        </w:rPr>
        <w:t xml:space="preserve"> </w:t>
      </w:r>
      <w:r>
        <w:rPr>
          <w:b/>
        </w:rPr>
        <w:t>oceniona</w:t>
      </w:r>
      <w:r>
        <w:rPr>
          <w:rFonts w:eastAsia="Times New Roman"/>
          <w:b/>
        </w:rPr>
        <w:t xml:space="preserve"> </w:t>
      </w:r>
      <w:r>
        <w:rPr>
          <w:b/>
        </w:rPr>
        <w:t>jako</w:t>
      </w:r>
      <w:r>
        <w:rPr>
          <w:rFonts w:eastAsia="Times New Roman"/>
          <w:b/>
        </w:rPr>
        <w:t xml:space="preserve"> </w:t>
      </w:r>
      <w:r>
        <w:rPr>
          <w:b/>
        </w:rPr>
        <w:t>najkorzystniejsza,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podlega</w:t>
      </w:r>
      <w:r>
        <w:rPr>
          <w:rFonts w:eastAsia="Times New Roman"/>
          <w:b/>
        </w:rPr>
        <w:t xml:space="preserve"> </w:t>
      </w:r>
      <w:r>
        <w:rPr>
          <w:b/>
        </w:rPr>
        <w:t>wykluczeniu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spełnia</w:t>
      </w:r>
      <w:r>
        <w:rPr>
          <w:rFonts w:eastAsia="Times New Roman"/>
          <w:b/>
        </w:rPr>
        <w:t xml:space="preserve"> </w:t>
      </w:r>
      <w:r>
        <w:rPr>
          <w:b/>
        </w:rPr>
        <w:t>warunki</w:t>
      </w:r>
      <w:r>
        <w:rPr>
          <w:rFonts w:eastAsia="Times New Roman"/>
          <w:b/>
        </w:rPr>
        <w:t xml:space="preserve"> </w:t>
      </w:r>
      <w:r>
        <w:rPr>
          <w:b/>
        </w:rPr>
        <w:t>udziału</w:t>
      </w:r>
      <w:r>
        <w:rPr>
          <w:rFonts w:eastAsia="Times New Roman"/>
          <w:b/>
        </w:rPr>
        <w:t xml:space="preserve"> </w:t>
      </w:r>
      <w:r>
        <w:rPr>
          <w:b/>
        </w:rPr>
        <w:t>w postępowaniu.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została</w:t>
      </w:r>
      <w:r>
        <w:rPr>
          <w:rFonts w:eastAsia="Times New Roman"/>
        </w:rPr>
        <w:t xml:space="preserve"> </w:t>
      </w:r>
      <w:r>
        <w:t>oceniona</w:t>
      </w:r>
      <w:r>
        <w:rPr>
          <w:rFonts w:eastAsia="Times New Roman"/>
        </w:rPr>
        <w:t xml:space="preserve"> </w:t>
      </w:r>
      <w:r>
        <w:t>jako</w:t>
      </w:r>
      <w:r>
        <w:rPr>
          <w:rFonts w:eastAsia="Times New Roman"/>
        </w:rPr>
        <w:t xml:space="preserve"> </w:t>
      </w:r>
      <w:r>
        <w:t>najkorzystniejsza,</w:t>
      </w:r>
      <w:r>
        <w:rPr>
          <w:rFonts w:eastAsia="Times New Roman"/>
        </w:rPr>
        <w:t xml:space="preserve"> </w:t>
      </w:r>
      <w:r>
        <w:t>uchylał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zawarcia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wniesie</w:t>
      </w:r>
      <w:r>
        <w:rPr>
          <w:rFonts w:eastAsia="Times New Roman"/>
        </w:rPr>
        <w:t xml:space="preserve"> </w:t>
      </w:r>
      <w:r>
        <w:t>wymaganego</w:t>
      </w:r>
      <w:r>
        <w:rPr>
          <w:rFonts w:eastAsia="Times New Roman"/>
        </w:rPr>
        <w:t xml:space="preserve"> </w:t>
      </w:r>
      <w:r>
        <w:t>zabezpieczenia</w:t>
      </w:r>
      <w:r>
        <w:rPr>
          <w:rFonts w:eastAsia="Times New Roman"/>
        </w:rPr>
        <w:t xml:space="preserve"> </w:t>
      </w:r>
      <w:r>
        <w:t>należytego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umowy,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zbada,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spełnia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złożył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najwyżej</w:t>
      </w:r>
      <w:r>
        <w:rPr>
          <w:rFonts w:eastAsia="Times New Roman"/>
        </w:rPr>
        <w:t xml:space="preserve"> </w:t>
      </w:r>
      <w:r>
        <w:t>ocenioną</w:t>
      </w:r>
      <w:r>
        <w:rPr>
          <w:rFonts w:eastAsia="Times New Roman"/>
        </w:rPr>
        <w:t xml:space="preserve"> </w:t>
      </w:r>
      <w:r>
        <w:t>spośród</w:t>
      </w:r>
      <w:r>
        <w:rPr>
          <w:rFonts w:eastAsia="Times New Roman"/>
        </w:rPr>
        <w:t xml:space="preserve"> </w:t>
      </w:r>
      <w:r>
        <w:t>pozostałych</w:t>
      </w:r>
      <w:r>
        <w:rPr>
          <w:rFonts w:eastAsia="Times New Roman"/>
        </w:rPr>
        <w:t xml:space="preserve"> </w:t>
      </w:r>
      <w:r>
        <w:t>ofert.</w:t>
      </w:r>
    </w:p>
    <w:p w:rsidR="00266CF5" w:rsidRDefault="00266CF5" w:rsidP="00266CF5">
      <w:pPr>
        <w:spacing w:before="240" w:after="240"/>
        <w:jc w:val="both"/>
        <w:rPr>
          <w:b/>
        </w:rPr>
      </w:pPr>
      <w:r>
        <w:rPr>
          <w:b/>
        </w:rPr>
        <w:t>6.</w:t>
      </w:r>
      <w:r>
        <w:rPr>
          <w:rFonts w:eastAsia="Times New Roman"/>
          <w:b/>
        </w:rPr>
        <w:t xml:space="preserve"> </w:t>
      </w:r>
      <w:r>
        <w:rPr>
          <w:b/>
        </w:rPr>
        <w:t>Wykaz</w:t>
      </w:r>
      <w:r>
        <w:rPr>
          <w:rFonts w:eastAsia="Times New Roman"/>
          <w:b/>
        </w:rPr>
        <w:t xml:space="preserve"> </w:t>
      </w:r>
      <w:r>
        <w:rPr>
          <w:b/>
        </w:rPr>
        <w:t>oświadczeń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dokumentów,</w:t>
      </w:r>
      <w:r>
        <w:rPr>
          <w:rFonts w:eastAsia="Times New Roman"/>
          <w:b/>
        </w:rPr>
        <w:t xml:space="preserve"> </w:t>
      </w:r>
      <w:r>
        <w:rPr>
          <w:b/>
        </w:rPr>
        <w:t>potwierdzających</w:t>
      </w:r>
      <w:r>
        <w:rPr>
          <w:rFonts w:eastAsia="Times New Roman"/>
          <w:b/>
        </w:rPr>
        <w:t xml:space="preserve"> </w:t>
      </w:r>
      <w:r>
        <w:rPr>
          <w:b/>
        </w:rPr>
        <w:t>spełnianie</w:t>
      </w:r>
      <w:r>
        <w:rPr>
          <w:rFonts w:eastAsia="Times New Roman"/>
          <w:b/>
        </w:rPr>
        <w:t xml:space="preserve"> </w:t>
      </w:r>
      <w:r>
        <w:rPr>
          <w:b/>
        </w:rPr>
        <w:t>warunków</w:t>
      </w:r>
      <w:r>
        <w:rPr>
          <w:rFonts w:eastAsia="Times New Roman"/>
          <w:b/>
        </w:rPr>
        <w:t xml:space="preserve"> </w:t>
      </w:r>
      <w:r>
        <w:rPr>
          <w:b/>
        </w:rPr>
        <w:t>udziału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postępowaniu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brak</w:t>
      </w:r>
      <w:r>
        <w:rPr>
          <w:rFonts w:eastAsia="Times New Roman"/>
          <w:b/>
        </w:rPr>
        <w:t xml:space="preserve"> </w:t>
      </w:r>
      <w:r>
        <w:rPr>
          <w:b/>
        </w:rPr>
        <w:t>podstaw</w:t>
      </w:r>
      <w:r>
        <w:rPr>
          <w:rFonts w:eastAsia="Times New Roman"/>
          <w:b/>
        </w:rPr>
        <w:t xml:space="preserve"> </w:t>
      </w:r>
      <w:r>
        <w:rPr>
          <w:b/>
        </w:rPr>
        <w:t>wykluczenia.</w:t>
      </w:r>
    </w:p>
    <w:p w:rsidR="00266CF5" w:rsidRDefault="00266CF5" w:rsidP="00266CF5">
      <w:pPr>
        <w:spacing w:before="120" w:after="120"/>
        <w:jc w:val="both"/>
        <w:rPr>
          <w:rFonts w:eastAsia="Times New Roman"/>
          <w:b/>
        </w:rPr>
      </w:pPr>
      <w:r>
        <w:rPr>
          <w:b/>
        </w:rPr>
        <w:t>6.1.Wykonawcy</w:t>
      </w:r>
      <w:r>
        <w:rPr>
          <w:rFonts w:eastAsia="Times New Roman"/>
          <w:b/>
        </w:rPr>
        <w:t xml:space="preserve"> </w:t>
      </w:r>
      <w:r>
        <w:rPr>
          <w:b/>
        </w:rPr>
        <w:t>zobowiązani</w:t>
      </w:r>
      <w:r>
        <w:rPr>
          <w:rFonts w:eastAsia="Times New Roman"/>
          <w:b/>
        </w:rPr>
        <w:t xml:space="preserve"> </w:t>
      </w:r>
      <w:r>
        <w:rPr>
          <w:b/>
        </w:rPr>
        <w:t>są</w:t>
      </w:r>
      <w:r>
        <w:rPr>
          <w:rFonts w:eastAsia="Times New Roman"/>
          <w:b/>
        </w:rPr>
        <w:t xml:space="preserve"> </w:t>
      </w:r>
      <w:r>
        <w:rPr>
          <w:b/>
        </w:rPr>
        <w:t>przedłożyć: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numPr>
          <w:ilvl w:val="0"/>
          <w:numId w:val="73"/>
        </w:numPr>
        <w:spacing w:before="120" w:after="120"/>
        <w:ind w:left="1701" w:hanging="425"/>
        <w:jc w:val="both"/>
      </w:pPr>
      <w:r>
        <w:t>Wypełniony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podpisany</w:t>
      </w:r>
      <w:r>
        <w:rPr>
          <w:rFonts w:eastAsia="Times New Roman"/>
        </w:rPr>
        <w:t xml:space="preserve"> </w:t>
      </w:r>
      <w:r>
        <w:rPr>
          <w:b/>
        </w:rPr>
        <w:t>Formularz</w:t>
      </w:r>
      <w:r>
        <w:rPr>
          <w:rFonts w:eastAsia="Times New Roman"/>
          <w:b/>
        </w:rPr>
        <w:t xml:space="preserve"> </w:t>
      </w:r>
      <w:r>
        <w:rPr>
          <w:b/>
        </w:rPr>
        <w:t>oferty</w:t>
      </w:r>
      <w:r>
        <w:rPr>
          <w:rFonts w:eastAsia="Times New Roman"/>
        </w:rPr>
        <w:t xml:space="preserve"> – </w:t>
      </w:r>
      <w:r>
        <w:t>zgodnie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wzorem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t>stanowiącym</w:t>
      </w:r>
      <w:r>
        <w:rPr>
          <w:rFonts w:eastAsia="Times New Roman"/>
        </w:rPr>
        <w:t xml:space="preserve"> </w:t>
      </w:r>
      <w:r>
        <w:t>ofertę.</w:t>
      </w:r>
    </w:p>
    <w:p w:rsidR="00266CF5" w:rsidRDefault="00266CF5" w:rsidP="00266CF5">
      <w:pPr>
        <w:numPr>
          <w:ilvl w:val="0"/>
          <w:numId w:val="73"/>
        </w:numPr>
        <w:spacing w:before="120" w:after="120"/>
        <w:ind w:left="1701" w:hanging="425"/>
        <w:jc w:val="both"/>
        <w:rPr>
          <w:rFonts w:eastAsia="Times New Roman"/>
        </w:rPr>
      </w:pP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złożyć: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71"/>
        </w:numPr>
        <w:spacing w:before="120" w:after="120"/>
        <w:ind w:left="1985" w:hanging="425"/>
        <w:jc w:val="both"/>
        <w:rPr>
          <w:bCs/>
        </w:rPr>
      </w:pPr>
      <w:r>
        <w:lastRenderedPageBreak/>
        <w:t>Oświadczenia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zakresie</w:t>
      </w:r>
      <w:r>
        <w:rPr>
          <w:rFonts w:eastAsia="Times New Roman"/>
        </w:rPr>
        <w:t xml:space="preserve"> </w:t>
      </w:r>
      <w:r>
        <w:t>wskazanym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3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t>.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zawarte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oświadczeniu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stanowić</w:t>
      </w:r>
      <w:r>
        <w:rPr>
          <w:rFonts w:eastAsia="Times New Roman"/>
        </w:rPr>
        <w:t xml:space="preserve"> </w:t>
      </w:r>
      <w:r>
        <w:t>wstępne</w:t>
      </w:r>
      <w:r>
        <w:rPr>
          <w:rFonts w:eastAsia="Times New Roman"/>
        </w:rPr>
        <w:t xml:space="preserve"> </w:t>
      </w:r>
      <w:r>
        <w:t>potwierdzenie,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rPr>
          <w:bCs/>
        </w:rPr>
        <w:t>nie</w:t>
      </w:r>
      <w:r>
        <w:rPr>
          <w:rFonts w:eastAsia="Times New Roman"/>
          <w:bCs/>
        </w:rPr>
        <w:t xml:space="preserve"> </w:t>
      </w:r>
      <w:r>
        <w:rPr>
          <w:bCs/>
        </w:rPr>
        <w:t>podlega</w:t>
      </w:r>
      <w:r>
        <w:rPr>
          <w:rFonts w:eastAsia="Times New Roman"/>
          <w:bCs/>
        </w:rPr>
        <w:t xml:space="preserve"> </w:t>
      </w:r>
      <w:r>
        <w:rPr>
          <w:bCs/>
        </w:rPr>
        <w:t>wykluczeniu</w:t>
      </w:r>
      <w:r>
        <w:rPr>
          <w:rFonts w:eastAsia="Times New Roman"/>
          <w:bCs/>
        </w:rPr>
        <w:t xml:space="preserve"> </w:t>
      </w:r>
      <w:r>
        <w:rPr>
          <w:bCs/>
        </w:rPr>
        <w:t>oraz</w:t>
      </w:r>
      <w:r>
        <w:rPr>
          <w:rFonts w:eastAsia="Times New Roman"/>
          <w:bCs/>
        </w:rPr>
        <w:t xml:space="preserve"> </w:t>
      </w:r>
      <w:r>
        <w:rPr>
          <w:bCs/>
        </w:rPr>
        <w:t>spełnia</w:t>
      </w:r>
      <w:r>
        <w:rPr>
          <w:rFonts w:eastAsia="Times New Roman"/>
          <w:bCs/>
        </w:rPr>
        <w:t xml:space="preserve"> </w:t>
      </w:r>
      <w:r>
        <w:rPr>
          <w:bCs/>
        </w:rPr>
        <w:t>warunki</w:t>
      </w:r>
      <w:r>
        <w:rPr>
          <w:rFonts w:eastAsia="Times New Roman"/>
          <w:bCs/>
        </w:rPr>
        <w:t xml:space="preserve"> </w:t>
      </w:r>
      <w:r>
        <w:rPr>
          <w:bCs/>
        </w:rPr>
        <w:t>udziału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postępowaniu.</w:t>
      </w:r>
    </w:p>
    <w:p w:rsidR="00266CF5" w:rsidRDefault="00266CF5" w:rsidP="00266CF5">
      <w:pPr>
        <w:numPr>
          <w:ilvl w:val="0"/>
          <w:numId w:val="71"/>
        </w:numPr>
        <w:spacing w:before="120" w:after="120"/>
        <w:ind w:left="1985" w:hanging="425"/>
        <w:jc w:val="both"/>
        <w:rPr>
          <w:rFonts w:eastAsia="Times New Roman"/>
        </w:rPr>
      </w:pPr>
      <w:r>
        <w:t>Pełnomocnictwo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podpisania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(w</w:t>
      </w:r>
      <w:r>
        <w:rPr>
          <w:rFonts w:eastAsia="Times New Roman"/>
        </w:rPr>
        <w:t xml:space="preserve"> </w:t>
      </w:r>
      <w:r>
        <w:t>przypadku,</w:t>
      </w:r>
      <w:r>
        <w:rPr>
          <w:rFonts w:eastAsia="Times New Roman"/>
        </w:rPr>
        <w:t xml:space="preserve"> </w:t>
      </w:r>
      <w:r>
        <w:t>gdy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podpisuje</w:t>
      </w:r>
      <w:r>
        <w:rPr>
          <w:rFonts w:eastAsia="Times New Roman"/>
        </w:rPr>
        <w:t xml:space="preserve"> </w:t>
      </w:r>
      <w:r>
        <w:t>upełnomocniony</w:t>
      </w:r>
      <w:r>
        <w:rPr>
          <w:rFonts w:eastAsia="Times New Roman"/>
        </w:rPr>
        <w:t xml:space="preserve"> </w:t>
      </w:r>
      <w:r>
        <w:t>przedstawiciel</w:t>
      </w:r>
      <w:r>
        <w:rPr>
          <w:rFonts w:eastAsia="Times New Roman"/>
        </w:rPr>
        <w:t xml:space="preserve"> </w:t>
      </w:r>
      <w:r>
        <w:t>Wykonawcy)</w:t>
      </w:r>
      <w:r>
        <w:rPr>
          <w:rFonts w:eastAsia="Times New Roman"/>
        </w:rPr>
        <w:t xml:space="preserve"> </w:t>
      </w:r>
      <w:r>
        <w:t>określające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zakres.</w:t>
      </w:r>
      <w:r>
        <w:rPr>
          <w:rFonts w:eastAsia="Times New Roman"/>
        </w:rPr>
        <w:t xml:space="preserve"> </w:t>
      </w:r>
      <w:r>
        <w:t>Pełnomocnictwo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przedłożyć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oryginale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kopii</w:t>
      </w:r>
      <w:r>
        <w:rPr>
          <w:rFonts w:eastAsia="Times New Roman"/>
        </w:rPr>
        <w:t xml:space="preserve"> </w:t>
      </w:r>
      <w:r>
        <w:t>poświadczonej</w:t>
      </w:r>
      <w:r>
        <w:rPr>
          <w:rFonts w:eastAsia="Times New Roman"/>
        </w:rPr>
        <w:t xml:space="preserve"> „</w:t>
      </w:r>
      <w:r>
        <w:t>za</w:t>
      </w:r>
      <w:r>
        <w:rPr>
          <w:rFonts w:eastAsia="Times New Roman"/>
        </w:rPr>
        <w:t xml:space="preserve"> </w:t>
      </w:r>
      <w:r>
        <w:t>zgodność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oryginałem</w:t>
      </w:r>
      <w:r>
        <w:rPr>
          <w:rFonts w:eastAsia="Times New Roman"/>
        </w:rPr>
        <w:t xml:space="preserve">” </w:t>
      </w:r>
      <w:r>
        <w:t>przez</w:t>
      </w:r>
      <w:r>
        <w:rPr>
          <w:rFonts w:eastAsia="Times New Roman"/>
        </w:rPr>
        <w:t xml:space="preserve"> </w:t>
      </w:r>
      <w:r>
        <w:t>notariusza,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71"/>
        </w:numPr>
        <w:spacing w:before="120" w:after="120"/>
        <w:ind w:left="1985" w:hanging="425"/>
        <w:jc w:val="both"/>
      </w:pPr>
      <w:r>
        <w:t>Pełnomocnictwo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reprezentowania</w:t>
      </w:r>
      <w:r>
        <w:rPr>
          <w:rFonts w:eastAsia="Times New Roman"/>
        </w:rPr>
        <w:t xml:space="preserve"> </w:t>
      </w:r>
      <w:r>
        <w:t>wszystkich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ubiegających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(w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wspólnego</w:t>
      </w:r>
      <w:r>
        <w:rPr>
          <w:rFonts w:eastAsia="Times New Roman"/>
        </w:rPr>
        <w:t xml:space="preserve"> </w:t>
      </w:r>
      <w:r>
        <w:t>ubiegania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zamówienie),</w:t>
      </w:r>
      <w:r>
        <w:rPr>
          <w:rFonts w:eastAsia="Times New Roman"/>
        </w:rPr>
        <w:t xml:space="preserve"> </w:t>
      </w:r>
      <w:r>
        <w:t>ewentualnie</w:t>
      </w:r>
      <w:r>
        <w:rPr>
          <w:rFonts w:eastAsia="Times New Roman"/>
        </w:rPr>
        <w:t xml:space="preserve"> </w:t>
      </w:r>
      <w:r>
        <w:t>umowa</w:t>
      </w:r>
      <w:r>
        <w:rPr>
          <w:rFonts w:eastAsia="Times New Roman"/>
        </w:rPr>
        <w:t xml:space="preserve"> </w:t>
      </w:r>
      <w:r>
        <w:t>o współdziałaniu,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wynikać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przedmiotowe</w:t>
      </w:r>
      <w:r>
        <w:rPr>
          <w:rFonts w:eastAsia="Times New Roman"/>
        </w:rPr>
        <w:t xml:space="preserve"> </w:t>
      </w:r>
      <w:r>
        <w:t>pełnomocnictwo.</w:t>
      </w:r>
      <w:r>
        <w:rPr>
          <w:rFonts w:eastAsia="Times New Roman"/>
        </w:rPr>
        <w:t xml:space="preserve"> </w:t>
      </w:r>
      <w:r>
        <w:t>Pełnomocnictwo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przedłożyć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oryginale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kopii</w:t>
      </w:r>
      <w:r>
        <w:rPr>
          <w:rFonts w:eastAsia="Times New Roman"/>
        </w:rPr>
        <w:t xml:space="preserve"> </w:t>
      </w:r>
      <w:r>
        <w:t>poświadczonej</w:t>
      </w:r>
      <w:r>
        <w:rPr>
          <w:rFonts w:eastAsia="Times New Roman"/>
        </w:rPr>
        <w:t xml:space="preserve"> „</w:t>
      </w:r>
      <w:r>
        <w:t>za</w:t>
      </w:r>
      <w:r>
        <w:rPr>
          <w:rFonts w:eastAsia="Times New Roman"/>
        </w:rPr>
        <w:t xml:space="preserve"> </w:t>
      </w:r>
      <w:r>
        <w:t>zgodność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oryginałem</w:t>
      </w:r>
      <w:r>
        <w:rPr>
          <w:rFonts w:eastAsia="Times New Roman"/>
        </w:rPr>
        <w:t xml:space="preserve">” </w:t>
      </w:r>
      <w:r>
        <w:t>przez</w:t>
      </w:r>
      <w:r>
        <w:rPr>
          <w:rFonts w:eastAsia="Times New Roman"/>
        </w:rPr>
        <w:t xml:space="preserve"> </w:t>
      </w:r>
      <w:r>
        <w:t>notariusza.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6.2.Wykonawcy,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zamieszczenia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na stronie</w:t>
      </w:r>
      <w:r>
        <w:rPr>
          <w:rFonts w:eastAsia="Times New Roman"/>
        </w:rPr>
        <w:t xml:space="preserve"> </w:t>
      </w:r>
      <w:r>
        <w:t>internetowej</w:t>
      </w:r>
      <w:r>
        <w:rPr>
          <w:rFonts w:eastAsia="Times New Roman"/>
        </w:rPr>
        <w:t xml:space="preserve"> </w:t>
      </w:r>
      <w:r>
        <w:rPr>
          <w:color w:val="0000FF"/>
          <w:u w:val="single"/>
        </w:rPr>
        <w:t>bip.</w:t>
      </w:r>
      <w:hyperlink r:id="rId10" w:history="1">
        <w:r>
          <w:rPr>
            <w:rStyle w:val="Hipercze"/>
          </w:rPr>
          <w:t>slemien.pl</w:t>
        </w:r>
      </w:hyperlink>
      <w:r>
        <w:rPr>
          <w:rFonts w:eastAsia="Times New Roman"/>
        </w:rPr>
        <w:t xml:space="preserve"> </w:t>
      </w:r>
      <w:r>
        <w:t>informacji,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potwierdzenia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Wykonawców,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23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rPr>
          <w:b/>
        </w:rPr>
        <w:t>zobowiązani</w:t>
      </w:r>
      <w:r>
        <w:rPr>
          <w:rFonts w:eastAsia="Times New Roman"/>
          <w:b/>
        </w:rPr>
        <w:t xml:space="preserve"> </w:t>
      </w:r>
      <w:r>
        <w:rPr>
          <w:b/>
        </w:rPr>
        <w:t>są</w:t>
      </w:r>
      <w:r>
        <w:rPr>
          <w:rFonts w:eastAsia="Times New Roman"/>
          <w:b/>
        </w:rPr>
        <w:t xml:space="preserve"> </w:t>
      </w:r>
      <w:r>
        <w:rPr>
          <w:b/>
        </w:rPr>
        <w:t>przekazać</w:t>
      </w:r>
      <w:r>
        <w:rPr>
          <w:rFonts w:eastAsia="Times New Roman"/>
          <w:b/>
        </w:rPr>
        <w:t xml:space="preserve"> </w:t>
      </w:r>
      <w:r>
        <w:rPr>
          <w:b/>
        </w:rPr>
        <w:t>Zamawiającemu</w:t>
      </w:r>
      <w:r>
        <w:rPr>
          <w:rFonts w:eastAsia="Times New Roman"/>
          <w:b/>
        </w:rPr>
        <w:t xml:space="preserve"> </w:t>
      </w:r>
      <w:r>
        <w:rPr>
          <w:b/>
        </w:rPr>
        <w:t>oświadczenie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przynależności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braku</w:t>
      </w:r>
      <w:r>
        <w:rPr>
          <w:rFonts w:eastAsia="Times New Roman"/>
          <w:b/>
        </w:rPr>
        <w:t xml:space="preserve"> </w:t>
      </w:r>
      <w:r>
        <w:rPr>
          <w:b/>
        </w:rPr>
        <w:t>przynależności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tej</w:t>
      </w:r>
      <w:r>
        <w:rPr>
          <w:rFonts w:eastAsia="Times New Roman"/>
          <w:b/>
        </w:rPr>
        <w:t xml:space="preserve"> </w:t>
      </w:r>
      <w:r>
        <w:rPr>
          <w:b/>
        </w:rPr>
        <w:t>samej</w:t>
      </w:r>
      <w:r>
        <w:rPr>
          <w:rFonts w:eastAsia="Times New Roman"/>
          <w:b/>
        </w:rPr>
        <w:t xml:space="preserve"> </w:t>
      </w:r>
      <w:r>
        <w:rPr>
          <w:b/>
        </w:rPr>
        <w:t>grupy</w:t>
      </w:r>
      <w:r>
        <w:rPr>
          <w:rFonts w:eastAsia="Times New Roman"/>
          <w:b/>
        </w:rPr>
        <w:t xml:space="preserve"> </w:t>
      </w:r>
      <w:r>
        <w:rPr>
          <w:b/>
        </w:rPr>
        <w:t>kapitałowej</w:t>
      </w:r>
      <w:r>
        <w:rPr>
          <w:rFonts w:eastAsia="Times New Roman"/>
          <w:b/>
        </w:rPr>
        <w:t xml:space="preserve"> – </w:t>
      </w:r>
      <w:r>
        <w:rPr>
          <w:b/>
        </w:rPr>
        <w:t>zgodnie</w:t>
      </w:r>
      <w:r>
        <w:rPr>
          <w:rFonts w:eastAsia="Times New Roman"/>
          <w:b/>
        </w:rPr>
        <w:t xml:space="preserve"> </w:t>
      </w:r>
      <w:r>
        <w:rPr>
          <w:b/>
        </w:rPr>
        <w:t>ze</w:t>
      </w:r>
      <w:r>
        <w:rPr>
          <w:rFonts w:eastAsia="Times New Roman"/>
          <w:b/>
        </w:rPr>
        <w:t xml:space="preserve"> </w:t>
      </w:r>
      <w:r>
        <w:rPr>
          <w:b/>
        </w:rPr>
        <w:t>wzorem</w:t>
      </w:r>
      <w:r>
        <w:rPr>
          <w:rFonts w:eastAsia="Times New Roman"/>
          <w:b/>
        </w:rPr>
        <w:t xml:space="preserve"> </w:t>
      </w:r>
      <w:r>
        <w:rPr>
          <w:b/>
        </w:rPr>
        <w:t>określonym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</w:rPr>
        <w:t xml:space="preserve"> – </w:t>
      </w:r>
      <w:r>
        <w:rPr>
          <w:b/>
        </w:rPr>
        <w:t>Grupa</w:t>
      </w:r>
      <w:r>
        <w:rPr>
          <w:rFonts w:eastAsia="Times New Roman"/>
          <w:b/>
        </w:rPr>
        <w:t xml:space="preserve"> </w:t>
      </w:r>
      <w:r>
        <w:rPr>
          <w:b/>
        </w:rPr>
        <w:t>kapitałowa.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złożeniem</w:t>
      </w:r>
      <w:r>
        <w:rPr>
          <w:rFonts w:eastAsia="Times New Roman"/>
        </w:rPr>
        <w:t xml:space="preserve"> </w:t>
      </w:r>
      <w:r>
        <w:t>oświadczenia,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przynależności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tej</w:t>
      </w:r>
      <w:r>
        <w:rPr>
          <w:rFonts w:eastAsia="Times New Roman"/>
        </w:rPr>
        <w:t xml:space="preserve"> </w:t>
      </w:r>
      <w:r>
        <w:t>samej</w:t>
      </w:r>
      <w:r>
        <w:rPr>
          <w:rFonts w:eastAsia="Times New Roman"/>
        </w:rPr>
        <w:t xml:space="preserve"> </w:t>
      </w:r>
      <w:r>
        <w:t>grupy</w:t>
      </w:r>
      <w:r>
        <w:rPr>
          <w:rFonts w:eastAsia="Times New Roman"/>
        </w:rPr>
        <w:t xml:space="preserve"> </w:t>
      </w:r>
      <w:r>
        <w:t>kapitałowej,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przedstawić</w:t>
      </w:r>
      <w:r>
        <w:rPr>
          <w:rFonts w:eastAsia="Times New Roman"/>
        </w:rPr>
        <w:t xml:space="preserve"> </w:t>
      </w:r>
      <w:r>
        <w:t>dowody</w:t>
      </w:r>
      <w:r>
        <w:rPr>
          <w:rFonts w:eastAsia="Times New Roman"/>
        </w:rPr>
        <w:t xml:space="preserve"> </w:t>
      </w:r>
      <w:r>
        <w:t>potwierdzające,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powiązania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innym</w:t>
      </w:r>
      <w:r>
        <w:rPr>
          <w:rFonts w:eastAsia="Times New Roman"/>
        </w:rPr>
        <w:t xml:space="preserve"> </w:t>
      </w:r>
      <w:r>
        <w:t>Wykonawcą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prowadzą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zakłócenia</w:t>
      </w:r>
      <w:r>
        <w:rPr>
          <w:rFonts w:eastAsia="Times New Roman"/>
        </w:rPr>
        <w:t xml:space="preserve"> </w:t>
      </w:r>
      <w:r>
        <w:t>konkurencji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rPr>
          <w:b/>
        </w:rPr>
        <w:t>6.3.Zamawiający</w:t>
      </w:r>
      <w:r>
        <w:rPr>
          <w:rFonts w:eastAsia="Times New Roman"/>
          <w:b/>
        </w:rPr>
        <w:t xml:space="preserve"> </w:t>
      </w:r>
      <w:r>
        <w:rPr>
          <w:b/>
        </w:rPr>
        <w:t>przed</w:t>
      </w:r>
      <w:r>
        <w:rPr>
          <w:rFonts w:eastAsia="Times New Roman"/>
          <w:b/>
        </w:rPr>
        <w:t xml:space="preserve"> </w:t>
      </w:r>
      <w:r>
        <w:rPr>
          <w:b/>
        </w:rPr>
        <w:t>udzieleniem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rPr>
          <w:rFonts w:eastAsia="Times New Roman"/>
          <w:b/>
        </w:rPr>
        <w:t xml:space="preserve"> </w:t>
      </w:r>
      <w:r>
        <w:rPr>
          <w:b/>
        </w:rPr>
        <w:t>wezwie</w:t>
      </w:r>
      <w:r>
        <w:rPr>
          <w:rFonts w:eastAsia="Times New Roman"/>
          <w:b/>
        </w:rPr>
        <w:t xml:space="preserve"> </w:t>
      </w:r>
      <w:r>
        <w:rPr>
          <w:b/>
        </w:rPr>
        <w:t>Wykonawcę,</w:t>
      </w:r>
      <w:r>
        <w:rPr>
          <w:rFonts w:eastAsia="Times New Roman"/>
          <w:b/>
        </w:rPr>
        <w:t xml:space="preserve"> </w:t>
      </w:r>
      <w:r>
        <w:rPr>
          <w:b/>
        </w:rPr>
        <w:t>którego</w:t>
      </w:r>
      <w:r>
        <w:rPr>
          <w:rFonts w:eastAsia="Times New Roman"/>
          <w:b/>
        </w:rPr>
        <w:t xml:space="preserve"> </w:t>
      </w:r>
      <w:r>
        <w:rPr>
          <w:b/>
        </w:rPr>
        <w:t>oferta</w:t>
      </w:r>
      <w:r>
        <w:rPr>
          <w:rFonts w:eastAsia="Times New Roman"/>
          <w:b/>
        </w:rPr>
        <w:t xml:space="preserve"> </w:t>
      </w:r>
      <w:r>
        <w:rPr>
          <w:b/>
        </w:rPr>
        <w:t>została</w:t>
      </w:r>
      <w:r>
        <w:rPr>
          <w:rFonts w:eastAsia="Times New Roman"/>
          <w:b/>
        </w:rPr>
        <w:t xml:space="preserve"> </w:t>
      </w:r>
      <w:r>
        <w:rPr>
          <w:b/>
        </w:rPr>
        <w:t>najwyżej</w:t>
      </w:r>
      <w:r>
        <w:rPr>
          <w:rFonts w:eastAsia="Times New Roman"/>
          <w:b/>
        </w:rPr>
        <w:t xml:space="preserve"> </w:t>
      </w:r>
      <w:r>
        <w:rPr>
          <w:b/>
        </w:rPr>
        <w:t>oceniona</w:t>
      </w:r>
      <w:r>
        <w:t>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wyznaczonym,</w:t>
      </w:r>
      <w:r>
        <w:rPr>
          <w:rFonts w:eastAsia="Times New Roman"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krótszym</w:t>
      </w:r>
      <w:r>
        <w:rPr>
          <w:rFonts w:eastAsia="Times New Roman"/>
          <w:b/>
        </w:rPr>
        <w:t xml:space="preserve"> </w:t>
      </w:r>
      <w:r>
        <w:rPr>
          <w:b/>
        </w:rPr>
        <w:t>niż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dni</w:t>
      </w:r>
      <w:r>
        <w:t>,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aktualnych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dzień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oświadczeń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dokumentów,</w:t>
      </w:r>
      <w:r>
        <w:rPr>
          <w:rFonts w:eastAsia="Times New Roman"/>
        </w:rPr>
        <w:t xml:space="preserve"> </w:t>
      </w:r>
      <w:r>
        <w:t>potwierdzających</w:t>
      </w:r>
      <w:r>
        <w:rPr>
          <w:rFonts w:eastAsia="Times New Roman"/>
        </w:rPr>
        <w:t xml:space="preserve"> </w:t>
      </w:r>
      <w:r>
        <w:t>spełnianie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brak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wykluczenia: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6"/>
        </w:numPr>
        <w:tabs>
          <w:tab w:val="left" w:pos="1560"/>
        </w:tabs>
        <w:spacing w:before="120" w:after="120"/>
        <w:ind w:left="1560" w:hanging="425"/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potwierdzenia</w:t>
      </w:r>
      <w:r>
        <w:rPr>
          <w:rFonts w:eastAsia="Times New Roman"/>
        </w:rPr>
        <w:t xml:space="preserve"> </w:t>
      </w:r>
      <w:r>
        <w:t>spełniania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</w:t>
      </w:r>
      <w:r>
        <w:rPr>
          <w:rFonts w:eastAsia="Times New Roman"/>
        </w:rPr>
        <w:t xml:space="preserve"> </w:t>
      </w:r>
      <w:r>
        <w:t>dotyczących</w:t>
      </w:r>
      <w:r>
        <w:rPr>
          <w:rFonts w:eastAsia="Times New Roman"/>
        </w:rPr>
        <w:t xml:space="preserve"> </w:t>
      </w:r>
      <w:r>
        <w:t>zdolności</w:t>
      </w:r>
      <w:r>
        <w:rPr>
          <w:rFonts w:eastAsia="Times New Roman"/>
        </w:rPr>
        <w:t xml:space="preserve"> </w:t>
      </w:r>
      <w:r>
        <w:t>technicznych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zawodowych,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wymagał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została</w:t>
      </w:r>
      <w:r>
        <w:rPr>
          <w:rFonts w:eastAsia="Times New Roman"/>
        </w:rPr>
        <w:t xml:space="preserve"> </w:t>
      </w:r>
      <w:r>
        <w:t>najwyżej</w:t>
      </w:r>
      <w:r>
        <w:rPr>
          <w:rFonts w:eastAsia="Times New Roman"/>
        </w:rPr>
        <w:t xml:space="preserve"> </w:t>
      </w:r>
      <w:r>
        <w:t>oceniona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następujących,</w:t>
      </w:r>
      <w:r>
        <w:rPr>
          <w:rFonts w:eastAsia="Times New Roman"/>
        </w:rPr>
        <w:t xml:space="preserve"> </w:t>
      </w:r>
      <w:r>
        <w:t>dokumentów: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8"/>
        </w:numPr>
        <w:spacing w:before="120" w:after="120"/>
        <w:ind w:left="1843" w:hanging="283"/>
        <w:jc w:val="both"/>
        <w:rPr>
          <w:b/>
        </w:rPr>
      </w:pPr>
      <w:r>
        <w:rPr>
          <w:b/>
        </w:rPr>
        <w:t>Wykazu</w:t>
      </w:r>
      <w:r>
        <w:rPr>
          <w:rFonts w:eastAsia="Times New Roman"/>
          <w:b/>
        </w:rPr>
        <w:t xml:space="preserve"> </w:t>
      </w:r>
      <w:r>
        <w:rPr>
          <w:b/>
        </w:rPr>
        <w:t>robót</w:t>
      </w:r>
      <w:r>
        <w:rPr>
          <w:rFonts w:eastAsia="Times New Roman"/>
          <w:b/>
        </w:rPr>
        <w:t xml:space="preserve"> </w:t>
      </w:r>
      <w:r>
        <w:rPr>
          <w:b/>
        </w:rPr>
        <w:t>budowlanych</w:t>
      </w:r>
      <w:r>
        <w:rPr>
          <w:rFonts w:eastAsia="Times New Roman"/>
        </w:rPr>
        <w:t xml:space="preserve"> </w:t>
      </w:r>
      <w:r>
        <w:t>wykonanych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wcześniej,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okresie</w:t>
      </w:r>
      <w:r>
        <w:rPr>
          <w:rFonts w:eastAsia="Times New Roman"/>
        </w:rPr>
        <w:t xml:space="preserve"> </w:t>
      </w:r>
      <w:r>
        <w:t>ostatnich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lat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okres</w:t>
      </w:r>
      <w:r>
        <w:rPr>
          <w:rFonts w:eastAsia="Times New Roman"/>
        </w:rPr>
        <w:t xml:space="preserve"> </w:t>
      </w:r>
      <w:r>
        <w:t>prowadzenia</w:t>
      </w:r>
      <w:r>
        <w:rPr>
          <w:rFonts w:eastAsia="Times New Roman"/>
        </w:rPr>
        <w:t xml:space="preserve"> </w:t>
      </w:r>
      <w:r>
        <w:t>działalności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krótszy</w:t>
      </w:r>
      <w:r>
        <w:rPr>
          <w:rFonts w:eastAsia="Times New Roman"/>
        </w:rPr>
        <w:t xml:space="preserve"> – </w:t>
      </w:r>
      <w:r>
        <w:t>w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okresie,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podaniem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rodzaju,</w:t>
      </w:r>
      <w:r>
        <w:rPr>
          <w:rFonts w:eastAsia="Times New Roman"/>
        </w:rPr>
        <w:t xml:space="preserve"> </w:t>
      </w:r>
      <w:r>
        <w:t>wartości,</w:t>
      </w:r>
      <w:r>
        <w:rPr>
          <w:rFonts w:eastAsia="Times New Roman"/>
        </w:rPr>
        <w:t xml:space="preserve"> </w:t>
      </w:r>
      <w:r>
        <w:t>daty,</w:t>
      </w:r>
      <w:r>
        <w:rPr>
          <w:rFonts w:eastAsia="Times New Roman"/>
        </w:rPr>
        <w:t xml:space="preserve"> </w:t>
      </w:r>
      <w:r>
        <w:t>miejsca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rzecz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te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wykonane,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załączeniem</w:t>
      </w:r>
      <w:r>
        <w:rPr>
          <w:rFonts w:eastAsia="Times New Roman"/>
        </w:rPr>
        <w:t xml:space="preserve"> </w:t>
      </w:r>
      <w:r>
        <w:t>dowodów</w:t>
      </w:r>
      <w:r>
        <w:rPr>
          <w:rFonts w:eastAsia="Times New Roman"/>
        </w:rPr>
        <w:t xml:space="preserve"> </w:t>
      </w:r>
      <w:r>
        <w:t>określających,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te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budowlane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wykonane</w:t>
      </w:r>
      <w:r>
        <w:rPr>
          <w:rFonts w:eastAsia="Times New Roman"/>
        </w:rPr>
        <w:t xml:space="preserve"> </w:t>
      </w:r>
      <w:r>
        <w:t>należycie,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szczególności</w:t>
      </w:r>
      <w:r>
        <w:rPr>
          <w:rFonts w:eastAsia="Times New Roman"/>
        </w:rPr>
        <w:t xml:space="preserve"> </w:t>
      </w:r>
      <w:r>
        <w:t>informacji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tym,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wykonane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 przepisami</w:t>
      </w:r>
      <w:r>
        <w:rPr>
          <w:rFonts w:eastAsia="Times New Roman"/>
        </w:rPr>
        <w:t xml:space="preserve"> </w:t>
      </w:r>
      <w:r>
        <w:t>prawa</w:t>
      </w:r>
      <w:r>
        <w:rPr>
          <w:rFonts w:eastAsia="Times New Roman"/>
        </w:rPr>
        <w:t xml:space="preserve"> </w:t>
      </w:r>
      <w:r>
        <w:t>budowlanego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prawidłowo</w:t>
      </w:r>
      <w:r>
        <w:rPr>
          <w:rFonts w:eastAsia="Times New Roman"/>
        </w:rPr>
        <w:t xml:space="preserve"> </w:t>
      </w:r>
      <w:r>
        <w:t>ukończone,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czym</w:t>
      </w:r>
      <w:r>
        <w:rPr>
          <w:rFonts w:eastAsia="Times New Roman"/>
        </w:rPr>
        <w:t xml:space="preserve"> </w:t>
      </w:r>
      <w:r>
        <w:t>dowodami,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mowa,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referencje,</w:t>
      </w:r>
      <w:r>
        <w:rPr>
          <w:rFonts w:eastAsia="Times New Roman"/>
        </w:rPr>
        <w:t xml:space="preserve"> </w:t>
      </w:r>
      <w:r>
        <w:t>bądź</w:t>
      </w:r>
      <w:r>
        <w:rPr>
          <w:rFonts w:eastAsia="Times New Roman"/>
        </w:rPr>
        <w:t xml:space="preserve"> </w:t>
      </w:r>
      <w:r>
        <w:t>inne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wystawione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podmiot,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rzecz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budowlane</w:t>
      </w:r>
      <w:r>
        <w:rPr>
          <w:rFonts w:eastAsia="Times New Roman"/>
        </w:rPr>
        <w:t xml:space="preserve"> </w:t>
      </w:r>
      <w:r>
        <w:t>były</w:t>
      </w:r>
      <w:r>
        <w:rPr>
          <w:rFonts w:eastAsia="Times New Roman"/>
        </w:rPr>
        <w:t xml:space="preserve"> </w:t>
      </w:r>
      <w:r>
        <w:t>wykonywane,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uzasadnionej</w:t>
      </w:r>
      <w:r>
        <w:rPr>
          <w:rFonts w:eastAsia="Times New Roman"/>
        </w:rPr>
        <w:t xml:space="preserve"> </w:t>
      </w:r>
      <w:r>
        <w:t>przyczyny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obiektywnym</w:t>
      </w:r>
      <w:r>
        <w:rPr>
          <w:rFonts w:eastAsia="Times New Roman"/>
        </w:rPr>
        <w:t xml:space="preserve"> </w:t>
      </w:r>
      <w:r>
        <w:t>charakterze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stanie</w:t>
      </w:r>
      <w:r>
        <w:rPr>
          <w:rFonts w:eastAsia="Times New Roman"/>
        </w:rPr>
        <w:t xml:space="preserve"> </w:t>
      </w:r>
      <w:r>
        <w:t>uzyskać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dokumentów</w:t>
      </w:r>
      <w:r>
        <w:rPr>
          <w:rFonts w:eastAsia="Times New Roman"/>
        </w:rPr>
        <w:t xml:space="preserve"> – </w:t>
      </w:r>
      <w:r>
        <w:t>inne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– </w:t>
      </w:r>
      <w:r>
        <w:t>zgodnie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wzorem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b/>
        </w:rPr>
        <w:t>Wykaz</w:t>
      </w:r>
      <w:r>
        <w:rPr>
          <w:rFonts w:eastAsia="Times New Roman"/>
          <w:b/>
        </w:rPr>
        <w:t xml:space="preserve"> </w:t>
      </w:r>
      <w:r>
        <w:rPr>
          <w:b/>
        </w:rPr>
        <w:t>robót</w:t>
      </w:r>
      <w:r>
        <w:rPr>
          <w:rFonts w:eastAsia="Times New Roman"/>
          <w:b/>
        </w:rPr>
        <w:t xml:space="preserve"> </w:t>
      </w:r>
      <w:r>
        <w:rPr>
          <w:b/>
        </w:rPr>
        <w:t>budowlanych,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Jeżeli</w:t>
      </w:r>
      <w:r>
        <w:rPr>
          <w:rFonts w:eastAsia="Times New Roman"/>
        </w:rPr>
        <w:t xml:space="preserve"> </w:t>
      </w:r>
      <w:r>
        <w:t>wykaz,</w:t>
      </w:r>
      <w:r>
        <w:rPr>
          <w:rFonts w:eastAsia="Times New Roman"/>
        </w:rPr>
        <w:t xml:space="preserve"> </w:t>
      </w:r>
      <w:r>
        <w:t>oświadczenia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inne</w:t>
      </w:r>
      <w:r>
        <w:rPr>
          <w:rFonts w:eastAsia="Times New Roman"/>
        </w:rPr>
        <w:t xml:space="preserve"> </w:t>
      </w:r>
      <w:r>
        <w:t>złożone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budzić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wątpliwości</w:t>
      </w:r>
      <w:r>
        <w:rPr>
          <w:rFonts w:eastAsia="Times New Roman"/>
        </w:rPr>
        <w:t xml:space="preserve"> </w:t>
      </w:r>
      <w:r>
        <w:t>Zamawiającego,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zwrócić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bezpośrednio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właściwego</w:t>
      </w:r>
      <w:r>
        <w:rPr>
          <w:rFonts w:eastAsia="Times New Roman"/>
        </w:rPr>
        <w:t xml:space="preserve"> </w:t>
      </w:r>
      <w:r>
        <w:t>podmiotu,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rzecz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budowlane</w:t>
      </w:r>
      <w:r>
        <w:rPr>
          <w:rFonts w:eastAsia="Times New Roman"/>
        </w:rPr>
        <w:t xml:space="preserve"> </w:t>
      </w:r>
      <w:r>
        <w:t>były</w:t>
      </w:r>
      <w:r>
        <w:rPr>
          <w:rFonts w:eastAsia="Times New Roman"/>
        </w:rPr>
        <w:t xml:space="preserve"> </w:t>
      </w:r>
      <w:r>
        <w:t>wykonane,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dodatkowe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zakresie.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6"/>
        </w:numPr>
        <w:tabs>
          <w:tab w:val="left" w:pos="1560"/>
        </w:tabs>
        <w:spacing w:before="120" w:after="120"/>
        <w:ind w:left="1560" w:hanging="425"/>
        <w:jc w:val="both"/>
        <w:rPr>
          <w:rFonts w:eastAsia="Times New Roman"/>
        </w:rPr>
      </w:pPr>
      <w:r>
        <w:lastRenderedPageBreak/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potwierdzenia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postępowaniu,</w:t>
      </w:r>
      <w:r>
        <w:rPr>
          <w:rFonts w:eastAsia="Times New Roman"/>
        </w:rPr>
        <w:t xml:space="preserve"> </w:t>
      </w:r>
      <w:r>
        <w:rPr>
          <w:b/>
        </w:rPr>
        <w:t>Zamawiający</w:t>
      </w:r>
      <w:r>
        <w:rPr>
          <w:rFonts w:eastAsia="Times New Roman"/>
          <w:b/>
        </w:rPr>
        <w:t xml:space="preserve"> </w:t>
      </w:r>
      <w:r>
        <w:rPr>
          <w:b/>
        </w:rPr>
        <w:t>wymagał</w:t>
      </w:r>
      <w:r>
        <w:rPr>
          <w:rFonts w:eastAsia="Times New Roman"/>
          <w:b/>
        </w:rPr>
        <w:t xml:space="preserve"> </w:t>
      </w:r>
      <w:r>
        <w:rPr>
          <w:b/>
        </w:rPr>
        <w:t>będzie</w:t>
      </w:r>
      <w:r>
        <w:rPr>
          <w:rFonts w:eastAsia="Times New Roman"/>
          <w:b/>
        </w:rPr>
        <w:t xml:space="preserve"> </w:t>
      </w:r>
      <w:r>
        <w:rPr>
          <w:b/>
        </w:rPr>
        <w:t>od</w:t>
      </w:r>
      <w:r>
        <w:rPr>
          <w:rFonts w:eastAsia="Times New Roman"/>
          <w:b/>
        </w:rPr>
        <w:t xml:space="preserve"> </w:t>
      </w:r>
      <w:r>
        <w:rPr>
          <w:b/>
        </w:rPr>
        <w:t>Wykonawcy</w:t>
      </w:r>
      <w:r>
        <w:rPr>
          <w:rFonts w:eastAsia="Times New Roman"/>
          <w:b/>
        </w:rPr>
        <w:t xml:space="preserve"> </w:t>
      </w:r>
      <w:r>
        <w:rPr>
          <w:b/>
        </w:rPr>
        <w:t>którego</w:t>
      </w:r>
      <w:r>
        <w:rPr>
          <w:rFonts w:eastAsia="Times New Roman"/>
          <w:b/>
        </w:rPr>
        <w:t xml:space="preserve"> </w:t>
      </w:r>
      <w:r>
        <w:rPr>
          <w:b/>
        </w:rPr>
        <w:t>oferta</w:t>
      </w:r>
      <w:r>
        <w:rPr>
          <w:rFonts w:eastAsia="Times New Roman"/>
          <w:b/>
        </w:rPr>
        <w:t xml:space="preserve"> </w:t>
      </w:r>
      <w:r>
        <w:rPr>
          <w:b/>
        </w:rPr>
        <w:t>została</w:t>
      </w:r>
      <w:r>
        <w:rPr>
          <w:rFonts w:eastAsia="Times New Roman"/>
          <w:b/>
        </w:rPr>
        <w:t xml:space="preserve"> </w:t>
      </w:r>
      <w:r>
        <w:rPr>
          <w:b/>
        </w:rPr>
        <w:t>najwyżej</w:t>
      </w:r>
      <w:r>
        <w:rPr>
          <w:rFonts w:eastAsia="Times New Roman"/>
          <w:b/>
        </w:rPr>
        <w:t xml:space="preserve"> </w:t>
      </w:r>
      <w:r>
        <w:rPr>
          <w:b/>
        </w:rPr>
        <w:t>oceniona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następujących,</w:t>
      </w:r>
      <w:r>
        <w:rPr>
          <w:rFonts w:eastAsia="Times New Roman"/>
        </w:rPr>
        <w:t xml:space="preserve"> </w:t>
      </w:r>
      <w:r>
        <w:t>dokumentów: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4"/>
        </w:numPr>
        <w:spacing w:before="120" w:after="120"/>
        <w:ind w:left="1843" w:hanging="283"/>
        <w:jc w:val="both"/>
        <w:rPr>
          <w:rFonts w:eastAsia="Times New Roman"/>
        </w:rPr>
      </w:pPr>
      <w:r>
        <w:rPr>
          <w:b/>
        </w:rPr>
        <w:t>odpisu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właściwego</w:t>
      </w:r>
      <w:r>
        <w:rPr>
          <w:rFonts w:eastAsia="Times New Roman"/>
          <w:b/>
        </w:rPr>
        <w:t xml:space="preserve"> </w:t>
      </w:r>
      <w:r>
        <w:rPr>
          <w:b/>
        </w:rPr>
        <w:t>rejestru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centralnej</w:t>
      </w:r>
      <w:r>
        <w:rPr>
          <w:rFonts w:eastAsia="Times New Roman"/>
          <w:b/>
        </w:rPr>
        <w:t xml:space="preserve"> </w:t>
      </w:r>
      <w:r>
        <w:rPr>
          <w:b/>
        </w:rPr>
        <w:t>ewidencji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informacji</w:t>
      </w:r>
      <w:r>
        <w:rPr>
          <w:rFonts w:eastAsia="Times New Roman"/>
          <w:b/>
        </w:rPr>
        <w:t xml:space="preserve"> </w:t>
      </w:r>
      <w:r>
        <w:rPr>
          <w:b/>
        </w:rPr>
        <w:t>o działalności</w:t>
      </w:r>
      <w:r>
        <w:rPr>
          <w:rFonts w:eastAsia="Times New Roman"/>
          <w:b/>
        </w:rPr>
        <w:t xml:space="preserve"> </w:t>
      </w:r>
      <w:r>
        <w:rPr>
          <w:b/>
        </w:rPr>
        <w:t>gospodarczej</w:t>
      </w:r>
      <w:r>
        <w:t>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odrębne</w:t>
      </w:r>
      <w:r>
        <w:rPr>
          <w:rFonts w:eastAsia="Times New Roman"/>
        </w:rPr>
        <w:t xml:space="preserve"> </w:t>
      </w:r>
      <w:r>
        <w:t>przepisy</w:t>
      </w:r>
      <w:r>
        <w:rPr>
          <w:rFonts w:eastAsia="Times New Roman"/>
        </w:rPr>
        <w:t xml:space="preserve"> </w:t>
      </w:r>
      <w:r>
        <w:t>wymagają</w:t>
      </w:r>
      <w:r>
        <w:rPr>
          <w:rFonts w:eastAsia="Times New Roman"/>
        </w:rPr>
        <w:t xml:space="preserve"> </w:t>
      </w:r>
      <w:r>
        <w:t>wpisu</w:t>
      </w:r>
      <w:r>
        <w:rPr>
          <w:rFonts w:eastAsia="Times New Roman"/>
        </w:rPr>
        <w:t xml:space="preserve"> </w:t>
      </w:r>
      <w:r>
        <w:t>do rejestru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ewidencji,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potwierdzenia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do wykluczenia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podst.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6.4.Jeżeli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wykazując</w:t>
      </w:r>
      <w:r>
        <w:rPr>
          <w:rFonts w:eastAsia="Times New Roman"/>
        </w:rPr>
        <w:t xml:space="preserve"> </w:t>
      </w:r>
      <w:r>
        <w:t>spełnianie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polega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zdolnościach</w:t>
      </w:r>
      <w:r>
        <w:rPr>
          <w:rFonts w:eastAsia="Times New Roman"/>
        </w:rPr>
        <w:t xml:space="preserve"> </w:t>
      </w:r>
      <w:r>
        <w:t>technicznych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zawodowych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22a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wymagał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została</w:t>
      </w:r>
      <w:r>
        <w:rPr>
          <w:rFonts w:eastAsia="Times New Roman"/>
        </w:rPr>
        <w:t xml:space="preserve"> </w:t>
      </w:r>
      <w:r>
        <w:t>najwyżej</w:t>
      </w:r>
      <w:r>
        <w:rPr>
          <w:rFonts w:eastAsia="Times New Roman"/>
        </w:rPr>
        <w:t xml:space="preserve"> </w:t>
      </w:r>
      <w:r>
        <w:t>oceniona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następujących,</w:t>
      </w:r>
      <w:r>
        <w:rPr>
          <w:rFonts w:eastAsia="Times New Roman"/>
        </w:rPr>
        <w:t xml:space="preserve"> </w:t>
      </w:r>
      <w:r>
        <w:t>dokumentów: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0"/>
        </w:numPr>
        <w:tabs>
          <w:tab w:val="left" w:pos="1560"/>
        </w:tabs>
        <w:spacing w:before="120" w:after="120"/>
        <w:ind w:left="1560" w:hanging="426"/>
        <w:jc w:val="both"/>
      </w:pPr>
      <w:r>
        <w:t>Zobowiązania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podmiotów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oddania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dyspozycji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niezbędnych</w:t>
      </w:r>
      <w:r>
        <w:rPr>
          <w:rFonts w:eastAsia="Times New Roman"/>
        </w:rPr>
        <w:t xml:space="preserve"> </w:t>
      </w:r>
      <w:r>
        <w:t>zasobów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potrzeby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zamówienia,</w:t>
      </w:r>
    </w:p>
    <w:p w:rsidR="00266CF5" w:rsidRDefault="00266CF5" w:rsidP="00266CF5">
      <w:pPr>
        <w:numPr>
          <w:ilvl w:val="0"/>
          <w:numId w:val="60"/>
        </w:numPr>
        <w:tabs>
          <w:tab w:val="left" w:pos="1560"/>
        </w:tabs>
        <w:spacing w:before="120" w:after="120"/>
        <w:ind w:left="1560" w:hanging="426"/>
        <w:jc w:val="both"/>
        <w:rPr>
          <w:rFonts w:eastAsia="Times New Roman"/>
        </w:rPr>
      </w:pPr>
      <w:r>
        <w:t>Oświadczenia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wymienione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punkcie</w:t>
      </w:r>
      <w:r>
        <w:rPr>
          <w:rFonts w:eastAsia="Times New Roman"/>
        </w:rPr>
        <w:t xml:space="preserve"> </w:t>
      </w:r>
      <w:r>
        <w:t>6.3</w:t>
      </w:r>
      <w:r>
        <w:rPr>
          <w:rFonts w:eastAsia="Times New Roman"/>
        </w:rPr>
        <w:t xml:space="preserve"> </w:t>
      </w:r>
      <w:proofErr w:type="spellStart"/>
      <w:r>
        <w:t>ppkt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560"/>
        </w:tabs>
        <w:spacing w:before="120" w:after="120"/>
        <w:ind w:left="1560"/>
        <w:jc w:val="both"/>
      </w:pPr>
      <w:r>
        <w:t>Wykonawca,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powołuje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zasoby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wykazania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istnienia</w:t>
      </w:r>
      <w:r>
        <w:rPr>
          <w:rFonts w:eastAsia="Times New Roman"/>
        </w:rPr>
        <w:t xml:space="preserve"> </w:t>
      </w:r>
      <w:r>
        <w:t>wobec</w:t>
      </w:r>
      <w:r>
        <w:rPr>
          <w:rFonts w:eastAsia="Times New Roman"/>
        </w:rPr>
        <w:t xml:space="preserve"> </w:t>
      </w:r>
      <w:r>
        <w:t>nich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spełnienia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zakresie,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jakim</w:t>
      </w:r>
      <w:r>
        <w:rPr>
          <w:rFonts w:eastAsia="Times New Roman"/>
        </w:rPr>
        <w:t xml:space="preserve"> </w:t>
      </w:r>
      <w:r>
        <w:t>powołuje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zasoby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</w:t>
      </w:r>
      <w:r>
        <w:rPr>
          <w:rFonts w:eastAsia="Times New Roman"/>
        </w:rPr>
        <w:t xml:space="preserve"> </w:t>
      </w:r>
      <w:r>
        <w:t>zamieszcza</w:t>
      </w:r>
      <w:r>
        <w:rPr>
          <w:rFonts w:eastAsia="Times New Roman"/>
        </w:rPr>
        <w:t xml:space="preserve"> </w:t>
      </w:r>
      <w:r>
        <w:t>informację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podmiotach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oświadczeniu,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6.1</w:t>
      </w:r>
      <w:r>
        <w:rPr>
          <w:rFonts w:eastAsia="Times New Roman"/>
        </w:rPr>
        <w:t xml:space="preserve"> </w:t>
      </w:r>
      <w:proofErr w:type="spellStart"/>
      <w:r>
        <w:t>ppkt</w:t>
      </w:r>
      <w:proofErr w:type="spellEnd"/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proofErr w:type="spellStart"/>
      <w:r>
        <w:t>lit.b</w:t>
      </w:r>
      <w:proofErr w:type="spellEnd"/>
      <w:r>
        <w:rPr>
          <w:rFonts w:eastAsia="Times New Roman"/>
        </w:rPr>
        <w:t xml:space="preserve"> </w:t>
      </w:r>
      <w:r>
        <w:t>SIWZ.</w:t>
      </w:r>
    </w:p>
    <w:p w:rsidR="00266CF5" w:rsidRDefault="00266CF5" w:rsidP="00266CF5">
      <w:pPr>
        <w:spacing w:before="120" w:after="120"/>
        <w:jc w:val="both"/>
        <w:rPr>
          <w:b/>
        </w:rPr>
      </w:pPr>
      <w:r>
        <w:rPr>
          <w:b/>
        </w:rPr>
        <w:t>6.5.Postanowienia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składania</w:t>
      </w:r>
      <w:r>
        <w:rPr>
          <w:rFonts w:eastAsia="Times New Roman"/>
          <w:b/>
        </w:rPr>
        <w:t xml:space="preserve"> </w:t>
      </w:r>
      <w:r>
        <w:rPr>
          <w:b/>
        </w:rPr>
        <w:t>oferty</w:t>
      </w:r>
      <w:r>
        <w:rPr>
          <w:rFonts w:eastAsia="Times New Roman"/>
          <w:b/>
        </w:rPr>
        <w:t xml:space="preserve"> </w:t>
      </w:r>
      <w:r>
        <w:rPr>
          <w:b/>
        </w:rPr>
        <w:t>wspólnej</w:t>
      </w:r>
      <w:r>
        <w:rPr>
          <w:rFonts w:eastAsia="Times New Roman"/>
          <w:b/>
        </w:rPr>
        <w:t xml:space="preserve"> </w:t>
      </w:r>
      <w:r>
        <w:rPr>
          <w:b/>
        </w:rPr>
        <w:t>przez</w:t>
      </w:r>
      <w:r>
        <w:rPr>
          <w:rFonts w:eastAsia="Times New Roman"/>
          <w:b/>
        </w:rPr>
        <w:t xml:space="preserve"> </w:t>
      </w:r>
      <w:r>
        <w:rPr>
          <w:b/>
        </w:rPr>
        <w:t>dwa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więcej</w:t>
      </w:r>
      <w:r>
        <w:rPr>
          <w:rFonts w:eastAsia="Times New Roman"/>
          <w:b/>
        </w:rPr>
        <w:t xml:space="preserve"> </w:t>
      </w:r>
      <w:r>
        <w:rPr>
          <w:b/>
        </w:rPr>
        <w:t>podmiotów</w:t>
      </w:r>
      <w:r>
        <w:rPr>
          <w:rFonts w:eastAsia="Times New Roman"/>
          <w:b/>
        </w:rPr>
        <w:t xml:space="preserve"> </w:t>
      </w:r>
      <w:r>
        <w:rPr>
          <w:b/>
        </w:rPr>
        <w:t>gospodarczych</w:t>
      </w:r>
      <w:r>
        <w:rPr>
          <w:rFonts w:eastAsia="Times New Roman"/>
          <w:b/>
        </w:rPr>
        <w:t xml:space="preserve"> </w:t>
      </w:r>
      <w:r>
        <w:rPr>
          <w:b/>
        </w:rPr>
        <w:t>(konsorcja).</w:t>
      </w:r>
    </w:p>
    <w:p w:rsidR="00266CF5" w:rsidRDefault="00266CF5" w:rsidP="00266CF5">
      <w:pPr>
        <w:numPr>
          <w:ilvl w:val="0"/>
          <w:numId w:val="64"/>
        </w:numPr>
        <w:tabs>
          <w:tab w:val="left" w:pos="1560"/>
        </w:tabs>
        <w:spacing w:before="120" w:after="120"/>
        <w:ind w:left="1560" w:hanging="426"/>
        <w:jc w:val="both"/>
        <w:rPr>
          <w:rFonts w:eastAsia="Times New Roman"/>
        </w:rPr>
      </w:pPr>
      <w:r>
        <w:t>Wykonawcy</w:t>
      </w:r>
      <w:r>
        <w:rPr>
          <w:rFonts w:eastAsia="Times New Roman"/>
        </w:rPr>
        <w:t xml:space="preserve"> </w:t>
      </w:r>
      <w:r>
        <w:t>mogą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zamówienia.</w:t>
      </w:r>
      <w:r>
        <w:rPr>
          <w:rFonts w:eastAsia="Times New Roman"/>
        </w:rPr>
        <w:t xml:space="preserve"> </w:t>
      </w:r>
      <w:r>
        <w:t>W przypadku</w:t>
      </w:r>
      <w:r>
        <w:rPr>
          <w:rFonts w:eastAsia="Times New Roman"/>
        </w:rPr>
        <w:t xml:space="preserve"> </w:t>
      </w:r>
      <w:r>
        <w:t>gdy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ubiegających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 udzielenia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wybrana,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zażądać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zawarciem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regulującej</w:t>
      </w:r>
      <w:r>
        <w:rPr>
          <w:rFonts w:eastAsia="Times New Roman"/>
        </w:rPr>
        <w:t xml:space="preserve"> </w:t>
      </w:r>
      <w:r>
        <w:t>współpracę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Wykonawców,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czym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jaki</w:t>
      </w:r>
      <w:r>
        <w:rPr>
          <w:rFonts w:eastAsia="Times New Roman"/>
        </w:rPr>
        <w:t xml:space="preserve"> </w:t>
      </w:r>
      <w:r>
        <w:t>zostało</w:t>
      </w:r>
      <w:r>
        <w:rPr>
          <w:rFonts w:eastAsia="Times New Roman"/>
        </w:rPr>
        <w:t xml:space="preserve"> </w:t>
      </w:r>
      <w:r>
        <w:t>zawarte</w:t>
      </w:r>
      <w:r>
        <w:rPr>
          <w:rFonts w:eastAsia="Times New Roman"/>
        </w:rPr>
        <w:t xml:space="preserve"> </w:t>
      </w:r>
      <w:r>
        <w:t>konsorcjum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krótszy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zamówienia.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4"/>
        </w:numPr>
        <w:tabs>
          <w:tab w:val="left" w:pos="1560"/>
        </w:tabs>
        <w:spacing w:before="120" w:after="120"/>
        <w:ind w:left="1560" w:hanging="426"/>
        <w:jc w:val="both"/>
        <w:rPr>
          <w:rFonts w:eastAsia="Times New Roman"/>
        </w:rPr>
      </w:pPr>
      <w:r>
        <w:t>Wykonawcy</w:t>
      </w:r>
      <w:r>
        <w:rPr>
          <w:rFonts w:eastAsia="Times New Roman"/>
        </w:rPr>
        <w:t xml:space="preserve"> </w:t>
      </w:r>
      <w:r>
        <w:t>ustanawiają</w:t>
      </w:r>
      <w:r>
        <w:rPr>
          <w:rFonts w:eastAsia="Times New Roman"/>
        </w:rPr>
        <w:t xml:space="preserve"> </w:t>
      </w:r>
      <w:r>
        <w:t>pełnomocnika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reprezentowania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w postępowaniu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reprezentowania</w:t>
      </w:r>
      <w:r>
        <w:rPr>
          <w:rFonts w:eastAsia="Times New Roman"/>
        </w:rPr>
        <w:t xml:space="preserve"> </w:t>
      </w:r>
      <w:r>
        <w:t>w postępowaniu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zawarcia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4"/>
        </w:numPr>
        <w:tabs>
          <w:tab w:val="left" w:pos="1560"/>
        </w:tabs>
        <w:spacing w:before="120" w:after="120"/>
        <w:ind w:left="1560" w:hanging="426"/>
        <w:jc w:val="both"/>
        <w:rPr>
          <w:rFonts w:eastAsia="Times New Roman"/>
        </w:rPr>
      </w:pPr>
      <w:r>
        <w:t>Każdy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ubiegających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zamówienie</w:t>
      </w:r>
      <w:r>
        <w:rPr>
          <w:rFonts w:eastAsia="Times New Roman"/>
        </w:rPr>
        <w:t xml:space="preserve"> </w:t>
      </w:r>
      <w:r>
        <w:t>składa: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8"/>
        </w:numPr>
        <w:spacing w:before="120" w:after="120"/>
        <w:ind w:left="1843" w:hanging="283"/>
        <w:jc w:val="both"/>
        <w:rPr>
          <w:rFonts w:eastAsia="Times New Roman"/>
        </w:rPr>
      </w:pP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ofertą,</w:t>
      </w:r>
      <w:r>
        <w:rPr>
          <w:rFonts w:eastAsia="Times New Roman"/>
        </w:rPr>
        <w:t xml:space="preserve"> </w:t>
      </w:r>
      <w:r>
        <w:rPr>
          <w:b/>
        </w:rPr>
        <w:t>oświadczenie</w:t>
      </w:r>
      <w:r>
        <w:rPr>
          <w:rFonts w:eastAsia="Times New Roman"/>
        </w:rPr>
        <w:t xml:space="preserve"> </w:t>
      </w:r>
      <w:r>
        <w:t>stanowiące</w:t>
      </w:r>
      <w:r>
        <w:rPr>
          <w:rFonts w:eastAsia="Times New Roman"/>
        </w:rPr>
        <w:t xml:space="preserve"> </w:t>
      </w:r>
      <w:r>
        <w:t>wstępne</w:t>
      </w:r>
      <w:r>
        <w:rPr>
          <w:rFonts w:eastAsia="Times New Roman"/>
        </w:rPr>
        <w:t xml:space="preserve"> </w:t>
      </w:r>
      <w:r>
        <w:t>potwierdzenie,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spełnia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 postępowaniu</w:t>
      </w:r>
      <w:r>
        <w:rPr>
          <w:rFonts w:eastAsia="Times New Roman"/>
        </w:rPr>
        <w:t xml:space="preserve"> – </w:t>
      </w:r>
      <w:r>
        <w:t>zgodnie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wzorem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3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</w:rPr>
        <w:t xml:space="preserve"> </w:t>
      </w:r>
      <w:r>
        <w:t>oraz;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8"/>
        </w:numPr>
        <w:spacing w:before="120" w:after="120"/>
        <w:ind w:left="1843" w:hanging="283"/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zamieszczenia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stronie</w:t>
      </w:r>
      <w:r>
        <w:rPr>
          <w:rFonts w:eastAsia="Times New Roman"/>
        </w:rPr>
        <w:t xml:space="preserve"> </w:t>
      </w:r>
      <w:r>
        <w:t>internetowej</w:t>
      </w:r>
      <w:r>
        <w:rPr>
          <w:rFonts w:eastAsia="Times New Roman"/>
        </w:rPr>
        <w:t xml:space="preserve"> </w:t>
      </w:r>
      <w:hyperlink r:id="rId11" w:history="1">
        <w:r>
          <w:rPr>
            <w:rStyle w:val="Hipercze"/>
          </w:rPr>
          <w:t>bip.slemien.pl</w:t>
        </w:r>
      </w:hyperlink>
      <w:r>
        <w:rPr>
          <w:rFonts w:eastAsia="Times New Roman"/>
        </w:rPr>
        <w:t xml:space="preserve"> </w:t>
      </w:r>
      <w:r>
        <w:t>informacji,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86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t>oświadczenie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przynależności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przynależności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tej</w:t>
      </w:r>
      <w:r>
        <w:rPr>
          <w:rFonts w:eastAsia="Times New Roman"/>
        </w:rPr>
        <w:t xml:space="preserve"> </w:t>
      </w:r>
      <w:r>
        <w:t>samej</w:t>
      </w:r>
      <w:r>
        <w:rPr>
          <w:rFonts w:eastAsia="Times New Roman"/>
        </w:rPr>
        <w:t xml:space="preserve"> </w:t>
      </w:r>
      <w:r>
        <w:t>grupy</w:t>
      </w:r>
      <w:r>
        <w:rPr>
          <w:rFonts w:eastAsia="Times New Roman"/>
        </w:rPr>
        <w:t xml:space="preserve"> </w:t>
      </w:r>
      <w:r>
        <w:t>kapitałowej</w:t>
      </w:r>
      <w:r>
        <w:rPr>
          <w:rFonts w:eastAsia="Times New Roman"/>
        </w:rPr>
        <w:t xml:space="preserve"> – </w:t>
      </w:r>
      <w:r>
        <w:t>zgodnie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wzorem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załączniku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– </w:t>
      </w:r>
      <w:r>
        <w:rPr>
          <w:b/>
        </w:rPr>
        <w:t>Grupa</w:t>
      </w:r>
      <w:r>
        <w:rPr>
          <w:rFonts w:eastAsia="Times New Roman"/>
          <w:b/>
        </w:rPr>
        <w:t xml:space="preserve"> </w:t>
      </w:r>
      <w:r>
        <w:rPr>
          <w:b/>
        </w:rPr>
        <w:t>kapitałowa</w:t>
      </w:r>
      <w:r>
        <w:t>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ind w:left="1560"/>
        <w:jc w:val="both"/>
        <w:rPr>
          <w:rFonts w:eastAsia="Times New Roman"/>
        </w:rPr>
      </w:pPr>
      <w:r>
        <w:t>a</w:t>
      </w:r>
      <w:r>
        <w:rPr>
          <w:rFonts w:eastAsia="Times New Roman"/>
        </w:rPr>
        <w:t xml:space="preserve"> </w:t>
      </w:r>
      <w:r>
        <w:t>pozostałe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składane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wspólnie.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rFonts w:eastAsia="Times New Roman"/>
          <w:b/>
        </w:rPr>
      </w:pPr>
      <w:r>
        <w:rPr>
          <w:b/>
        </w:rPr>
        <w:t>6.6.Postanowienia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Wykonawców</w:t>
      </w:r>
      <w:r>
        <w:rPr>
          <w:rFonts w:eastAsia="Times New Roman"/>
          <w:b/>
        </w:rPr>
        <w:t xml:space="preserve"> </w:t>
      </w:r>
      <w:r>
        <w:rPr>
          <w:b/>
        </w:rPr>
        <w:t>mających</w:t>
      </w:r>
      <w:r>
        <w:rPr>
          <w:rFonts w:eastAsia="Times New Roman"/>
          <w:b/>
        </w:rPr>
        <w:t xml:space="preserve"> </w:t>
      </w:r>
      <w:r>
        <w:rPr>
          <w:b/>
        </w:rPr>
        <w:t>siedzibę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miejsce</w:t>
      </w:r>
      <w:r>
        <w:rPr>
          <w:rFonts w:eastAsia="Times New Roman"/>
          <w:b/>
        </w:rPr>
        <w:t xml:space="preserve"> </w:t>
      </w:r>
      <w:r>
        <w:rPr>
          <w:b/>
        </w:rPr>
        <w:t>zamieszkania</w:t>
      </w:r>
      <w:r>
        <w:rPr>
          <w:rFonts w:eastAsia="Times New Roman"/>
          <w:b/>
        </w:rPr>
        <w:t xml:space="preserve"> </w:t>
      </w:r>
      <w:r>
        <w:rPr>
          <w:b/>
        </w:rPr>
        <w:t>poza</w:t>
      </w:r>
      <w:r>
        <w:rPr>
          <w:rFonts w:eastAsia="Times New Roman"/>
          <w:b/>
        </w:rPr>
        <w:t xml:space="preserve"> </w:t>
      </w:r>
      <w:r>
        <w:rPr>
          <w:b/>
        </w:rPr>
        <w:t>terytorium</w:t>
      </w:r>
      <w:r>
        <w:rPr>
          <w:rFonts w:eastAsia="Times New Roman"/>
          <w:b/>
        </w:rPr>
        <w:t xml:space="preserve"> </w:t>
      </w:r>
      <w:r>
        <w:rPr>
          <w:b/>
        </w:rPr>
        <w:t>Rzeczypospolitej</w:t>
      </w:r>
      <w:r>
        <w:rPr>
          <w:rFonts w:eastAsia="Times New Roman"/>
          <w:b/>
        </w:rPr>
        <w:t xml:space="preserve"> </w:t>
      </w:r>
      <w:r>
        <w:rPr>
          <w:b/>
        </w:rPr>
        <w:t>Polskiej: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numPr>
          <w:ilvl w:val="0"/>
          <w:numId w:val="38"/>
        </w:numPr>
        <w:tabs>
          <w:tab w:val="left" w:pos="1560"/>
        </w:tabs>
        <w:spacing w:before="120" w:after="120"/>
        <w:ind w:left="1560" w:hanging="426"/>
        <w:jc w:val="both"/>
      </w:pPr>
      <w:r>
        <w:t>Jeżeli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siedzibę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miejsce</w:t>
      </w:r>
      <w:r>
        <w:rPr>
          <w:rFonts w:eastAsia="Times New Roman"/>
        </w:rPr>
        <w:t xml:space="preserve"> </w:t>
      </w:r>
      <w:r>
        <w:t>zamieszkania</w:t>
      </w:r>
      <w:r>
        <w:rPr>
          <w:rFonts w:eastAsia="Times New Roman"/>
        </w:rPr>
        <w:t xml:space="preserve"> </w:t>
      </w:r>
      <w:r>
        <w:t>poza</w:t>
      </w:r>
      <w:r>
        <w:rPr>
          <w:rFonts w:eastAsia="Times New Roman"/>
        </w:rPr>
        <w:t xml:space="preserve"> </w:t>
      </w:r>
      <w:r>
        <w:t>terytorium</w:t>
      </w:r>
      <w:r>
        <w:rPr>
          <w:rFonts w:eastAsia="Times New Roman"/>
        </w:rPr>
        <w:t xml:space="preserve"> </w:t>
      </w:r>
      <w:r>
        <w:t>Rzeczypospolitej</w:t>
      </w:r>
      <w:r>
        <w:rPr>
          <w:rFonts w:eastAsia="Times New Roman"/>
        </w:rPr>
        <w:t xml:space="preserve"> </w:t>
      </w:r>
      <w:r>
        <w:t>Polskiej,</w:t>
      </w:r>
      <w:r>
        <w:rPr>
          <w:rFonts w:eastAsia="Times New Roman"/>
        </w:rPr>
        <w:t xml:space="preserve"> </w:t>
      </w:r>
      <w:r>
        <w:t>zamiast</w:t>
      </w:r>
      <w:r>
        <w:rPr>
          <w:rFonts w:eastAsia="Times New Roman"/>
        </w:rPr>
        <w:t xml:space="preserve"> </w:t>
      </w:r>
      <w:r>
        <w:t>dokumentów,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punkcie</w:t>
      </w:r>
      <w:r>
        <w:rPr>
          <w:rFonts w:eastAsia="Times New Roman"/>
        </w:rPr>
        <w:t xml:space="preserve"> </w:t>
      </w:r>
      <w:r>
        <w:t>6.3</w:t>
      </w:r>
      <w:r>
        <w:rPr>
          <w:rFonts w:eastAsia="Times New Roman"/>
        </w:rPr>
        <w:t xml:space="preserve"> </w:t>
      </w:r>
      <w:proofErr w:type="spellStart"/>
      <w:r>
        <w:t>ppkt</w:t>
      </w:r>
      <w:proofErr w:type="spellEnd"/>
      <w:r>
        <w:rPr>
          <w:rFonts w:eastAsia="Times New Roman"/>
        </w:rPr>
        <w:t xml:space="preserve"> </w:t>
      </w:r>
      <w:r>
        <w:lastRenderedPageBreak/>
        <w:t>2</w:t>
      </w:r>
      <w:r>
        <w:rPr>
          <w:rFonts w:eastAsia="Times New Roman"/>
        </w:rPr>
        <w:t xml:space="preserve"> </w:t>
      </w:r>
      <w:r>
        <w:t>lit.</w:t>
      </w:r>
      <w:r>
        <w:rPr>
          <w:rFonts w:eastAsia="Times New Roman"/>
        </w:rPr>
        <w:t xml:space="preserve"> </w:t>
      </w:r>
      <w:r>
        <w:t>a)</w:t>
      </w:r>
      <w:r>
        <w:rPr>
          <w:rFonts w:eastAsia="Times New Roman"/>
        </w:rPr>
        <w:t xml:space="preserve"> </w:t>
      </w:r>
      <w:r>
        <w:t>składa</w:t>
      </w:r>
      <w:r>
        <w:rPr>
          <w:rFonts w:eastAsia="Times New Roman"/>
        </w:rPr>
        <w:t xml:space="preserve"> </w:t>
      </w:r>
      <w:r>
        <w:t>dokument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dokumenty,</w:t>
      </w:r>
      <w:r>
        <w:rPr>
          <w:rFonts w:eastAsia="Times New Roman"/>
        </w:rPr>
        <w:t xml:space="preserve"> </w:t>
      </w:r>
      <w:r>
        <w:t>wystawione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kraju,</w:t>
      </w:r>
      <w:r>
        <w:rPr>
          <w:rFonts w:eastAsia="Times New Roman"/>
        </w:rPr>
        <w:t xml:space="preserve"> </w:t>
      </w:r>
      <w:r>
        <w:t>w którym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siedzibę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miejsce</w:t>
      </w:r>
      <w:r>
        <w:rPr>
          <w:rFonts w:eastAsia="Times New Roman"/>
        </w:rPr>
        <w:t xml:space="preserve"> </w:t>
      </w:r>
      <w:r>
        <w:t>zamieszkania,</w:t>
      </w:r>
      <w:r>
        <w:rPr>
          <w:rFonts w:eastAsia="Times New Roman"/>
        </w:rPr>
        <w:t xml:space="preserve"> </w:t>
      </w:r>
      <w:r>
        <w:t>potwierdzające,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otwarto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likwidacji</w:t>
      </w:r>
      <w:r>
        <w:rPr>
          <w:rFonts w:eastAsia="Times New Roman"/>
        </w:rPr>
        <w:t xml:space="preserve"> </w:t>
      </w:r>
      <w:r>
        <w:t>ani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ogłoszono</w:t>
      </w:r>
      <w:r>
        <w:rPr>
          <w:rFonts w:eastAsia="Times New Roman"/>
        </w:rPr>
        <w:t xml:space="preserve"> </w:t>
      </w:r>
      <w:r>
        <w:t>upadłości,</w:t>
      </w:r>
      <w:r>
        <w:rPr>
          <w:rFonts w:eastAsia="Times New Roman"/>
        </w:rPr>
        <w:t xml:space="preserve"> </w:t>
      </w:r>
      <w:r>
        <w:t>wystawione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wcześniej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miesięcy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ofert.</w:t>
      </w:r>
    </w:p>
    <w:p w:rsidR="00266CF5" w:rsidRDefault="00266CF5" w:rsidP="00266CF5">
      <w:pPr>
        <w:numPr>
          <w:ilvl w:val="0"/>
          <w:numId w:val="38"/>
        </w:numPr>
        <w:tabs>
          <w:tab w:val="left" w:pos="1560"/>
        </w:tabs>
        <w:spacing w:before="120" w:after="120"/>
        <w:ind w:left="1560" w:hanging="426"/>
        <w:jc w:val="both"/>
        <w:rPr>
          <w:rFonts w:eastAsia="Times New Roman"/>
        </w:rPr>
      </w:pPr>
      <w:r>
        <w:t>Jeżeli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kraju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siedzibę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miejsce</w:t>
      </w:r>
      <w:r>
        <w:rPr>
          <w:rFonts w:eastAsia="Times New Roman"/>
        </w:rPr>
        <w:t xml:space="preserve"> </w:t>
      </w:r>
      <w:r>
        <w:t>zamieszkania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miejsce</w:t>
      </w:r>
      <w:r>
        <w:rPr>
          <w:rFonts w:eastAsia="Times New Roman"/>
        </w:rPr>
        <w:t xml:space="preserve"> </w:t>
      </w:r>
      <w:r>
        <w:t>zamieszkania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osoba,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dokument</w:t>
      </w:r>
      <w:r>
        <w:rPr>
          <w:rFonts w:eastAsia="Times New Roman"/>
        </w:rPr>
        <w:t xml:space="preserve"> </w:t>
      </w:r>
      <w:r>
        <w:t>dotyczy,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wydaje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dokumentów,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6.6</w:t>
      </w:r>
      <w:r>
        <w:rPr>
          <w:rFonts w:eastAsia="Times New Roman"/>
        </w:rPr>
        <w:t xml:space="preserve"> </w:t>
      </w:r>
      <w:proofErr w:type="spellStart"/>
      <w:r>
        <w:t>ppkt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zastępuje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je</w:t>
      </w:r>
      <w:r>
        <w:rPr>
          <w:rFonts w:eastAsia="Times New Roman"/>
        </w:rPr>
        <w:t xml:space="preserve"> </w:t>
      </w:r>
      <w:r>
        <w:t>dokumentem</w:t>
      </w:r>
      <w:r>
        <w:rPr>
          <w:rFonts w:eastAsia="Times New Roman"/>
        </w:rPr>
        <w:t xml:space="preserve"> </w:t>
      </w:r>
      <w:r>
        <w:t>zawierającym</w:t>
      </w:r>
      <w:r>
        <w:rPr>
          <w:rFonts w:eastAsia="Times New Roman"/>
        </w:rPr>
        <w:t xml:space="preserve"> </w:t>
      </w:r>
      <w:r>
        <w:t>odpowiednio</w:t>
      </w:r>
      <w:r>
        <w:rPr>
          <w:rFonts w:eastAsia="Times New Roman"/>
        </w:rPr>
        <w:t xml:space="preserve"> </w:t>
      </w:r>
      <w:r>
        <w:t>oświadczenie</w:t>
      </w:r>
      <w:r>
        <w:rPr>
          <w:rFonts w:eastAsia="Times New Roman"/>
        </w:rPr>
        <w:t xml:space="preserve"> </w:t>
      </w:r>
      <w:r>
        <w:t>Wykonawcy,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wskazaniem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osób</w:t>
      </w:r>
      <w:r>
        <w:rPr>
          <w:rFonts w:eastAsia="Times New Roman"/>
        </w:rPr>
        <w:t xml:space="preserve"> </w:t>
      </w:r>
      <w:r>
        <w:t>uprawnionych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reprezentacji,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oświadczenie</w:t>
      </w:r>
      <w:r>
        <w:rPr>
          <w:rFonts w:eastAsia="Times New Roman"/>
        </w:rPr>
        <w:t xml:space="preserve"> </w:t>
      </w:r>
      <w:r>
        <w:t>osoby,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dokument</w:t>
      </w:r>
      <w:r>
        <w:rPr>
          <w:rFonts w:eastAsia="Times New Roman"/>
        </w:rPr>
        <w:t xml:space="preserve"> </w:t>
      </w:r>
      <w:r>
        <w:t>miał</w:t>
      </w:r>
      <w:r>
        <w:rPr>
          <w:rFonts w:eastAsia="Times New Roman"/>
        </w:rPr>
        <w:t xml:space="preserve"> </w:t>
      </w:r>
      <w:r>
        <w:t>dotyczyć,</w:t>
      </w:r>
      <w:r>
        <w:rPr>
          <w:rFonts w:eastAsia="Times New Roman"/>
        </w:rPr>
        <w:t xml:space="preserve"> </w:t>
      </w:r>
      <w:r>
        <w:t>złożone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notariuszem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organem</w:t>
      </w:r>
      <w:r>
        <w:rPr>
          <w:rFonts w:eastAsia="Times New Roman"/>
        </w:rPr>
        <w:t xml:space="preserve"> </w:t>
      </w:r>
      <w:r>
        <w:t>sądowym,</w:t>
      </w:r>
      <w:r>
        <w:rPr>
          <w:rFonts w:eastAsia="Times New Roman"/>
        </w:rPr>
        <w:t xml:space="preserve"> </w:t>
      </w:r>
      <w:r>
        <w:t>administracyjnym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organem</w:t>
      </w:r>
      <w:r>
        <w:rPr>
          <w:rFonts w:eastAsia="Times New Roman"/>
        </w:rPr>
        <w:t xml:space="preserve"> </w:t>
      </w:r>
      <w:r>
        <w:t>samorządu</w:t>
      </w:r>
      <w:r>
        <w:rPr>
          <w:rFonts w:eastAsia="Times New Roman"/>
        </w:rPr>
        <w:t xml:space="preserve"> </w:t>
      </w:r>
      <w:r>
        <w:t>zawodowego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gospodarczego</w:t>
      </w:r>
      <w:r>
        <w:rPr>
          <w:rFonts w:eastAsia="Times New Roman"/>
        </w:rPr>
        <w:t xml:space="preserve"> </w:t>
      </w:r>
      <w:r>
        <w:t>właściwym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względu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siedzibę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miejsce</w:t>
      </w:r>
      <w:r>
        <w:rPr>
          <w:rFonts w:eastAsia="Times New Roman"/>
        </w:rPr>
        <w:t xml:space="preserve"> </w:t>
      </w:r>
      <w:r>
        <w:t>zamieszkania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miejsce</w:t>
      </w:r>
      <w:r>
        <w:rPr>
          <w:rFonts w:eastAsia="Times New Roman"/>
        </w:rPr>
        <w:t xml:space="preserve"> </w:t>
      </w:r>
      <w:r>
        <w:t>zamieszkania</w:t>
      </w:r>
      <w:r>
        <w:rPr>
          <w:rFonts w:eastAsia="Times New Roman"/>
        </w:rPr>
        <w:t xml:space="preserve"> </w:t>
      </w:r>
      <w:r>
        <w:t>tej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– </w:t>
      </w:r>
      <w:r>
        <w:t>wystawionym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wcześniej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miesięcy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rFonts w:eastAsia="Times New Roman"/>
          <w:b/>
        </w:rPr>
      </w:pPr>
      <w:r>
        <w:rPr>
          <w:b/>
        </w:rPr>
        <w:t>6.7.Forma</w:t>
      </w:r>
      <w:r>
        <w:rPr>
          <w:rFonts w:eastAsia="Times New Roman"/>
          <w:b/>
        </w:rPr>
        <w:t xml:space="preserve"> </w:t>
      </w:r>
      <w:r>
        <w:rPr>
          <w:b/>
        </w:rPr>
        <w:t>oświadczeń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dokumentów: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tabs>
          <w:tab w:val="left" w:pos="1560"/>
        </w:tabs>
        <w:spacing w:before="120" w:after="120"/>
        <w:jc w:val="both"/>
      </w:pPr>
      <w:r>
        <w:t>1)</w:t>
      </w:r>
      <w:r>
        <w:rPr>
          <w:rFonts w:eastAsia="Times New Roman"/>
        </w:rPr>
        <w:t xml:space="preserve"> </w:t>
      </w:r>
      <w:r>
        <w:t>Oświadczenia,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punkcie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dotyczące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zdolnościach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polega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zasadach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22a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dotyczące</w:t>
      </w:r>
      <w:r>
        <w:rPr>
          <w:rFonts w:eastAsia="Times New Roman"/>
        </w:rPr>
        <w:t xml:space="preserve"> </w:t>
      </w:r>
      <w:r>
        <w:t>Podwykonawców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złożyć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oryginału.</w:t>
      </w:r>
    </w:p>
    <w:p w:rsidR="00266CF5" w:rsidRDefault="00266CF5" w:rsidP="00266CF5">
      <w:pPr>
        <w:tabs>
          <w:tab w:val="left" w:pos="1560"/>
        </w:tabs>
        <w:spacing w:before="120" w:after="120"/>
        <w:jc w:val="both"/>
      </w:pPr>
      <w:r>
        <w:t>2)</w:t>
      </w:r>
      <w:r>
        <w:rPr>
          <w:rFonts w:eastAsia="Times New Roman"/>
        </w:rPr>
        <w:t xml:space="preserve"> </w:t>
      </w:r>
      <w:r>
        <w:t>Dokumenty,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punkcie</w:t>
      </w:r>
      <w:r>
        <w:rPr>
          <w:rFonts w:eastAsia="Times New Roman"/>
        </w:rPr>
        <w:t xml:space="preserve"> </w:t>
      </w:r>
      <w:r>
        <w:t>6,</w:t>
      </w:r>
      <w:r>
        <w:rPr>
          <w:rFonts w:eastAsia="Times New Roman"/>
        </w:rPr>
        <w:t xml:space="preserve"> </w:t>
      </w:r>
      <w:r>
        <w:t>inne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oświadczenia,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powyżej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złożyć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oryginału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kopii</w:t>
      </w:r>
      <w:r>
        <w:rPr>
          <w:rFonts w:eastAsia="Times New Roman"/>
        </w:rPr>
        <w:t xml:space="preserve"> </w:t>
      </w:r>
      <w:r>
        <w:t>poświadczonej</w:t>
      </w:r>
      <w:r>
        <w:rPr>
          <w:rFonts w:eastAsia="Times New Roman"/>
        </w:rPr>
        <w:t xml:space="preserve"> „</w:t>
      </w:r>
      <w:r>
        <w:t>za</w:t>
      </w:r>
      <w:r>
        <w:rPr>
          <w:rFonts w:eastAsia="Times New Roman"/>
        </w:rPr>
        <w:t xml:space="preserve"> </w:t>
      </w:r>
      <w:r>
        <w:t>zgodność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oryginałem</w:t>
      </w:r>
      <w:r>
        <w:rPr>
          <w:rFonts w:eastAsia="Times New Roman"/>
        </w:rPr>
        <w:t>”</w:t>
      </w:r>
      <w:r>
        <w:t>.</w:t>
      </w:r>
    </w:p>
    <w:p w:rsidR="00266CF5" w:rsidRDefault="00266CF5" w:rsidP="00266CF5">
      <w:pPr>
        <w:tabs>
          <w:tab w:val="left" w:pos="1560"/>
        </w:tabs>
        <w:spacing w:before="120" w:after="120"/>
        <w:jc w:val="both"/>
      </w:pPr>
      <w:r>
        <w:t>3)</w:t>
      </w:r>
      <w:r>
        <w:rPr>
          <w:rFonts w:eastAsia="Times New Roman"/>
        </w:rPr>
        <w:t xml:space="preserve"> </w:t>
      </w:r>
      <w:r>
        <w:t>Poświadczenia</w:t>
      </w:r>
      <w:r>
        <w:rPr>
          <w:rFonts w:eastAsia="Times New Roman"/>
        </w:rPr>
        <w:t xml:space="preserve"> „</w:t>
      </w:r>
      <w:r>
        <w:t>za</w:t>
      </w:r>
      <w:r>
        <w:rPr>
          <w:rFonts w:eastAsia="Times New Roman"/>
        </w:rPr>
        <w:t xml:space="preserve"> </w:t>
      </w:r>
      <w:r>
        <w:t>zgodność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oryginałem</w:t>
      </w:r>
      <w:r>
        <w:rPr>
          <w:rFonts w:eastAsia="Times New Roman"/>
        </w:rPr>
        <w:t xml:space="preserve">” </w:t>
      </w:r>
      <w:r>
        <w:t>dokonuje</w:t>
      </w:r>
      <w:r>
        <w:rPr>
          <w:rFonts w:eastAsia="Times New Roman"/>
        </w:rPr>
        <w:t xml:space="preserve"> </w:t>
      </w:r>
      <w:r>
        <w:t>odpowiednio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podmiot,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zdolnościach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polega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ubiegający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Podwykonawca,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zakresie</w:t>
      </w:r>
      <w:r>
        <w:rPr>
          <w:rFonts w:eastAsia="Times New Roman"/>
        </w:rPr>
        <w:t xml:space="preserve"> </w:t>
      </w:r>
      <w:r>
        <w:t>dokumentów,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każdego</w:t>
      </w:r>
      <w:r>
        <w:rPr>
          <w:rFonts w:eastAsia="Times New Roman"/>
        </w:rPr>
        <w:t xml:space="preserve"> </w:t>
      </w:r>
      <w:r>
        <w:t>z nich</w:t>
      </w:r>
      <w:r>
        <w:rPr>
          <w:rFonts w:eastAsia="Times New Roman"/>
        </w:rPr>
        <w:t xml:space="preserve"> </w:t>
      </w:r>
      <w:r>
        <w:t>dotyczą.</w:t>
      </w:r>
      <w:r>
        <w:rPr>
          <w:rFonts w:eastAsia="Times New Roman"/>
        </w:rPr>
        <w:t xml:space="preserve"> </w:t>
      </w:r>
      <w:r>
        <w:t>Poświadczenie</w:t>
      </w:r>
      <w:r>
        <w:rPr>
          <w:rFonts w:eastAsia="Times New Roman"/>
        </w:rPr>
        <w:t xml:space="preserve"> „</w:t>
      </w:r>
      <w:r>
        <w:t>za</w:t>
      </w:r>
      <w:r>
        <w:rPr>
          <w:rFonts w:eastAsia="Times New Roman"/>
        </w:rPr>
        <w:t xml:space="preserve"> </w:t>
      </w:r>
      <w:r>
        <w:t>zgodność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oryginałem</w:t>
      </w:r>
      <w:r>
        <w:rPr>
          <w:rFonts w:eastAsia="Times New Roman"/>
        </w:rPr>
        <w:t xml:space="preserve">” </w:t>
      </w:r>
      <w:r>
        <w:t>następuje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pisemnej.</w:t>
      </w:r>
    </w:p>
    <w:p w:rsidR="00266CF5" w:rsidRDefault="00266CF5" w:rsidP="00266CF5">
      <w:pPr>
        <w:tabs>
          <w:tab w:val="left" w:pos="1560"/>
        </w:tabs>
        <w:spacing w:before="120" w:after="120"/>
        <w:jc w:val="both"/>
        <w:rPr>
          <w:rFonts w:eastAsia="Times New Roman"/>
        </w:rPr>
      </w:pPr>
      <w:r>
        <w:t>4)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przypadku,</w:t>
      </w:r>
      <w:r>
        <w:rPr>
          <w:rFonts w:eastAsia="Times New Roman"/>
        </w:rPr>
        <w:t xml:space="preserve"> </w:t>
      </w:r>
      <w:r>
        <w:t>gdy</w:t>
      </w:r>
      <w:r>
        <w:rPr>
          <w:rFonts w:eastAsia="Times New Roman"/>
        </w:rPr>
        <w:t xml:space="preserve"> </w:t>
      </w:r>
      <w:r>
        <w:t>złożona</w:t>
      </w:r>
      <w:r>
        <w:rPr>
          <w:rFonts w:eastAsia="Times New Roman"/>
        </w:rPr>
        <w:t xml:space="preserve"> </w:t>
      </w:r>
      <w:r>
        <w:t>kopia</w:t>
      </w:r>
      <w:r>
        <w:rPr>
          <w:rFonts w:eastAsia="Times New Roman"/>
        </w:rPr>
        <w:t xml:space="preserve"> </w:t>
      </w:r>
      <w:r>
        <w:t>dokumentu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nieczytelna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budzi</w:t>
      </w:r>
      <w:r>
        <w:rPr>
          <w:rFonts w:eastAsia="Times New Roman"/>
        </w:rPr>
        <w:t xml:space="preserve"> </w:t>
      </w:r>
      <w:r>
        <w:t>wątpliwość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prawdziwości,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żądać</w:t>
      </w:r>
      <w:r>
        <w:rPr>
          <w:rFonts w:eastAsia="Times New Roman"/>
        </w:rPr>
        <w:t xml:space="preserve"> </w:t>
      </w:r>
      <w:r>
        <w:t>przedstawienia</w:t>
      </w:r>
      <w:r>
        <w:rPr>
          <w:rFonts w:eastAsia="Times New Roman"/>
        </w:rPr>
        <w:t xml:space="preserve"> </w:t>
      </w:r>
      <w:r>
        <w:t>oryginału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notarialnie</w:t>
      </w:r>
      <w:r>
        <w:rPr>
          <w:rFonts w:eastAsia="Times New Roman"/>
        </w:rPr>
        <w:t xml:space="preserve"> </w:t>
      </w:r>
      <w:r>
        <w:t>poświadczonej</w:t>
      </w:r>
      <w:r>
        <w:rPr>
          <w:rFonts w:eastAsia="Times New Roman"/>
        </w:rPr>
        <w:t xml:space="preserve"> </w:t>
      </w:r>
      <w:r>
        <w:t>kopii</w:t>
      </w:r>
      <w:r>
        <w:rPr>
          <w:rFonts w:eastAsia="Times New Roman"/>
        </w:rPr>
        <w:t xml:space="preserve"> </w:t>
      </w:r>
      <w:r>
        <w:t>dokumentu;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560"/>
        </w:tabs>
        <w:spacing w:before="120" w:after="120"/>
        <w:jc w:val="both"/>
      </w:pPr>
      <w:r>
        <w:t>5)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sporządzone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języku</w:t>
      </w:r>
      <w:r>
        <w:rPr>
          <w:rFonts w:eastAsia="Times New Roman"/>
        </w:rPr>
        <w:t xml:space="preserve"> </w:t>
      </w:r>
      <w:r>
        <w:t>obcym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składać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 tłumaczeniem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język</w:t>
      </w:r>
      <w:r>
        <w:rPr>
          <w:rFonts w:eastAsia="Times New Roman"/>
        </w:rPr>
        <w:t xml:space="preserve"> </w:t>
      </w:r>
      <w:r>
        <w:t>polski.</w:t>
      </w:r>
    </w:p>
    <w:p w:rsidR="00266CF5" w:rsidRDefault="00266CF5" w:rsidP="00266CF5">
      <w:pPr>
        <w:spacing w:before="240" w:after="240"/>
        <w:jc w:val="both"/>
        <w:rPr>
          <w:b/>
        </w:rPr>
      </w:pPr>
      <w:r>
        <w:rPr>
          <w:b/>
        </w:rPr>
        <w:t>7.</w:t>
      </w:r>
      <w:r>
        <w:rPr>
          <w:rFonts w:eastAsia="Times New Roman"/>
          <w:b/>
        </w:rPr>
        <w:t xml:space="preserve"> </w:t>
      </w:r>
      <w:r>
        <w:rPr>
          <w:b/>
        </w:rPr>
        <w:t>Informacje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sposobie</w:t>
      </w:r>
      <w:r>
        <w:rPr>
          <w:rFonts w:eastAsia="Times New Roman"/>
          <w:b/>
        </w:rPr>
        <w:t xml:space="preserve"> </w:t>
      </w:r>
      <w:r>
        <w:rPr>
          <w:b/>
        </w:rPr>
        <w:t>porozumiewania</w:t>
      </w:r>
      <w:r>
        <w:rPr>
          <w:rFonts w:eastAsia="Times New Roman"/>
          <w:b/>
        </w:rPr>
        <w:t xml:space="preserve"> </w:t>
      </w:r>
      <w:r>
        <w:rPr>
          <w:b/>
        </w:rPr>
        <w:t>się</w:t>
      </w:r>
      <w:r>
        <w:rPr>
          <w:rFonts w:eastAsia="Times New Roman"/>
          <w:b/>
        </w:rPr>
        <w:t xml:space="preserve"> </w:t>
      </w:r>
      <w:r>
        <w:rPr>
          <w:b/>
        </w:rPr>
        <w:t>zamawiającego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wykonawcami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przekazywania</w:t>
      </w:r>
      <w:r>
        <w:rPr>
          <w:rFonts w:eastAsia="Times New Roman"/>
          <w:b/>
        </w:rPr>
        <w:t xml:space="preserve"> </w:t>
      </w:r>
      <w:r>
        <w:rPr>
          <w:b/>
        </w:rPr>
        <w:t>oświadczeń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dokumentów,</w:t>
      </w:r>
      <w:r>
        <w:rPr>
          <w:rFonts w:eastAsia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/>
          <w:b/>
        </w:rPr>
        <w:t xml:space="preserve"> </w:t>
      </w:r>
      <w:r>
        <w:rPr>
          <w:b/>
        </w:rPr>
        <w:t>także</w:t>
      </w:r>
      <w:r>
        <w:rPr>
          <w:rFonts w:eastAsia="Times New Roman"/>
          <w:b/>
        </w:rPr>
        <w:t xml:space="preserve"> </w:t>
      </w:r>
      <w:r>
        <w:rPr>
          <w:b/>
        </w:rPr>
        <w:t>wskazanie</w:t>
      </w:r>
      <w:r>
        <w:rPr>
          <w:rFonts w:eastAsia="Times New Roman"/>
          <w:b/>
        </w:rPr>
        <w:t xml:space="preserve"> </w:t>
      </w:r>
      <w:r>
        <w:rPr>
          <w:b/>
        </w:rPr>
        <w:t>osób</w:t>
      </w:r>
      <w:r>
        <w:rPr>
          <w:rFonts w:eastAsia="Times New Roman"/>
          <w:b/>
        </w:rPr>
        <w:t xml:space="preserve"> </w:t>
      </w:r>
      <w:r>
        <w:rPr>
          <w:b/>
        </w:rPr>
        <w:t>uprawnionych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porozumiewania</w:t>
      </w:r>
      <w:r>
        <w:rPr>
          <w:rFonts w:eastAsia="Times New Roman"/>
          <w:b/>
        </w:rPr>
        <w:t xml:space="preserve"> </w:t>
      </w:r>
      <w:r>
        <w:rPr>
          <w:b/>
        </w:rPr>
        <w:t>się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wykonawcami.</w:t>
      </w:r>
    </w:p>
    <w:p w:rsidR="00266CF5" w:rsidRDefault="00266CF5" w:rsidP="00266CF5">
      <w:pPr>
        <w:spacing w:before="120" w:after="120"/>
        <w:jc w:val="both"/>
      </w:pPr>
      <w:r>
        <w:t>7.1.Zgodnie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10c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18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22</w:t>
      </w:r>
      <w:r>
        <w:rPr>
          <w:rFonts w:eastAsia="Times New Roman"/>
        </w:rPr>
        <w:t xml:space="preserve"> </w:t>
      </w:r>
      <w:r>
        <w:t>czerwca</w:t>
      </w:r>
      <w:r>
        <w:rPr>
          <w:rFonts w:eastAsia="Times New Roman"/>
        </w:rPr>
        <w:t xml:space="preserve"> </w:t>
      </w:r>
      <w:r>
        <w:t>2016r.</w:t>
      </w:r>
      <w:r>
        <w:rPr>
          <w:rFonts w:eastAsia="Times New Roman"/>
        </w:rPr>
        <w:t xml:space="preserve"> </w:t>
      </w:r>
      <w:r>
        <w:t>o zmianie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– </w:t>
      </w:r>
      <w:r>
        <w:t>Prawo</w:t>
      </w:r>
      <w:r>
        <w:rPr>
          <w:rFonts w:eastAsia="Times New Roman"/>
        </w:rPr>
        <w:t xml:space="preserve"> </w:t>
      </w:r>
      <w:r>
        <w:t>zamówień</w:t>
      </w:r>
      <w:r>
        <w:rPr>
          <w:rFonts w:eastAsia="Times New Roman"/>
        </w:rPr>
        <w:t xml:space="preserve"> </w:t>
      </w:r>
      <w:r>
        <w:t>publicznych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niektórych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ustaw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2016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1020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zm.)</w:t>
      </w:r>
      <w:r>
        <w:rPr>
          <w:rFonts w:eastAsia="Times New Roman"/>
        </w:rPr>
        <w:t xml:space="preserve"> </w:t>
      </w:r>
      <w:r>
        <w:t>składanie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odbywa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pośrednictwem</w:t>
      </w:r>
      <w:r>
        <w:rPr>
          <w:rFonts w:eastAsia="Times New Roman"/>
        </w:rPr>
        <w:t xml:space="preserve"> </w:t>
      </w:r>
      <w:r>
        <w:t>operatora</w:t>
      </w:r>
      <w:r>
        <w:rPr>
          <w:rFonts w:eastAsia="Times New Roman"/>
        </w:rPr>
        <w:t xml:space="preserve"> </w:t>
      </w:r>
      <w:r>
        <w:t>pocztowego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rozumieniu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23</w:t>
      </w:r>
      <w:r>
        <w:rPr>
          <w:rFonts w:eastAsia="Times New Roman"/>
        </w:rPr>
        <w:t xml:space="preserve"> </w:t>
      </w:r>
      <w:r>
        <w:t>listopada</w:t>
      </w:r>
      <w:r>
        <w:rPr>
          <w:rFonts w:eastAsia="Times New Roman"/>
        </w:rPr>
        <w:t xml:space="preserve"> </w:t>
      </w:r>
      <w:r>
        <w:t>2012r.</w:t>
      </w:r>
      <w:r>
        <w:rPr>
          <w:rFonts w:eastAsia="Times New Roman"/>
        </w:rPr>
        <w:t xml:space="preserve"> – </w:t>
      </w:r>
      <w:r>
        <w:t>Prawo</w:t>
      </w:r>
      <w:r>
        <w:rPr>
          <w:rFonts w:eastAsia="Times New Roman"/>
        </w:rPr>
        <w:t xml:space="preserve"> </w:t>
      </w:r>
      <w:r>
        <w:t>pocztowe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1529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2015r.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1830),</w:t>
      </w:r>
      <w:r>
        <w:rPr>
          <w:rFonts w:eastAsia="Times New Roman"/>
        </w:rPr>
        <w:t xml:space="preserve"> </w:t>
      </w:r>
      <w:r>
        <w:t>osobiście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pośrednictwem</w:t>
      </w:r>
      <w:r>
        <w:rPr>
          <w:rFonts w:eastAsia="Times New Roman"/>
        </w:rPr>
        <w:t xml:space="preserve"> </w:t>
      </w:r>
      <w:r>
        <w:t>posłańca.</w:t>
      </w:r>
    </w:p>
    <w:p w:rsidR="00266CF5" w:rsidRDefault="00266CF5" w:rsidP="00266CF5">
      <w:pPr>
        <w:spacing w:before="120" w:after="120"/>
        <w:jc w:val="both"/>
      </w:pPr>
      <w:r>
        <w:t>7.2.Zamawiający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porozumiewał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Wykonawcą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sprawach</w:t>
      </w:r>
      <w:r>
        <w:rPr>
          <w:rFonts w:eastAsia="Times New Roman"/>
        </w:rPr>
        <w:t xml:space="preserve"> </w:t>
      </w:r>
      <w:r>
        <w:t>dotyczących</w:t>
      </w:r>
      <w:r>
        <w:rPr>
          <w:rFonts w:eastAsia="Times New Roman"/>
        </w:rPr>
        <w:t xml:space="preserve"> </w:t>
      </w:r>
      <w:r>
        <w:t>niniejszego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pisemnej,</w:t>
      </w:r>
      <w:r>
        <w:rPr>
          <w:rFonts w:eastAsia="Times New Roman"/>
        </w:rPr>
        <w:t xml:space="preserve"> </w:t>
      </w:r>
      <w:r>
        <w:t>faksem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drogą</w:t>
      </w:r>
      <w:r>
        <w:rPr>
          <w:rFonts w:eastAsia="Times New Roman"/>
        </w:rPr>
        <w:t xml:space="preserve"> </w:t>
      </w:r>
      <w:r>
        <w:t>elektroniczną.</w:t>
      </w:r>
      <w:r>
        <w:rPr>
          <w:rFonts w:eastAsia="Times New Roman"/>
        </w:rPr>
        <w:t xml:space="preserve"> </w:t>
      </w:r>
      <w:r>
        <w:t>Oświadczenia</w:t>
      </w:r>
      <w:r>
        <w:rPr>
          <w:rFonts w:eastAsia="Times New Roman"/>
        </w:rPr>
        <w:t xml:space="preserve"> </w:t>
      </w:r>
      <w:r>
        <w:t>wnioski,</w:t>
      </w:r>
      <w:r>
        <w:rPr>
          <w:rFonts w:eastAsia="Times New Roman"/>
        </w:rPr>
        <w:t xml:space="preserve"> </w:t>
      </w:r>
      <w:r>
        <w:t>zawiadomienia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uważa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złożone</w:t>
      </w:r>
      <w:r>
        <w:rPr>
          <w:rFonts w:eastAsia="Times New Roman"/>
        </w:rPr>
        <w:t xml:space="preserve"> </w:t>
      </w:r>
      <w:r>
        <w:t>w terminie,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treść</w:t>
      </w:r>
      <w:r>
        <w:rPr>
          <w:rFonts w:eastAsia="Times New Roman"/>
        </w:rPr>
        <w:t xml:space="preserve"> </w:t>
      </w:r>
      <w:r>
        <w:t>dotarła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adresata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fakt</w:t>
      </w:r>
      <w:r>
        <w:rPr>
          <w:rFonts w:eastAsia="Times New Roman"/>
        </w:rPr>
        <w:t xml:space="preserve"> </w:t>
      </w:r>
      <w:r>
        <w:t>otrzymania</w:t>
      </w:r>
      <w:r>
        <w:rPr>
          <w:rFonts w:eastAsia="Times New Roman"/>
        </w:rPr>
        <w:t xml:space="preserve"> </w:t>
      </w:r>
      <w:r>
        <w:t>został</w:t>
      </w:r>
      <w:r>
        <w:rPr>
          <w:rFonts w:eastAsia="Times New Roman"/>
        </w:rPr>
        <w:t xml:space="preserve"> </w:t>
      </w:r>
      <w:r>
        <w:t>niezwłocznie</w:t>
      </w:r>
      <w:r>
        <w:rPr>
          <w:rFonts w:eastAsia="Times New Roman"/>
        </w:rPr>
        <w:t xml:space="preserve"> </w:t>
      </w:r>
      <w:r>
        <w:t>potwierdzony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każdą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stron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żądanie</w:t>
      </w:r>
      <w:r>
        <w:rPr>
          <w:rFonts w:eastAsia="Times New Roman"/>
        </w:rPr>
        <w:t xml:space="preserve"> </w:t>
      </w:r>
      <w:r>
        <w:t>drugiej.</w:t>
      </w:r>
    </w:p>
    <w:p w:rsidR="00266CF5" w:rsidRDefault="00266CF5" w:rsidP="00266CF5">
      <w:pPr>
        <w:spacing w:before="120" w:after="120"/>
        <w:jc w:val="both"/>
      </w:pPr>
      <w:r>
        <w:t>7.3.Forma</w:t>
      </w:r>
      <w:r>
        <w:rPr>
          <w:rFonts w:eastAsia="Times New Roman"/>
        </w:rPr>
        <w:t xml:space="preserve"> </w:t>
      </w:r>
      <w:r>
        <w:t>pisemna</w:t>
      </w:r>
      <w:r>
        <w:rPr>
          <w:rFonts w:eastAsia="Times New Roman"/>
        </w:rPr>
        <w:t xml:space="preserve"> </w:t>
      </w:r>
      <w:r>
        <w:t>zastrzeżona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dla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załącznikami</w:t>
      </w:r>
      <w:r>
        <w:rPr>
          <w:rFonts w:eastAsia="Times New Roman"/>
        </w:rPr>
        <w:t xml:space="preserve"> </w:t>
      </w:r>
      <w:r>
        <w:t>składanymi</w:t>
      </w:r>
      <w:r>
        <w:rPr>
          <w:rFonts w:eastAsia="Times New Roman"/>
        </w:rPr>
        <w:t xml:space="preserve"> </w:t>
      </w:r>
      <w:r>
        <w:t>z ofertą,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oświadczeń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dokumentów</w:t>
      </w:r>
      <w:r>
        <w:rPr>
          <w:rFonts w:eastAsia="Times New Roman"/>
        </w:rPr>
        <w:t xml:space="preserve"> </w:t>
      </w:r>
      <w:r>
        <w:t>potwierdzających</w:t>
      </w:r>
      <w:r>
        <w:rPr>
          <w:rFonts w:eastAsia="Times New Roman"/>
        </w:rPr>
        <w:t xml:space="preserve"> </w:t>
      </w:r>
      <w:r>
        <w:t>spełnienie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podstaw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postępowania.</w:t>
      </w:r>
    </w:p>
    <w:p w:rsidR="00266CF5" w:rsidRDefault="00266CF5" w:rsidP="00266CF5">
      <w:pPr>
        <w:spacing w:before="120" w:after="120"/>
        <w:jc w:val="both"/>
      </w:pPr>
      <w:r>
        <w:lastRenderedPageBreak/>
        <w:t>7.4.Osobami</w:t>
      </w:r>
      <w:r>
        <w:rPr>
          <w:rFonts w:eastAsia="Times New Roman"/>
        </w:rPr>
        <w:t xml:space="preserve"> </w:t>
      </w:r>
      <w:r>
        <w:t>upoważnionymi</w:t>
      </w:r>
      <w:r>
        <w:rPr>
          <w:rFonts w:eastAsia="Times New Roman"/>
        </w:rPr>
        <w:t xml:space="preserve"> </w:t>
      </w:r>
      <w:r>
        <w:t>porozumiewania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Wykonawcami</w:t>
      </w:r>
      <w:r>
        <w:rPr>
          <w:rFonts w:eastAsia="Times New Roman"/>
        </w:rPr>
        <w:t xml:space="preserve"> </w:t>
      </w:r>
      <w:r>
        <w:t>są:</w:t>
      </w:r>
    </w:p>
    <w:p w:rsidR="00266CF5" w:rsidRPr="00771F79" w:rsidRDefault="00266CF5" w:rsidP="00266CF5">
      <w:pPr>
        <w:numPr>
          <w:ilvl w:val="0"/>
          <w:numId w:val="29"/>
        </w:numPr>
        <w:ind w:left="1701" w:hanging="425"/>
        <w:jc w:val="both"/>
      </w:pPr>
      <w:r w:rsidRPr="00771F79">
        <w:t>do</w:t>
      </w:r>
      <w:r w:rsidRPr="00771F79">
        <w:rPr>
          <w:rFonts w:eastAsia="Times New Roman"/>
        </w:rPr>
        <w:t xml:space="preserve"> </w:t>
      </w:r>
      <w:r w:rsidRPr="00771F79">
        <w:t>udzielania</w:t>
      </w:r>
      <w:r w:rsidRPr="00771F79">
        <w:rPr>
          <w:rFonts w:eastAsia="Times New Roman"/>
        </w:rPr>
        <w:t xml:space="preserve"> </w:t>
      </w:r>
      <w:r w:rsidRPr="00771F79">
        <w:t>informacji</w:t>
      </w:r>
      <w:r w:rsidRPr="00771F79">
        <w:rPr>
          <w:rFonts w:eastAsia="Times New Roman"/>
        </w:rPr>
        <w:t xml:space="preserve"> </w:t>
      </w:r>
      <w:r w:rsidRPr="00771F79">
        <w:t>w</w:t>
      </w:r>
      <w:r w:rsidRPr="00771F79">
        <w:rPr>
          <w:rFonts w:eastAsia="Times New Roman"/>
        </w:rPr>
        <w:t xml:space="preserve"> </w:t>
      </w:r>
      <w:r w:rsidRPr="00771F79">
        <w:t>zakresie</w:t>
      </w:r>
      <w:r w:rsidRPr="00771F79">
        <w:rPr>
          <w:rFonts w:eastAsia="Times New Roman"/>
        </w:rPr>
        <w:t xml:space="preserve"> </w:t>
      </w:r>
      <w:r w:rsidRPr="00771F79">
        <w:t>technicznym:</w:t>
      </w:r>
      <w:r w:rsidRPr="00771F79">
        <w:rPr>
          <w:rFonts w:eastAsia="Times New Roman"/>
        </w:rPr>
        <w:t xml:space="preserve"> </w:t>
      </w:r>
      <w:r w:rsidRPr="00771F79">
        <w:t>Szymon</w:t>
      </w:r>
      <w:r w:rsidRPr="00771F79">
        <w:rPr>
          <w:rFonts w:eastAsia="Times New Roman"/>
        </w:rPr>
        <w:t xml:space="preserve"> </w:t>
      </w:r>
      <w:r w:rsidRPr="00771F79">
        <w:t>Piątek,</w:t>
      </w:r>
      <w:r w:rsidRPr="00771F79">
        <w:rPr>
          <w:rFonts w:eastAsia="Times New Roman"/>
        </w:rPr>
        <w:t xml:space="preserve"> </w:t>
      </w:r>
      <w:r w:rsidRPr="00771F79">
        <w:t>w</w:t>
      </w:r>
      <w:r w:rsidRPr="00771F79">
        <w:rPr>
          <w:rFonts w:eastAsia="Times New Roman"/>
        </w:rPr>
        <w:t xml:space="preserve"> </w:t>
      </w:r>
      <w:r w:rsidRPr="00771F79">
        <w:t>dniach</w:t>
      </w:r>
      <w:r w:rsidRPr="00771F79">
        <w:rPr>
          <w:rFonts w:eastAsia="Times New Roman"/>
        </w:rPr>
        <w:t xml:space="preserve"> </w:t>
      </w:r>
      <w:r w:rsidRPr="00771F79">
        <w:t>od</w:t>
      </w:r>
      <w:r w:rsidRPr="00771F79">
        <w:rPr>
          <w:rFonts w:eastAsia="Times New Roman"/>
        </w:rPr>
        <w:t xml:space="preserve"> </w:t>
      </w:r>
      <w:r w:rsidRPr="00771F79">
        <w:t>poniedziałku</w:t>
      </w:r>
      <w:r w:rsidRPr="00771F79">
        <w:rPr>
          <w:rFonts w:eastAsia="Times New Roman"/>
        </w:rPr>
        <w:t xml:space="preserve"> </w:t>
      </w:r>
      <w:r w:rsidRPr="00771F79">
        <w:t>do</w:t>
      </w:r>
      <w:r w:rsidRPr="00771F79">
        <w:rPr>
          <w:rFonts w:eastAsia="Times New Roman"/>
        </w:rPr>
        <w:t xml:space="preserve"> </w:t>
      </w:r>
      <w:r w:rsidRPr="00771F79">
        <w:t>piątku</w:t>
      </w:r>
      <w:r w:rsidRPr="00771F79">
        <w:rPr>
          <w:rFonts w:eastAsia="Times New Roman"/>
        </w:rPr>
        <w:t xml:space="preserve"> </w:t>
      </w:r>
      <w:r w:rsidRPr="00771F79">
        <w:t>w godzinach</w:t>
      </w:r>
      <w:r w:rsidRPr="00771F79">
        <w:rPr>
          <w:rFonts w:eastAsia="Times New Roman"/>
        </w:rPr>
        <w:t xml:space="preserve"> </w:t>
      </w:r>
      <w:r w:rsidRPr="00771F79">
        <w:t>pracy</w:t>
      </w:r>
      <w:r w:rsidRPr="00771F79">
        <w:rPr>
          <w:rFonts w:eastAsia="Times New Roman"/>
        </w:rPr>
        <w:t xml:space="preserve"> </w:t>
      </w:r>
      <w:r w:rsidRPr="00771F79">
        <w:t>urzędu,</w:t>
      </w:r>
      <w:r w:rsidRPr="00771F79">
        <w:rPr>
          <w:rFonts w:eastAsia="Times New Roman"/>
        </w:rPr>
        <w:t xml:space="preserve"> </w:t>
      </w:r>
      <w:r w:rsidRPr="00771F79">
        <w:t>tel.</w:t>
      </w:r>
      <w:r w:rsidRPr="00771F79">
        <w:rPr>
          <w:rFonts w:eastAsia="Times New Roman"/>
        </w:rPr>
        <w:t xml:space="preserve"> </w:t>
      </w:r>
      <w:r w:rsidRPr="00771F79">
        <w:t>33 865</w:t>
      </w:r>
      <w:r w:rsidRPr="00771F79">
        <w:rPr>
          <w:rFonts w:eastAsia="Times New Roman"/>
        </w:rPr>
        <w:t xml:space="preserve"> </w:t>
      </w:r>
      <w:r w:rsidRPr="00771F79">
        <w:t>40</w:t>
      </w:r>
      <w:r w:rsidRPr="00771F79">
        <w:rPr>
          <w:rFonts w:eastAsia="Times New Roman"/>
        </w:rPr>
        <w:t xml:space="preserve"> </w:t>
      </w:r>
      <w:r w:rsidRPr="00771F79">
        <w:t>98</w:t>
      </w:r>
      <w:r w:rsidRPr="00771F79">
        <w:rPr>
          <w:rFonts w:eastAsia="Times New Roman"/>
        </w:rPr>
        <w:t xml:space="preserve"> </w:t>
      </w:r>
      <w:r w:rsidRPr="00771F79">
        <w:t>wew,32;</w:t>
      </w:r>
    </w:p>
    <w:p w:rsidR="00266CF5" w:rsidRPr="00771F79" w:rsidRDefault="00266CF5" w:rsidP="00266CF5">
      <w:pPr>
        <w:numPr>
          <w:ilvl w:val="0"/>
          <w:numId w:val="29"/>
        </w:numPr>
        <w:ind w:left="1701" w:hanging="425"/>
        <w:jc w:val="both"/>
      </w:pPr>
      <w:r w:rsidRPr="00771F79">
        <w:t>do</w:t>
      </w:r>
      <w:r w:rsidRPr="00771F79">
        <w:rPr>
          <w:rFonts w:eastAsia="Times New Roman"/>
        </w:rPr>
        <w:t xml:space="preserve"> </w:t>
      </w:r>
      <w:r w:rsidRPr="00771F79">
        <w:t>udzielenia</w:t>
      </w:r>
      <w:r w:rsidRPr="00771F79">
        <w:rPr>
          <w:rFonts w:eastAsia="Times New Roman"/>
        </w:rPr>
        <w:t xml:space="preserve"> </w:t>
      </w:r>
      <w:r w:rsidRPr="00771F79">
        <w:t>informacji</w:t>
      </w:r>
      <w:r w:rsidRPr="00771F79">
        <w:rPr>
          <w:rFonts w:eastAsia="Times New Roman"/>
        </w:rPr>
        <w:t xml:space="preserve"> </w:t>
      </w:r>
      <w:r w:rsidRPr="00771F79">
        <w:t>z</w:t>
      </w:r>
      <w:r w:rsidRPr="00771F79">
        <w:rPr>
          <w:rFonts w:eastAsia="Times New Roman"/>
        </w:rPr>
        <w:t xml:space="preserve"> </w:t>
      </w:r>
      <w:r w:rsidRPr="00771F79">
        <w:t>zakresu</w:t>
      </w:r>
      <w:r w:rsidRPr="00771F79">
        <w:rPr>
          <w:rFonts w:eastAsia="Times New Roman"/>
        </w:rPr>
        <w:t xml:space="preserve"> </w:t>
      </w:r>
      <w:r w:rsidRPr="00771F79">
        <w:t>zamówień</w:t>
      </w:r>
      <w:r w:rsidRPr="00771F79">
        <w:rPr>
          <w:rFonts w:eastAsia="Times New Roman"/>
        </w:rPr>
        <w:t xml:space="preserve"> </w:t>
      </w:r>
      <w:r w:rsidRPr="00771F79">
        <w:t>publicznych:</w:t>
      </w:r>
      <w:r w:rsidRPr="00771F79">
        <w:rPr>
          <w:rFonts w:eastAsia="Times New Roman"/>
        </w:rPr>
        <w:t xml:space="preserve"> </w:t>
      </w:r>
      <w:r w:rsidRPr="00771F79">
        <w:t>Tomasz</w:t>
      </w:r>
      <w:r w:rsidRPr="00771F79">
        <w:rPr>
          <w:rFonts w:eastAsia="Times New Roman"/>
        </w:rPr>
        <w:t xml:space="preserve"> </w:t>
      </w:r>
      <w:r w:rsidRPr="00771F79">
        <w:t>Józefiak,</w:t>
      </w:r>
      <w:r w:rsidRPr="00771F79">
        <w:rPr>
          <w:rFonts w:eastAsia="Times New Roman"/>
        </w:rPr>
        <w:t xml:space="preserve"> </w:t>
      </w:r>
      <w:r w:rsidRPr="00771F79">
        <w:t>w</w:t>
      </w:r>
      <w:r w:rsidRPr="00771F79">
        <w:rPr>
          <w:rFonts w:eastAsia="Times New Roman"/>
        </w:rPr>
        <w:t xml:space="preserve"> </w:t>
      </w:r>
      <w:r w:rsidRPr="00771F79">
        <w:t>dniach</w:t>
      </w:r>
      <w:r w:rsidRPr="00771F79">
        <w:rPr>
          <w:rFonts w:eastAsia="Times New Roman"/>
        </w:rPr>
        <w:t xml:space="preserve"> </w:t>
      </w:r>
      <w:r w:rsidRPr="00771F79">
        <w:t>od</w:t>
      </w:r>
      <w:r w:rsidRPr="00771F79">
        <w:rPr>
          <w:rFonts w:eastAsia="Times New Roman"/>
        </w:rPr>
        <w:t xml:space="preserve"> </w:t>
      </w:r>
      <w:r w:rsidRPr="00771F79">
        <w:t>poniedziałku</w:t>
      </w:r>
      <w:r w:rsidRPr="00771F79">
        <w:rPr>
          <w:rFonts w:eastAsia="Times New Roman"/>
        </w:rPr>
        <w:t xml:space="preserve"> </w:t>
      </w:r>
      <w:r w:rsidRPr="00771F79">
        <w:t>do</w:t>
      </w:r>
      <w:r w:rsidRPr="00771F79">
        <w:rPr>
          <w:rFonts w:eastAsia="Times New Roman"/>
        </w:rPr>
        <w:t xml:space="preserve"> </w:t>
      </w:r>
      <w:r w:rsidRPr="00771F79">
        <w:t>piątku</w:t>
      </w:r>
      <w:r w:rsidRPr="00771F79">
        <w:rPr>
          <w:rFonts w:eastAsia="Times New Roman"/>
        </w:rPr>
        <w:t xml:space="preserve"> </w:t>
      </w:r>
      <w:r w:rsidRPr="00771F79">
        <w:t>w</w:t>
      </w:r>
      <w:r w:rsidRPr="00771F79">
        <w:rPr>
          <w:rFonts w:eastAsia="Times New Roman"/>
        </w:rPr>
        <w:t xml:space="preserve"> </w:t>
      </w:r>
      <w:r w:rsidRPr="00771F79">
        <w:t>godzinach</w:t>
      </w:r>
      <w:r w:rsidRPr="00771F79">
        <w:rPr>
          <w:rFonts w:eastAsia="Times New Roman"/>
        </w:rPr>
        <w:t xml:space="preserve"> </w:t>
      </w:r>
      <w:r w:rsidRPr="00771F79">
        <w:t>pracy</w:t>
      </w:r>
      <w:r w:rsidRPr="00771F79">
        <w:rPr>
          <w:rFonts w:eastAsia="Times New Roman"/>
        </w:rPr>
        <w:t xml:space="preserve"> </w:t>
      </w:r>
      <w:r w:rsidRPr="00771F79">
        <w:t>urzędu,</w:t>
      </w:r>
      <w:r w:rsidRPr="00771F79">
        <w:rPr>
          <w:rFonts w:eastAsia="Times New Roman"/>
        </w:rPr>
        <w:t xml:space="preserve"> </w:t>
      </w:r>
      <w:r w:rsidRPr="00771F79">
        <w:t>tel.</w:t>
      </w:r>
      <w:r w:rsidRPr="00771F79">
        <w:rPr>
          <w:rFonts w:eastAsia="Times New Roman"/>
        </w:rPr>
        <w:t xml:space="preserve"> </w:t>
      </w:r>
      <w:r w:rsidRPr="00771F79">
        <w:t>33 865</w:t>
      </w:r>
      <w:r w:rsidRPr="00771F79">
        <w:rPr>
          <w:rFonts w:eastAsia="Times New Roman"/>
        </w:rPr>
        <w:t xml:space="preserve"> </w:t>
      </w:r>
      <w:r w:rsidRPr="00771F79">
        <w:t>40</w:t>
      </w:r>
      <w:r w:rsidRPr="00771F79">
        <w:rPr>
          <w:rFonts w:eastAsia="Times New Roman"/>
        </w:rPr>
        <w:t xml:space="preserve"> </w:t>
      </w:r>
      <w:r w:rsidRPr="00771F79">
        <w:t>98</w:t>
      </w:r>
      <w:r w:rsidRPr="00771F79">
        <w:rPr>
          <w:rFonts w:eastAsia="Times New Roman"/>
        </w:rPr>
        <w:t xml:space="preserve"> </w:t>
      </w:r>
      <w:r w:rsidRPr="00771F79">
        <w:t>wew.33</w:t>
      </w:r>
    </w:p>
    <w:p w:rsidR="00266CF5" w:rsidRDefault="00266CF5" w:rsidP="00266CF5">
      <w:pPr>
        <w:spacing w:before="240" w:after="240"/>
        <w:jc w:val="both"/>
      </w:pPr>
      <w:r>
        <w:t>7.5.Tryb</w:t>
      </w:r>
      <w:r>
        <w:rPr>
          <w:rFonts w:eastAsia="Times New Roman"/>
        </w:rPr>
        <w:t xml:space="preserve"> </w:t>
      </w:r>
      <w:r>
        <w:t>udzielania</w:t>
      </w:r>
      <w:r>
        <w:rPr>
          <w:rFonts w:eastAsia="Times New Roman"/>
        </w:rPr>
        <w:t xml:space="preserve"> </w:t>
      </w:r>
      <w:r>
        <w:t>wyjaśnień.</w:t>
      </w:r>
    </w:p>
    <w:p w:rsidR="00266CF5" w:rsidRDefault="00266CF5" w:rsidP="00266CF5">
      <w:pPr>
        <w:numPr>
          <w:ilvl w:val="0"/>
          <w:numId w:val="53"/>
        </w:numPr>
        <w:spacing w:before="120" w:after="120"/>
        <w:ind w:left="1843" w:hanging="567"/>
        <w:jc w:val="both"/>
        <w:rPr>
          <w:rFonts w:eastAsia="Times New Roman"/>
        </w:rPr>
      </w:pPr>
      <w:r>
        <w:t>Każdy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zwrócić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wyjaśnienie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SIWZ.</w:t>
      </w:r>
      <w:r>
        <w:rPr>
          <w:rFonts w:eastAsia="Times New Roman"/>
        </w:rPr>
        <w:t xml:space="preserve"> </w:t>
      </w:r>
      <w:r>
        <w:t>Pytania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muszą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formułowane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piśmie</w:t>
      </w:r>
      <w:r>
        <w:rPr>
          <w:rFonts w:eastAsia="Times New Roman"/>
        </w:rPr>
        <w:t xml:space="preserve"> </w:t>
      </w:r>
      <w:r>
        <w:t>i przesłane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adres</w:t>
      </w:r>
      <w:r>
        <w:rPr>
          <w:rFonts w:eastAsia="Times New Roman"/>
        </w:rPr>
        <w:t xml:space="preserve"> </w:t>
      </w:r>
      <w:r>
        <w:t>Zamawiającego,</w:t>
      </w:r>
      <w:r>
        <w:rPr>
          <w:rFonts w:eastAsia="Times New Roman"/>
        </w:rPr>
        <w:t xml:space="preserve"> </w:t>
      </w:r>
      <w:r>
        <w:t>faksem</w:t>
      </w:r>
      <w:r>
        <w:rPr>
          <w:rFonts w:eastAsia="Times New Roman"/>
        </w:rPr>
        <w:t xml:space="preserve"> </w:t>
      </w:r>
      <w:r>
        <w:t>33 865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98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e-mailem</w:t>
      </w:r>
      <w:r>
        <w:rPr>
          <w:rFonts w:eastAsia="Times New Roman"/>
        </w:rPr>
        <w:t xml:space="preserve"> </w:t>
      </w:r>
      <w:r>
        <w:t>ugslemien@ugslemien.ig.pl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3"/>
        </w:numPr>
        <w:spacing w:before="120" w:after="120"/>
        <w:ind w:left="1843" w:hanging="567"/>
        <w:jc w:val="both"/>
        <w:rPr>
          <w:rFonts w:eastAsia="Times New Roman"/>
        </w:rPr>
      </w:pPr>
      <w:r>
        <w:t>Zamawiający</w:t>
      </w:r>
      <w:r>
        <w:rPr>
          <w:rFonts w:eastAsia="Times New Roman"/>
        </w:rPr>
        <w:t xml:space="preserve"> </w:t>
      </w:r>
      <w:r>
        <w:t>udzieli</w:t>
      </w:r>
      <w:r>
        <w:rPr>
          <w:rFonts w:eastAsia="Times New Roman"/>
        </w:rPr>
        <w:t xml:space="preserve"> </w:t>
      </w:r>
      <w:r>
        <w:t>niezwłocznie</w:t>
      </w:r>
      <w:r>
        <w:rPr>
          <w:rFonts w:eastAsia="Times New Roman"/>
        </w:rPr>
        <w:t xml:space="preserve"> </w:t>
      </w:r>
      <w:r>
        <w:t>(nie</w:t>
      </w:r>
      <w:r>
        <w:rPr>
          <w:rFonts w:eastAsia="Times New Roman"/>
        </w:rPr>
        <w:t xml:space="preserve"> </w:t>
      </w:r>
      <w:r>
        <w:t>później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dwa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terminem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ofert)</w:t>
      </w:r>
      <w:r>
        <w:rPr>
          <w:rFonts w:eastAsia="Times New Roman"/>
        </w:rPr>
        <w:t xml:space="preserve"> </w:t>
      </w:r>
      <w:r>
        <w:t>wyjaśnień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piśmie,</w:t>
      </w:r>
      <w:r>
        <w:rPr>
          <w:rFonts w:eastAsia="Times New Roman"/>
        </w:rPr>
        <w:t xml:space="preserve"> </w:t>
      </w:r>
      <w:r>
        <w:t>pod</w:t>
      </w:r>
      <w:r>
        <w:rPr>
          <w:rFonts w:eastAsia="Times New Roman"/>
        </w:rPr>
        <w:t xml:space="preserve"> </w:t>
      </w:r>
      <w:r>
        <w:t>warunkiem,</w:t>
      </w:r>
      <w:r>
        <w:rPr>
          <w:rFonts w:eastAsia="Times New Roman"/>
        </w:rPr>
        <w:t xml:space="preserve"> </w:t>
      </w:r>
      <w:r>
        <w:t>że prośba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wyjaśnienie</w:t>
      </w:r>
      <w:r>
        <w:rPr>
          <w:rFonts w:eastAsia="Times New Roman"/>
        </w:rPr>
        <w:t xml:space="preserve"> </w:t>
      </w:r>
      <w:r>
        <w:t>SIWZ</w:t>
      </w:r>
      <w:r>
        <w:rPr>
          <w:rFonts w:eastAsia="Times New Roman"/>
        </w:rPr>
        <w:t xml:space="preserve"> </w:t>
      </w:r>
      <w:r>
        <w:t>wpłynęła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później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końca</w:t>
      </w:r>
      <w:r>
        <w:rPr>
          <w:rFonts w:eastAsia="Times New Roman"/>
        </w:rPr>
        <w:t xml:space="preserve"> </w:t>
      </w:r>
      <w:r>
        <w:t>dnia,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upływa</w:t>
      </w:r>
      <w:r>
        <w:rPr>
          <w:rFonts w:eastAsia="Times New Roman"/>
        </w:rPr>
        <w:t xml:space="preserve"> </w:t>
      </w:r>
      <w:r>
        <w:t>połowa</w:t>
      </w:r>
      <w:r>
        <w:rPr>
          <w:rFonts w:eastAsia="Times New Roman"/>
        </w:rPr>
        <w:t xml:space="preserve"> </w:t>
      </w:r>
      <w:r>
        <w:t>wyznaczonego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3"/>
        </w:numPr>
        <w:spacing w:before="120" w:after="120"/>
        <w:ind w:left="1843" w:hanging="567"/>
        <w:jc w:val="both"/>
        <w:rPr>
          <w:rFonts w:eastAsia="Times New Roman"/>
        </w:rPr>
      </w:pPr>
      <w:r>
        <w:t>Mając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względzie</w:t>
      </w:r>
      <w:r>
        <w:rPr>
          <w:rFonts w:eastAsia="Times New Roman"/>
        </w:rPr>
        <w:t xml:space="preserve"> </w:t>
      </w:r>
      <w:r>
        <w:t>usprawnienie</w:t>
      </w:r>
      <w:r>
        <w:rPr>
          <w:rFonts w:eastAsia="Times New Roman"/>
        </w:rPr>
        <w:t xml:space="preserve"> </w:t>
      </w:r>
      <w:r>
        <w:t>procesu</w:t>
      </w:r>
      <w:r>
        <w:rPr>
          <w:rFonts w:eastAsia="Times New Roman"/>
        </w:rPr>
        <w:t xml:space="preserve"> </w:t>
      </w:r>
      <w:r>
        <w:t>udzielania</w:t>
      </w:r>
      <w:r>
        <w:rPr>
          <w:rFonts w:eastAsia="Times New Roman"/>
        </w:rPr>
        <w:t xml:space="preserve"> </w:t>
      </w:r>
      <w:r>
        <w:t>wyjaśnień</w:t>
      </w:r>
      <w:r>
        <w:rPr>
          <w:rFonts w:eastAsia="Times New Roman"/>
        </w:rPr>
        <w:t xml:space="preserve"> </w:t>
      </w:r>
      <w:r>
        <w:t>i odpowiedzi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pytania</w:t>
      </w:r>
      <w:r>
        <w:rPr>
          <w:rFonts w:eastAsia="Times New Roman"/>
        </w:rPr>
        <w:t xml:space="preserve"> </w:t>
      </w:r>
      <w:r>
        <w:t>Wykonawców,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prosi</w:t>
      </w:r>
      <w:r>
        <w:rPr>
          <w:rFonts w:eastAsia="Times New Roman"/>
        </w:rPr>
        <w:t xml:space="preserve"> </w:t>
      </w:r>
      <w:r>
        <w:t>o przekazywanie</w:t>
      </w:r>
      <w:r>
        <w:rPr>
          <w:rFonts w:eastAsia="Times New Roman"/>
        </w:rPr>
        <w:t xml:space="preserve"> </w:t>
      </w:r>
      <w:r>
        <w:t>pytań</w:t>
      </w:r>
      <w:r>
        <w:rPr>
          <w:rFonts w:eastAsia="Times New Roman"/>
        </w:rPr>
        <w:t xml:space="preserve"> </w:t>
      </w:r>
      <w:r>
        <w:t>również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elektronicznej</w:t>
      </w:r>
      <w:r>
        <w:rPr>
          <w:rFonts w:eastAsia="Times New Roman"/>
        </w:rPr>
        <w:t xml:space="preserve"> </w:t>
      </w:r>
      <w:r>
        <w:t>(w</w:t>
      </w:r>
      <w:r>
        <w:rPr>
          <w:rFonts w:eastAsia="Times New Roman"/>
        </w:rPr>
        <w:t xml:space="preserve"> </w:t>
      </w:r>
      <w:r>
        <w:t>wersji</w:t>
      </w:r>
      <w:r>
        <w:rPr>
          <w:rFonts w:eastAsia="Times New Roman"/>
        </w:rPr>
        <w:t xml:space="preserve"> </w:t>
      </w:r>
      <w:r>
        <w:t>edytowalnej),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adres</w:t>
      </w:r>
      <w:r>
        <w:rPr>
          <w:rFonts w:eastAsia="Times New Roman"/>
        </w:rPr>
        <w:t xml:space="preserve"> </w:t>
      </w:r>
      <w:r>
        <w:t>poczty</w:t>
      </w:r>
      <w:r>
        <w:rPr>
          <w:rFonts w:eastAsia="Times New Roman"/>
        </w:rPr>
        <w:t xml:space="preserve"> </w:t>
      </w:r>
      <w:r>
        <w:t>elektronicznej:</w:t>
      </w:r>
      <w:r>
        <w:rPr>
          <w:rFonts w:eastAsia="Times New Roman"/>
        </w:rPr>
        <w:t xml:space="preserve"> </w:t>
      </w:r>
      <w:r>
        <w:t>ugslemien@ugslemien.ig.pl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3"/>
        </w:numPr>
        <w:spacing w:before="120" w:after="120"/>
        <w:ind w:left="1843" w:hanging="567"/>
        <w:jc w:val="both"/>
      </w:pPr>
      <w:r>
        <w:t>Treść</w:t>
      </w:r>
      <w:r>
        <w:rPr>
          <w:rFonts w:eastAsia="Times New Roman"/>
        </w:rPr>
        <w:t xml:space="preserve"> </w:t>
      </w:r>
      <w:r>
        <w:t>zapytania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wyjaśnienia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jednocześnie</w:t>
      </w:r>
      <w:r>
        <w:rPr>
          <w:rFonts w:eastAsia="Times New Roman"/>
        </w:rPr>
        <w:t xml:space="preserve"> </w:t>
      </w:r>
      <w:r>
        <w:t>przesłana</w:t>
      </w:r>
      <w:r>
        <w:rPr>
          <w:rFonts w:eastAsia="Times New Roman"/>
        </w:rPr>
        <w:t xml:space="preserve"> </w:t>
      </w:r>
      <w:r>
        <w:t>wszystkim</w:t>
      </w:r>
      <w:r>
        <w:rPr>
          <w:rFonts w:eastAsia="Times New Roman"/>
        </w:rPr>
        <w:t xml:space="preserve"> </w:t>
      </w:r>
      <w:r>
        <w:t>Wykonawcom,</w:t>
      </w:r>
      <w:r>
        <w:rPr>
          <w:rFonts w:eastAsia="Times New Roman"/>
        </w:rPr>
        <w:t xml:space="preserve"> </w:t>
      </w:r>
      <w:r>
        <w:t>którzy</w:t>
      </w:r>
      <w:r>
        <w:rPr>
          <w:rFonts w:eastAsia="Times New Roman"/>
        </w:rPr>
        <w:t xml:space="preserve"> </w:t>
      </w:r>
      <w:r>
        <w:t>pobrali</w:t>
      </w:r>
      <w:r>
        <w:rPr>
          <w:rFonts w:eastAsia="Times New Roman"/>
        </w:rPr>
        <w:t xml:space="preserve"> </w:t>
      </w:r>
      <w:r>
        <w:t>SIWZ</w:t>
      </w:r>
      <w:r>
        <w:rPr>
          <w:rFonts w:eastAsia="Times New Roman"/>
        </w:rPr>
        <w:t xml:space="preserve"> </w:t>
      </w:r>
      <w:r>
        <w:t>bez</w:t>
      </w:r>
      <w:r>
        <w:rPr>
          <w:rFonts w:eastAsia="Times New Roman"/>
        </w:rPr>
        <w:t xml:space="preserve"> </w:t>
      </w:r>
      <w:r>
        <w:t>ujawnienia</w:t>
      </w:r>
      <w:r>
        <w:rPr>
          <w:rFonts w:eastAsia="Times New Roman"/>
        </w:rPr>
        <w:t xml:space="preserve"> </w:t>
      </w:r>
      <w:r>
        <w:t>źródła</w:t>
      </w:r>
      <w:r>
        <w:rPr>
          <w:rFonts w:eastAsia="Times New Roman"/>
        </w:rPr>
        <w:t xml:space="preserve"> </w:t>
      </w:r>
      <w:r>
        <w:t>zapytania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opublikowana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stronie</w:t>
      </w:r>
      <w:r>
        <w:rPr>
          <w:rFonts w:eastAsia="Times New Roman"/>
        </w:rPr>
        <w:t xml:space="preserve"> </w:t>
      </w:r>
      <w:r>
        <w:t>internetowej</w:t>
      </w:r>
      <w:r>
        <w:rPr>
          <w:rFonts w:eastAsia="Times New Roman"/>
        </w:rPr>
        <w:t xml:space="preserve"> </w:t>
      </w:r>
      <w:r>
        <w:t>Zamawiającego.</w:t>
      </w:r>
    </w:p>
    <w:p w:rsidR="00266CF5" w:rsidRDefault="00266CF5" w:rsidP="00266CF5">
      <w:pPr>
        <w:spacing w:before="240" w:after="240"/>
        <w:jc w:val="both"/>
        <w:rPr>
          <w:b/>
        </w:rPr>
      </w:pPr>
      <w:r>
        <w:rPr>
          <w:b/>
        </w:rPr>
        <w:t>8.</w:t>
      </w:r>
      <w:r>
        <w:rPr>
          <w:rFonts w:eastAsia="Times New Roman"/>
          <w:b/>
        </w:rPr>
        <w:t xml:space="preserve"> </w:t>
      </w:r>
      <w:r>
        <w:rPr>
          <w:b/>
        </w:rPr>
        <w:t>Wymagania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wadium.</w:t>
      </w:r>
    </w:p>
    <w:p w:rsidR="00266CF5" w:rsidRDefault="00266CF5" w:rsidP="00266CF5">
      <w:pPr>
        <w:spacing w:before="120" w:after="120"/>
        <w:ind w:left="567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wymaga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wadium.</w:t>
      </w:r>
    </w:p>
    <w:p w:rsidR="00266CF5" w:rsidRDefault="00266CF5" w:rsidP="00266CF5">
      <w:pPr>
        <w:spacing w:before="240" w:after="240"/>
        <w:jc w:val="both"/>
        <w:rPr>
          <w:b/>
        </w:rPr>
      </w:pPr>
      <w:r>
        <w:rPr>
          <w:b/>
        </w:rPr>
        <w:t>9.</w:t>
      </w:r>
      <w:r>
        <w:rPr>
          <w:rFonts w:eastAsia="Times New Roman"/>
          <w:b/>
        </w:rPr>
        <w:t xml:space="preserve"> </w:t>
      </w:r>
      <w:r>
        <w:rPr>
          <w:b/>
        </w:rPr>
        <w:t>Termin</w:t>
      </w:r>
      <w:r>
        <w:rPr>
          <w:rFonts w:eastAsia="Times New Roman"/>
          <w:b/>
        </w:rPr>
        <w:t xml:space="preserve"> </w:t>
      </w:r>
      <w:r>
        <w:rPr>
          <w:b/>
        </w:rPr>
        <w:t>związania</w:t>
      </w:r>
      <w:r>
        <w:rPr>
          <w:rFonts w:eastAsia="Times New Roman"/>
          <w:b/>
        </w:rPr>
        <w:t xml:space="preserve"> </w:t>
      </w:r>
      <w:r>
        <w:rPr>
          <w:b/>
        </w:rPr>
        <w:t>ofertą.</w:t>
      </w:r>
    </w:p>
    <w:p w:rsidR="00266CF5" w:rsidRDefault="00266CF5" w:rsidP="00266CF5">
      <w:pPr>
        <w:numPr>
          <w:ilvl w:val="0"/>
          <w:numId w:val="39"/>
        </w:numPr>
        <w:spacing w:before="120" w:after="120"/>
        <w:ind w:hanging="720"/>
        <w:jc w:val="both"/>
        <w:rPr>
          <w:rFonts w:eastAsia="Times New Roman"/>
        </w:rPr>
      </w:pPr>
      <w:r>
        <w:t>Termin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wynosi</w:t>
      </w:r>
      <w:r>
        <w:rPr>
          <w:rFonts w:eastAsia="Times New Roman"/>
        </w:rPr>
        <w:t xml:space="preserve"> </w:t>
      </w:r>
      <w:r>
        <w:t>30</w:t>
      </w:r>
      <w:r>
        <w:rPr>
          <w:rFonts w:eastAsia="Times New Roman"/>
        </w:rPr>
        <w:t xml:space="preserve"> </w:t>
      </w:r>
      <w:r>
        <w:t>dni.</w:t>
      </w:r>
      <w:r>
        <w:rPr>
          <w:rFonts w:eastAsia="Times New Roman"/>
        </w:rPr>
        <w:t xml:space="preserve"> </w:t>
      </w:r>
      <w:r>
        <w:t>Bieg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rozpoczyna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9"/>
        </w:numPr>
        <w:spacing w:before="120" w:after="120"/>
        <w:ind w:hanging="720"/>
        <w:jc w:val="both"/>
        <w:rPr>
          <w:rFonts w:eastAsia="Times New Roman"/>
        </w:rPr>
      </w:pPr>
      <w:r>
        <w:t>Wykonawca</w:t>
      </w:r>
      <w:r>
        <w:rPr>
          <w:rFonts w:eastAsia="Times New Roman"/>
        </w:rPr>
        <w:t xml:space="preserve"> </w:t>
      </w:r>
      <w:r>
        <w:t>samodzielnie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wniosek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przedłużyć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tylko</w:t>
      </w:r>
      <w:r>
        <w:rPr>
          <w:rFonts w:eastAsia="Times New Roman"/>
        </w:rPr>
        <w:t xml:space="preserve"> </w:t>
      </w:r>
      <w:r>
        <w:t>raz,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najmniej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3 dni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ofertą,</w:t>
      </w:r>
      <w:r>
        <w:rPr>
          <w:rFonts w:eastAsia="Times New Roman"/>
        </w:rPr>
        <w:t xml:space="preserve"> </w:t>
      </w:r>
      <w:r>
        <w:t>zwrócić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o wyrażenie</w:t>
      </w:r>
      <w:r>
        <w:rPr>
          <w:rFonts w:eastAsia="Times New Roman"/>
        </w:rPr>
        <w:t xml:space="preserve"> </w:t>
      </w:r>
      <w:r>
        <w:t>zgody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przedłużenie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oznaczony</w:t>
      </w:r>
      <w:r>
        <w:rPr>
          <w:rFonts w:eastAsia="Times New Roman"/>
        </w:rPr>
        <w:t xml:space="preserve"> </w:t>
      </w:r>
      <w:r>
        <w:t>okres,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dłuższy</w:t>
      </w:r>
      <w:r>
        <w:rPr>
          <w:rFonts w:eastAsia="Times New Roman"/>
        </w:rPr>
        <w:t xml:space="preserve"> </w:t>
      </w:r>
      <w:r>
        <w:t>jednak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60</w:t>
      </w:r>
      <w:r>
        <w:rPr>
          <w:rFonts w:eastAsia="Times New Roman"/>
        </w:rPr>
        <w:t xml:space="preserve"> </w:t>
      </w:r>
      <w:r>
        <w:t>dni.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9"/>
        </w:numPr>
        <w:spacing w:before="120" w:after="120"/>
        <w:ind w:hanging="720"/>
        <w:jc w:val="both"/>
        <w:rPr>
          <w:rFonts w:eastAsia="Times New Roman"/>
        </w:rPr>
      </w:pPr>
      <w:r>
        <w:t>Przedłużenie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dopuszczalne</w:t>
      </w:r>
      <w:r>
        <w:rPr>
          <w:rFonts w:eastAsia="Times New Roman"/>
        </w:rPr>
        <w:t xml:space="preserve"> </w:t>
      </w:r>
      <w:r>
        <w:t>tylko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jednoczesnym</w:t>
      </w:r>
      <w:r>
        <w:rPr>
          <w:rFonts w:eastAsia="Times New Roman"/>
        </w:rPr>
        <w:t xml:space="preserve"> </w:t>
      </w:r>
      <w:r>
        <w:t>przedłużeniem</w:t>
      </w:r>
      <w:r>
        <w:rPr>
          <w:rFonts w:eastAsia="Times New Roman"/>
        </w:rPr>
        <w:t xml:space="preserve"> </w:t>
      </w:r>
      <w:r>
        <w:t>okresu</w:t>
      </w:r>
      <w:r>
        <w:rPr>
          <w:rFonts w:eastAsia="Times New Roman"/>
        </w:rPr>
        <w:t xml:space="preserve"> </w:t>
      </w:r>
      <w:r>
        <w:t>ważności</w:t>
      </w:r>
      <w:r>
        <w:rPr>
          <w:rFonts w:eastAsia="Times New Roman"/>
        </w:rPr>
        <w:t xml:space="preserve"> </w:t>
      </w:r>
      <w:r>
        <w:t>wadium</w:t>
      </w:r>
      <w:r>
        <w:rPr>
          <w:rFonts w:eastAsia="Times New Roman"/>
        </w:rPr>
        <w:t xml:space="preserve"> </w:t>
      </w:r>
      <w:r>
        <w:t>albo,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możliwe,</w:t>
      </w:r>
      <w:r>
        <w:rPr>
          <w:rFonts w:eastAsia="Times New Roman"/>
        </w:rPr>
        <w:t xml:space="preserve"> </w:t>
      </w:r>
      <w:r>
        <w:t>z wniesieniem</w:t>
      </w:r>
      <w:r>
        <w:rPr>
          <w:rFonts w:eastAsia="Times New Roman"/>
        </w:rPr>
        <w:t xml:space="preserve"> </w:t>
      </w:r>
      <w:r>
        <w:t>nowego</w:t>
      </w:r>
      <w:r>
        <w:rPr>
          <w:rFonts w:eastAsia="Times New Roman"/>
        </w:rPr>
        <w:t xml:space="preserve"> </w:t>
      </w:r>
      <w:r>
        <w:t>wadium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przedłużony</w:t>
      </w:r>
      <w:r>
        <w:rPr>
          <w:rFonts w:eastAsia="Times New Roman"/>
        </w:rPr>
        <w:t xml:space="preserve"> </w:t>
      </w:r>
      <w:r>
        <w:t>okres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ofertą.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przedłużenie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dokonywane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wyborze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najkorzystniejszej,</w:t>
      </w:r>
      <w:r>
        <w:rPr>
          <w:rFonts w:eastAsia="Times New Roman"/>
        </w:rPr>
        <w:t xml:space="preserve"> </w:t>
      </w:r>
      <w:r>
        <w:t>obowiązek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nowego</w:t>
      </w:r>
      <w:r>
        <w:rPr>
          <w:rFonts w:eastAsia="Times New Roman"/>
        </w:rPr>
        <w:t xml:space="preserve"> </w:t>
      </w:r>
      <w:r>
        <w:t>wadium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przedłużenia</w:t>
      </w:r>
      <w:r>
        <w:rPr>
          <w:rFonts w:eastAsia="Times New Roman"/>
        </w:rPr>
        <w:t xml:space="preserve"> </w:t>
      </w:r>
      <w:r>
        <w:t>dotyczy</w:t>
      </w:r>
      <w:r>
        <w:rPr>
          <w:rFonts w:eastAsia="Times New Roman"/>
        </w:rPr>
        <w:t xml:space="preserve"> </w:t>
      </w:r>
      <w:r>
        <w:t>jedynie</w:t>
      </w:r>
      <w:r>
        <w:rPr>
          <w:rFonts w:eastAsia="Times New Roman"/>
        </w:rPr>
        <w:t xml:space="preserve"> </w:t>
      </w:r>
      <w:r>
        <w:t>wykonawcy,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została</w:t>
      </w:r>
      <w:r>
        <w:rPr>
          <w:rFonts w:eastAsia="Times New Roman"/>
        </w:rPr>
        <w:t xml:space="preserve"> </w:t>
      </w:r>
      <w:r>
        <w:t>wybrana</w:t>
      </w:r>
      <w:r>
        <w:rPr>
          <w:rFonts w:eastAsia="Times New Roman"/>
        </w:rPr>
        <w:t xml:space="preserve"> </w:t>
      </w:r>
      <w:r>
        <w:t>jako</w:t>
      </w:r>
      <w:r>
        <w:rPr>
          <w:rFonts w:eastAsia="Times New Roman"/>
        </w:rPr>
        <w:t xml:space="preserve"> </w:t>
      </w:r>
      <w:r>
        <w:t>najkorzystniejsza.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9"/>
        </w:numPr>
        <w:spacing w:before="120" w:after="120"/>
        <w:ind w:hanging="720"/>
        <w:jc w:val="both"/>
        <w:rPr>
          <w:rFonts w:eastAsia="Times New Roman"/>
        </w:rPr>
      </w:pPr>
      <w:r>
        <w:t>Odmowa</w:t>
      </w:r>
      <w:r>
        <w:rPr>
          <w:rFonts w:eastAsia="Times New Roman"/>
        </w:rPr>
        <w:t xml:space="preserve"> </w:t>
      </w:r>
      <w:r>
        <w:t>wyrażenia</w:t>
      </w:r>
      <w:r>
        <w:rPr>
          <w:rFonts w:eastAsia="Times New Roman"/>
        </w:rPr>
        <w:t xml:space="preserve"> </w:t>
      </w:r>
      <w:r>
        <w:t>zgody,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9.2.,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powoduje</w:t>
      </w:r>
      <w:r>
        <w:rPr>
          <w:rFonts w:eastAsia="Times New Roman"/>
        </w:rPr>
        <w:t xml:space="preserve"> </w:t>
      </w:r>
      <w:r>
        <w:t>utraty</w:t>
      </w:r>
      <w:r>
        <w:rPr>
          <w:rFonts w:eastAsia="Times New Roman"/>
        </w:rPr>
        <w:t xml:space="preserve"> </w:t>
      </w:r>
      <w:r>
        <w:t>wadium.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9"/>
        </w:numPr>
        <w:spacing w:before="120" w:after="120"/>
        <w:ind w:hanging="720"/>
        <w:jc w:val="both"/>
      </w:pP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7a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odrzuci</w:t>
      </w:r>
      <w:r>
        <w:rPr>
          <w:rFonts w:eastAsia="Times New Roman"/>
        </w:rPr>
        <w:t xml:space="preserve"> </w:t>
      </w:r>
      <w:r>
        <w:t>ofertę,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wyrazi</w:t>
      </w:r>
      <w:r>
        <w:rPr>
          <w:rFonts w:eastAsia="Times New Roman"/>
        </w:rPr>
        <w:t xml:space="preserve"> </w:t>
      </w:r>
      <w:r>
        <w:t>zgody,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85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przedłużenie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ofertą.</w:t>
      </w:r>
    </w:p>
    <w:p w:rsidR="00266CF5" w:rsidRDefault="00266CF5" w:rsidP="00266CF5">
      <w:pPr>
        <w:spacing w:before="240" w:after="240"/>
        <w:jc w:val="both"/>
        <w:rPr>
          <w:b/>
        </w:rPr>
      </w:pPr>
      <w:r>
        <w:rPr>
          <w:b/>
        </w:rPr>
        <w:lastRenderedPageBreak/>
        <w:t>10.</w:t>
      </w:r>
      <w:r>
        <w:rPr>
          <w:rFonts w:eastAsia="Times New Roman"/>
          <w:b/>
        </w:rPr>
        <w:t xml:space="preserve"> </w:t>
      </w:r>
      <w:r>
        <w:rPr>
          <w:b/>
        </w:rPr>
        <w:t>Opis</w:t>
      </w:r>
      <w:r>
        <w:rPr>
          <w:rFonts w:eastAsia="Times New Roman"/>
          <w:b/>
        </w:rPr>
        <w:t xml:space="preserve"> </w:t>
      </w:r>
      <w:r>
        <w:rPr>
          <w:b/>
        </w:rPr>
        <w:t>sposobu</w:t>
      </w:r>
      <w:r>
        <w:rPr>
          <w:rFonts w:eastAsia="Times New Roman"/>
          <w:b/>
        </w:rPr>
        <w:t xml:space="preserve"> </w:t>
      </w:r>
      <w:r>
        <w:rPr>
          <w:b/>
        </w:rPr>
        <w:t>przygotowania</w:t>
      </w:r>
      <w:r>
        <w:rPr>
          <w:rFonts w:eastAsia="Times New Roman"/>
          <w:b/>
        </w:rPr>
        <w:t xml:space="preserve"> </w:t>
      </w:r>
      <w:r>
        <w:rPr>
          <w:b/>
        </w:rPr>
        <w:t>ofert.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Ofertę</w:t>
      </w:r>
      <w:r>
        <w:rPr>
          <w:rFonts w:eastAsia="Times New Roman"/>
        </w:rPr>
        <w:t xml:space="preserve"> </w:t>
      </w:r>
      <w:r>
        <w:t>składa</w:t>
      </w:r>
      <w:r>
        <w:rPr>
          <w:rFonts w:eastAsia="Times New Roman"/>
        </w:rPr>
        <w:t xml:space="preserve"> </w:t>
      </w:r>
      <w:r>
        <w:t>się,</w:t>
      </w:r>
      <w:r>
        <w:rPr>
          <w:rFonts w:eastAsia="Times New Roman"/>
        </w:rPr>
        <w:t xml:space="preserve"> </w:t>
      </w:r>
      <w:r>
        <w:t>pod</w:t>
      </w:r>
      <w:r>
        <w:rPr>
          <w:rFonts w:eastAsia="Times New Roman"/>
        </w:rPr>
        <w:t xml:space="preserve"> </w:t>
      </w:r>
      <w:r>
        <w:t>rygorem</w:t>
      </w:r>
      <w:r>
        <w:rPr>
          <w:rFonts w:eastAsia="Times New Roman"/>
        </w:rPr>
        <w:t xml:space="preserve"> </w:t>
      </w:r>
      <w:r>
        <w:t>nieważności,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pisemnej.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dopuszcza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postaci</w:t>
      </w:r>
      <w:r>
        <w:rPr>
          <w:rFonts w:eastAsia="Times New Roman"/>
        </w:rPr>
        <w:t xml:space="preserve"> </w:t>
      </w:r>
      <w:r>
        <w:t>elektronicznej.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Postępowanie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prowadzi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języku</w:t>
      </w:r>
      <w:r>
        <w:rPr>
          <w:rFonts w:eastAsia="Times New Roman"/>
        </w:rPr>
        <w:t xml:space="preserve"> </w:t>
      </w:r>
      <w:r>
        <w:t>polskim</w:t>
      </w:r>
      <w:r>
        <w:rPr>
          <w:rFonts w:eastAsia="Times New Roman"/>
        </w:rPr>
        <w:t xml:space="preserve"> </w:t>
      </w:r>
      <w:r>
        <w:t>i 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wyraża</w:t>
      </w:r>
      <w:r>
        <w:rPr>
          <w:rFonts w:eastAsia="Times New Roman"/>
        </w:rPr>
        <w:t xml:space="preserve"> </w:t>
      </w:r>
      <w:r>
        <w:t>zgody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złożenie</w:t>
      </w:r>
      <w:r>
        <w:rPr>
          <w:rFonts w:eastAsia="Times New Roman"/>
        </w:rPr>
        <w:t xml:space="preserve"> </w:t>
      </w:r>
      <w:r>
        <w:t>oświadczeń,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dokumentów</w:t>
      </w:r>
      <w:r>
        <w:rPr>
          <w:rFonts w:eastAsia="Times New Roman"/>
        </w:rPr>
        <w:t xml:space="preserve"> </w:t>
      </w:r>
      <w:r>
        <w:t>jednym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języków</w:t>
      </w:r>
      <w:r>
        <w:rPr>
          <w:rFonts w:eastAsia="Times New Roman"/>
        </w:rPr>
        <w:t xml:space="preserve"> </w:t>
      </w:r>
      <w:r>
        <w:t>powszechnie</w:t>
      </w:r>
      <w:r>
        <w:rPr>
          <w:rFonts w:eastAsia="Times New Roman"/>
        </w:rPr>
        <w:t xml:space="preserve"> </w:t>
      </w:r>
      <w:r>
        <w:t>używanych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handlu</w:t>
      </w:r>
      <w:r>
        <w:rPr>
          <w:rFonts w:eastAsia="Times New Roman"/>
        </w:rPr>
        <w:t xml:space="preserve"> </w:t>
      </w:r>
      <w:r>
        <w:t>międzynarodowym.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Dokumenty</w:t>
      </w:r>
      <w:r>
        <w:rPr>
          <w:rFonts w:eastAsia="Times New Roman"/>
        </w:rPr>
        <w:t xml:space="preserve"> </w:t>
      </w:r>
      <w:r>
        <w:t>sporządzone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języku</w:t>
      </w:r>
      <w:r>
        <w:rPr>
          <w:rFonts w:eastAsia="Times New Roman"/>
        </w:rPr>
        <w:t xml:space="preserve"> </w:t>
      </w:r>
      <w:r>
        <w:t>obcym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składane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tłumaczeniem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język</w:t>
      </w:r>
      <w:r>
        <w:rPr>
          <w:rFonts w:eastAsia="Times New Roman"/>
        </w:rPr>
        <w:t xml:space="preserve"> </w:t>
      </w:r>
      <w:r>
        <w:t>polski.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t>Na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składają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wymagane</w:t>
      </w:r>
      <w:r>
        <w:rPr>
          <w:rFonts w:eastAsia="Times New Roman"/>
        </w:rPr>
        <w:t xml:space="preserve"> </w:t>
      </w:r>
      <w:r>
        <w:t>dokumenty,</w:t>
      </w:r>
      <w:r>
        <w:rPr>
          <w:rFonts w:eastAsia="Times New Roman"/>
        </w:rPr>
        <w:t xml:space="preserve"> </w:t>
      </w:r>
      <w:r>
        <w:t>oświadczenia</w:t>
      </w:r>
      <w:r>
        <w:rPr>
          <w:rFonts w:eastAsia="Times New Roman"/>
        </w:rPr>
        <w:t xml:space="preserve"> </w:t>
      </w:r>
      <w:r>
        <w:t>i załączniki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specyfikacji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Treść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odpowiadać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SIWZ.</w:t>
      </w:r>
      <w:r>
        <w:rPr>
          <w:rFonts w:eastAsia="Times New Roman"/>
        </w:rPr>
        <w:t xml:space="preserve"> </w:t>
      </w:r>
    </w:p>
    <w:p w:rsidR="00266CF5" w:rsidRPr="00B65D00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Wzór</w:t>
      </w:r>
      <w:r>
        <w:rPr>
          <w:rFonts w:eastAsia="Times New Roman"/>
        </w:rPr>
        <w:t xml:space="preserve"> </w:t>
      </w:r>
      <w:r>
        <w:t>formularza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stanowi</w:t>
      </w:r>
      <w:r>
        <w:rPr>
          <w:rFonts w:eastAsia="Times New Roman"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t>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t>Ofertę</w:t>
      </w:r>
      <w:r>
        <w:rPr>
          <w:rFonts w:eastAsia="Times New Roman"/>
        </w:rPr>
        <w:t xml:space="preserve"> </w:t>
      </w:r>
      <w:r>
        <w:t>podpisuje</w:t>
      </w:r>
      <w:r>
        <w:rPr>
          <w:rFonts w:eastAsia="Times New Roman"/>
        </w:rPr>
        <w:t xml:space="preserve"> </w:t>
      </w:r>
      <w:r>
        <w:t>osoba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uprawnione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reprezentowania</w:t>
      </w:r>
      <w:r>
        <w:rPr>
          <w:rFonts w:eastAsia="Times New Roman"/>
        </w:rPr>
        <w:t xml:space="preserve"> </w:t>
      </w:r>
      <w:r>
        <w:t>wykonawcy.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załączniki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stanowiące</w:t>
      </w:r>
      <w:r>
        <w:rPr>
          <w:rFonts w:eastAsia="Times New Roman"/>
        </w:rPr>
        <w:t xml:space="preserve"> </w:t>
      </w:r>
      <w:r>
        <w:t>oświadczenia</w:t>
      </w:r>
      <w:r>
        <w:rPr>
          <w:rFonts w:eastAsia="Times New Roman"/>
        </w:rPr>
        <w:t xml:space="preserve"> </w:t>
      </w:r>
      <w:r>
        <w:t>oferenta</w:t>
      </w:r>
      <w:r>
        <w:rPr>
          <w:rFonts w:eastAsia="Times New Roman"/>
        </w:rPr>
        <w:t xml:space="preserve"> </w:t>
      </w:r>
      <w:r>
        <w:t>winny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również</w:t>
      </w:r>
      <w:r>
        <w:rPr>
          <w:rFonts w:eastAsia="Times New Roman"/>
        </w:rPr>
        <w:t xml:space="preserve"> </w:t>
      </w:r>
      <w:r>
        <w:t>podpisane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uprawnionego</w:t>
      </w:r>
      <w:r>
        <w:rPr>
          <w:rFonts w:eastAsia="Times New Roman"/>
        </w:rPr>
        <w:t xml:space="preserve"> </w:t>
      </w:r>
      <w:r>
        <w:t>przedstawiciela</w:t>
      </w:r>
      <w:r>
        <w:rPr>
          <w:rFonts w:eastAsia="Times New Roman"/>
        </w:rPr>
        <w:t xml:space="preserve"> </w:t>
      </w:r>
      <w:r>
        <w:t>oferenta,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 zasadą</w:t>
      </w:r>
      <w:r>
        <w:rPr>
          <w:rFonts w:eastAsia="Times New Roman"/>
        </w:rPr>
        <w:t xml:space="preserve"> </w:t>
      </w:r>
      <w:r>
        <w:t>reprezentacji.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t>Zaleca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ofercie</w:t>
      </w:r>
      <w:r>
        <w:rPr>
          <w:rFonts w:eastAsia="Times New Roman"/>
        </w:rPr>
        <w:t xml:space="preserve"> </w:t>
      </w:r>
      <w:r>
        <w:t>ponumerował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strony.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Jeżeli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reprezentuje</w:t>
      </w:r>
      <w:r>
        <w:rPr>
          <w:rFonts w:eastAsia="Times New Roman"/>
        </w:rPr>
        <w:t xml:space="preserve"> </w:t>
      </w:r>
      <w:r>
        <w:t>pełnomocnik,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składa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pełnomocnictwo.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Wykonawca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złożyć</w:t>
      </w:r>
      <w:r>
        <w:rPr>
          <w:rFonts w:eastAsia="Times New Roman"/>
        </w:rPr>
        <w:t xml:space="preserve"> </w:t>
      </w:r>
      <w:r>
        <w:t>jedną</w:t>
      </w:r>
      <w:r>
        <w:rPr>
          <w:rFonts w:eastAsia="Times New Roman"/>
        </w:rPr>
        <w:t xml:space="preserve"> </w:t>
      </w:r>
      <w:r>
        <w:t>ofertę.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Ofertę</w:t>
      </w:r>
      <w:r>
        <w:rPr>
          <w:rFonts w:eastAsia="Times New Roman"/>
        </w:rPr>
        <w:t xml:space="preserve"> </w:t>
      </w:r>
      <w:r>
        <w:t>sporządza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sposób</w:t>
      </w:r>
      <w:r>
        <w:rPr>
          <w:rFonts w:eastAsia="Times New Roman"/>
        </w:rPr>
        <w:t xml:space="preserve"> </w:t>
      </w:r>
      <w:r>
        <w:t>staranny,</w:t>
      </w:r>
      <w:r>
        <w:rPr>
          <w:rFonts w:eastAsia="Times New Roman"/>
        </w:rPr>
        <w:t xml:space="preserve"> </w:t>
      </w:r>
      <w:r>
        <w:t>czytelny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trwały.</w:t>
      </w:r>
      <w:r>
        <w:rPr>
          <w:rFonts w:eastAsia="Times New Roman"/>
        </w:rPr>
        <w:t xml:space="preserve"> </w:t>
      </w:r>
      <w:r>
        <w:t>Stwierdzone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ofercie</w:t>
      </w:r>
      <w:r>
        <w:rPr>
          <w:rFonts w:eastAsia="Times New Roman"/>
        </w:rPr>
        <w:t xml:space="preserve"> </w:t>
      </w:r>
      <w:r>
        <w:t>błędy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omyłki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zapisach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złożeniem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poprawia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skreślenie</w:t>
      </w:r>
      <w:r>
        <w:rPr>
          <w:rFonts w:eastAsia="Times New Roman"/>
        </w:rPr>
        <w:t xml:space="preserve"> </w:t>
      </w:r>
      <w:r>
        <w:t>dotychczasowej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wpisanie</w:t>
      </w:r>
      <w:r>
        <w:rPr>
          <w:rFonts w:eastAsia="Times New Roman"/>
        </w:rPr>
        <w:t xml:space="preserve"> </w:t>
      </w:r>
      <w:r>
        <w:t>nowej,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zachowaniem</w:t>
      </w:r>
      <w:r>
        <w:rPr>
          <w:rFonts w:eastAsia="Times New Roman"/>
        </w:rPr>
        <w:t xml:space="preserve"> </w:t>
      </w:r>
      <w:r>
        <w:t>czytelności</w:t>
      </w:r>
      <w:r>
        <w:rPr>
          <w:rFonts w:eastAsia="Times New Roman"/>
        </w:rPr>
        <w:t xml:space="preserve"> </w:t>
      </w:r>
      <w:r>
        <w:t>błędnego</w:t>
      </w:r>
      <w:r>
        <w:rPr>
          <w:rFonts w:eastAsia="Times New Roman"/>
        </w:rPr>
        <w:t xml:space="preserve"> </w:t>
      </w:r>
      <w:r>
        <w:t>zapisu,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podpisanie</w:t>
      </w:r>
      <w:r>
        <w:rPr>
          <w:rFonts w:eastAsia="Times New Roman"/>
        </w:rPr>
        <w:t xml:space="preserve"> </w:t>
      </w:r>
      <w:r>
        <w:t>poprawki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zamieszczenie</w:t>
      </w:r>
      <w:r>
        <w:rPr>
          <w:rFonts w:eastAsia="Times New Roman"/>
        </w:rPr>
        <w:t xml:space="preserve"> </w:t>
      </w:r>
      <w:r>
        <w:t>daty</w:t>
      </w:r>
      <w:r>
        <w:rPr>
          <w:rFonts w:eastAsia="Times New Roman"/>
        </w:rPr>
        <w:t xml:space="preserve"> </w:t>
      </w:r>
      <w:r>
        <w:t>dokonania</w:t>
      </w:r>
      <w:r>
        <w:rPr>
          <w:rFonts w:eastAsia="Times New Roman"/>
        </w:rPr>
        <w:t xml:space="preserve"> </w:t>
      </w:r>
      <w:r>
        <w:t>poprawki.</w:t>
      </w:r>
      <w:r>
        <w:rPr>
          <w:rFonts w:eastAsia="Times New Roman"/>
        </w:rPr>
        <w:t xml:space="preserve"> </w:t>
      </w:r>
    </w:p>
    <w:p w:rsidR="00266CF5" w:rsidRPr="00B95DE7" w:rsidRDefault="00266CF5" w:rsidP="00B95DE7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Ofertę</w:t>
      </w:r>
      <w:r w:rsidRPr="00B95DE7">
        <w:rPr>
          <w:rFonts w:eastAsia="Times New Roman"/>
        </w:rPr>
        <w:t xml:space="preserve"> </w:t>
      </w:r>
      <w:r>
        <w:t>należy</w:t>
      </w:r>
      <w:r w:rsidRPr="00B95DE7">
        <w:rPr>
          <w:rFonts w:eastAsia="Times New Roman"/>
        </w:rPr>
        <w:t xml:space="preserve"> </w:t>
      </w:r>
      <w:r>
        <w:t>przygotować</w:t>
      </w:r>
      <w:r w:rsidRPr="00B95DE7">
        <w:rPr>
          <w:rFonts w:eastAsia="Times New Roman"/>
        </w:rPr>
        <w:t xml:space="preserve"> </w:t>
      </w:r>
      <w:r>
        <w:t>tak,</w:t>
      </w:r>
      <w:r w:rsidRPr="00B95DE7">
        <w:rPr>
          <w:rFonts w:eastAsia="Times New Roman"/>
        </w:rPr>
        <w:t xml:space="preserve"> </w:t>
      </w:r>
      <w:r>
        <w:t>by</w:t>
      </w:r>
      <w:r w:rsidRPr="00B95DE7">
        <w:rPr>
          <w:rFonts w:eastAsia="Times New Roman"/>
        </w:rPr>
        <w:t xml:space="preserve"> </w:t>
      </w:r>
      <w:r>
        <w:t>z</w:t>
      </w:r>
      <w:r w:rsidRPr="00B95DE7">
        <w:rPr>
          <w:rFonts w:eastAsia="Times New Roman"/>
        </w:rPr>
        <w:t xml:space="preserve"> </w:t>
      </w:r>
      <w:r>
        <w:t>zawartością</w:t>
      </w:r>
      <w:r w:rsidRPr="00B95DE7">
        <w:rPr>
          <w:rFonts w:eastAsia="Times New Roman"/>
        </w:rPr>
        <w:t xml:space="preserve"> </w:t>
      </w:r>
      <w:r>
        <w:t>oferty</w:t>
      </w:r>
      <w:r w:rsidRPr="00B95DE7">
        <w:rPr>
          <w:rFonts w:eastAsia="Times New Roman"/>
        </w:rPr>
        <w:t xml:space="preserve"> </w:t>
      </w:r>
      <w:r>
        <w:t>nie</w:t>
      </w:r>
      <w:r w:rsidRPr="00B95DE7">
        <w:rPr>
          <w:rFonts w:eastAsia="Times New Roman"/>
        </w:rPr>
        <w:t xml:space="preserve"> </w:t>
      </w:r>
      <w:r>
        <w:t>można</w:t>
      </w:r>
      <w:r w:rsidRPr="00B95DE7">
        <w:rPr>
          <w:rFonts w:eastAsia="Times New Roman"/>
        </w:rPr>
        <w:t xml:space="preserve"> </w:t>
      </w:r>
      <w:r>
        <w:t>było</w:t>
      </w:r>
      <w:r w:rsidRPr="00B95DE7">
        <w:rPr>
          <w:rFonts w:eastAsia="Times New Roman"/>
        </w:rPr>
        <w:t xml:space="preserve"> </w:t>
      </w:r>
      <w:r>
        <w:t>zapoznać</w:t>
      </w:r>
      <w:r w:rsidRPr="00B95DE7">
        <w:rPr>
          <w:rFonts w:eastAsia="Times New Roman"/>
        </w:rPr>
        <w:t xml:space="preserve"> </w:t>
      </w:r>
      <w:r>
        <w:t>się</w:t>
      </w:r>
      <w:r w:rsidRPr="00B95DE7">
        <w:rPr>
          <w:rFonts w:eastAsia="Times New Roman"/>
        </w:rPr>
        <w:t xml:space="preserve"> </w:t>
      </w:r>
      <w:r>
        <w:t>przed</w:t>
      </w:r>
      <w:r w:rsidRPr="00B95DE7">
        <w:rPr>
          <w:rFonts w:eastAsia="Times New Roman"/>
        </w:rPr>
        <w:t xml:space="preserve"> </w:t>
      </w:r>
      <w:r>
        <w:t>upływem</w:t>
      </w:r>
      <w:r w:rsidRPr="00B95DE7">
        <w:rPr>
          <w:rFonts w:eastAsia="Times New Roman"/>
        </w:rPr>
        <w:t xml:space="preserve"> </w:t>
      </w:r>
      <w:r>
        <w:t>terminu</w:t>
      </w:r>
      <w:r w:rsidRPr="00B95DE7">
        <w:rPr>
          <w:rFonts w:eastAsia="Times New Roman"/>
        </w:rPr>
        <w:t xml:space="preserve"> </w:t>
      </w:r>
      <w:r>
        <w:t>otwarcia</w:t>
      </w:r>
      <w:r w:rsidRPr="00B95DE7">
        <w:rPr>
          <w:rFonts w:eastAsia="Times New Roman"/>
        </w:rPr>
        <w:t xml:space="preserve"> </w:t>
      </w:r>
      <w:r>
        <w:t>ofert.</w:t>
      </w:r>
      <w:r w:rsidRPr="00B95DE7"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t>Wszelkie</w:t>
      </w:r>
      <w:r>
        <w:rPr>
          <w:rFonts w:eastAsia="Times New Roman"/>
        </w:rPr>
        <w:t xml:space="preserve"> </w:t>
      </w:r>
      <w:r>
        <w:t>koszty</w:t>
      </w:r>
      <w:r>
        <w:rPr>
          <w:rFonts w:eastAsia="Times New Roman"/>
        </w:rPr>
        <w:t xml:space="preserve"> </w:t>
      </w:r>
      <w:r>
        <w:t>związane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przygotowaniem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złożeniem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ponosi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uwzględnieniem</w:t>
      </w:r>
      <w:r>
        <w:rPr>
          <w:rFonts w:eastAsia="Times New Roman"/>
        </w:rPr>
        <w:t xml:space="preserve"> </w:t>
      </w:r>
      <w:r>
        <w:t>przepisu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93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4</w:t>
      </w:r>
      <w:r>
        <w:rPr>
          <w:rFonts w:eastAsia="Times New Roman"/>
        </w:rPr>
        <w:t xml:space="preserve"> </w:t>
      </w:r>
      <w:r>
        <w:t>ustawy.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b/>
        </w:rPr>
      </w:pPr>
      <w:r>
        <w:t>Wykonawca</w:t>
      </w:r>
      <w:r>
        <w:rPr>
          <w:rFonts w:eastAsia="Times New Roman"/>
        </w:rPr>
        <w:t xml:space="preserve"> </w:t>
      </w:r>
      <w:r>
        <w:t>składa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zamkniętej</w:t>
      </w:r>
      <w:r>
        <w:rPr>
          <w:rFonts w:eastAsia="Times New Roman"/>
        </w:rPr>
        <w:t xml:space="preserve"> </w:t>
      </w:r>
      <w:r>
        <w:t>kopercie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innym</w:t>
      </w:r>
      <w:r>
        <w:rPr>
          <w:rFonts w:eastAsia="Times New Roman"/>
        </w:rPr>
        <w:t xml:space="preserve"> </w:t>
      </w:r>
      <w:r>
        <w:t>opakowaniu</w:t>
      </w:r>
      <w:r>
        <w:rPr>
          <w:rFonts w:eastAsia="Times New Roman"/>
        </w:rPr>
        <w:t xml:space="preserve"> </w:t>
      </w:r>
      <w:r>
        <w:t>w sposób</w:t>
      </w:r>
      <w:r>
        <w:rPr>
          <w:rFonts w:eastAsia="Times New Roman"/>
        </w:rPr>
        <w:t xml:space="preserve"> </w:t>
      </w:r>
      <w:r>
        <w:t>zapewniający</w:t>
      </w:r>
      <w:r>
        <w:rPr>
          <w:rFonts w:eastAsia="Times New Roman"/>
        </w:rPr>
        <w:t xml:space="preserve"> </w:t>
      </w:r>
      <w:r>
        <w:t>nieujawnienie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chwili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otwarcia.</w:t>
      </w:r>
      <w:r>
        <w:rPr>
          <w:rFonts w:eastAsia="Times New Roman"/>
        </w:rPr>
        <w:t xml:space="preserve"> </w:t>
      </w:r>
      <w:r>
        <w:rPr>
          <w:b/>
        </w:rPr>
        <w:t>Zamknięta</w:t>
      </w:r>
      <w:r>
        <w:rPr>
          <w:rFonts w:eastAsia="Times New Roman"/>
          <w:b/>
        </w:rPr>
        <w:t xml:space="preserve"> </w:t>
      </w:r>
      <w:r>
        <w:rPr>
          <w:b/>
        </w:rPr>
        <w:t>koperta</w:t>
      </w:r>
      <w:r>
        <w:rPr>
          <w:rFonts w:eastAsia="Times New Roman"/>
          <w:b/>
        </w:rPr>
        <w:t xml:space="preserve"> </w:t>
      </w:r>
      <w:r>
        <w:rPr>
          <w:b/>
        </w:rPr>
        <w:t>lub</w:t>
      </w:r>
      <w:r>
        <w:rPr>
          <w:rFonts w:eastAsia="Times New Roman"/>
          <w:b/>
        </w:rPr>
        <w:t xml:space="preserve"> </w:t>
      </w:r>
      <w:r>
        <w:rPr>
          <w:b/>
        </w:rPr>
        <w:t>inne</w:t>
      </w:r>
      <w:r>
        <w:rPr>
          <w:rFonts w:eastAsia="Times New Roman"/>
          <w:b/>
        </w:rPr>
        <w:t xml:space="preserve"> </w:t>
      </w:r>
      <w:r>
        <w:rPr>
          <w:b/>
        </w:rPr>
        <w:t>opakowanie</w:t>
      </w:r>
      <w:r>
        <w:rPr>
          <w:rFonts w:eastAsia="Times New Roman"/>
          <w:b/>
        </w:rPr>
        <w:t xml:space="preserve"> </w:t>
      </w:r>
      <w:r>
        <w:rPr>
          <w:b/>
        </w:rPr>
        <w:t>musi</w:t>
      </w:r>
      <w:r>
        <w:rPr>
          <w:rFonts w:eastAsia="Times New Roman"/>
          <w:b/>
        </w:rPr>
        <w:t xml:space="preserve"> </w:t>
      </w:r>
      <w:r>
        <w:rPr>
          <w:b/>
        </w:rPr>
        <w:t>zawierać</w:t>
      </w:r>
      <w:r>
        <w:rPr>
          <w:rFonts w:eastAsia="Times New Roman"/>
          <w:b/>
        </w:rPr>
        <w:t xml:space="preserve"> </w:t>
      </w:r>
      <w:r>
        <w:rPr>
          <w:b/>
        </w:rPr>
        <w:t>oznaczenie:</w:t>
      </w:r>
    </w:p>
    <w:p w:rsidR="00266CF5" w:rsidRDefault="00266CF5" w:rsidP="00266CF5">
      <w:pPr>
        <w:numPr>
          <w:ilvl w:val="0"/>
          <w:numId w:val="65"/>
        </w:numPr>
        <w:tabs>
          <w:tab w:val="left" w:pos="1418"/>
        </w:tabs>
        <w:ind w:left="1418" w:hanging="425"/>
        <w:jc w:val="both"/>
        <w:rPr>
          <w:rFonts w:eastAsia="Times New Roman"/>
        </w:rPr>
      </w:pPr>
      <w:r>
        <w:t>na</w:t>
      </w:r>
      <w:r>
        <w:rPr>
          <w:rFonts w:eastAsia="Times New Roman"/>
        </w:rPr>
        <w:t xml:space="preserve"> </w:t>
      </w:r>
      <w:r>
        <w:t>środku</w:t>
      </w:r>
      <w:r>
        <w:rPr>
          <w:rFonts w:eastAsia="Times New Roman"/>
        </w:rPr>
        <w:t xml:space="preserve"> </w:t>
      </w:r>
      <w:r>
        <w:t>koperty</w:t>
      </w:r>
      <w:r>
        <w:rPr>
          <w:rFonts w:eastAsia="Times New Roman"/>
        </w:rPr>
        <w:t xml:space="preserve"> </w:t>
      </w:r>
      <w:r>
        <w:t>adres</w:t>
      </w:r>
      <w:r>
        <w:rPr>
          <w:rFonts w:eastAsia="Times New Roman"/>
        </w:rPr>
        <w:t xml:space="preserve"> </w:t>
      </w:r>
      <w:r>
        <w:t>doręczenia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treści: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418"/>
        </w:tabs>
        <w:ind w:left="1418"/>
        <w:jc w:val="both"/>
        <w:rPr>
          <w:rFonts w:eastAsia="Times New Roman"/>
          <w:b/>
        </w:rPr>
      </w:pPr>
      <w:r>
        <w:rPr>
          <w:b/>
        </w:rPr>
        <w:t>Urząd</w:t>
      </w:r>
      <w:r>
        <w:rPr>
          <w:rFonts w:eastAsia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/>
          <w:b/>
        </w:rPr>
        <w:t xml:space="preserve"> </w:t>
      </w:r>
      <w:r>
        <w:rPr>
          <w:b/>
        </w:rPr>
        <w:t>Ślemień,</w:t>
      </w:r>
      <w:r>
        <w:rPr>
          <w:rFonts w:eastAsia="Times New Roman"/>
          <w:b/>
        </w:rPr>
        <w:t xml:space="preserve"> </w:t>
      </w:r>
      <w:r>
        <w:rPr>
          <w:b/>
        </w:rPr>
        <w:t>Ślemień,</w:t>
      </w:r>
      <w:r>
        <w:rPr>
          <w:rFonts w:eastAsia="Times New Roman"/>
          <w:b/>
        </w:rPr>
        <w:t xml:space="preserve"> </w:t>
      </w:r>
      <w:r>
        <w:rPr>
          <w:b/>
        </w:rPr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148,</w:t>
      </w:r>
      <w:r>
        <w:rPr>
          <w:rFonts w:eastAsia="Times New Roman"/>
          <w:b/>
        </w:rPr>
        <w:t xml:space="preserve"> </w:t>
      </w: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Ślemień,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numPr>
          <w:ilvl w:val="0"/>
          <w:numId w:val="65"/>
        </w:numPr>
        <w:tabs>
          <w:tab w:val="left" w:pos="1418"/>
        </w:tabs>
        <w:ind w:left="1418" w:hanging="425"/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lewym</w:t>
      </w:r>
      <w:r>
        <w:rPr>
          <w:rFonts w:eastAsia="Times New Roman"/>
        </w:rPr>
        <w:t xml:space="preserve"> </w:t>
      </w:r>
      <w:r>
        <w:t>górnym</w:t>
      </w:r>
      <w:r>
        <w:rPr>
          <w:rFonts w:eastAsia="Times New Roman"/>
        </w:rPr>
        <w:t xml:space="preserve"> </w:t>
      </w:r>
      <w:r>
        <w:t>rogu</w:t>
      </w:r>
      <w:r>
        <w:rPr>
          <w:rFonts w:eastAsia="Times New Roman"/>
        </w:rPr>
        <w:t xml:space="preserve"> </w:t>
      </w:r>
      <w:r>
        <w:t>czytelna</w:t>
      </w:r>
      <w:r>
        <w:rPr>
          <w:rFonts w:eastAsia="Times New Roman"/>
        </w:rPr>
        <w:t xml:space="preserve"> </w:t>
      </w:r>
      <w:r>
        <w:t>pieczątka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(w</w:t>
      </w:r>
      <w:r>
        <w:rPr>
          <w:rFonts w:eastAsia="Times New Roman"/>
        </w:rPr>
        <w:t xml:space="preserve"> </w:t>
      </w:r>
      <w:r>
        <w:t>razie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pieczątki</w:t>
      </w:r>
      <w:r>
        <w:rPr>
          <w:rFonts w:eastAsia="Times New Roman"/>
        </w:rPr>
        <w:t xml:space="preserve"> </w:t>
      </w:r>
      <w:r>
        <w:t>dokładne</w:t>
      </w:r>
      <w:r>
        <w:rPr>
          <w:rFonts w:eastAsia="Times New Roman"/>
        </w:rPr>
        <w:t xml:space="preserve"> </w:t>
      </w:r>
      <w:r>
        <w:t>dane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adresem),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5"/>
        </w:numPr>
        <w:tabs>
          <w:tab w:val="left" w:pos="1418"/>
        </w:tabs>
        <w:ind w:left="1418" w:hanging="425"/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prawym</w:t>
      </w:r>
      <w:r>
        <w:rPr>
          <w:rFonts w:eastAsia="Times New Roman"/>
        </w:rPr>
        <w:t xml:space="preserve"> </w:t>
      </w:r>
      <w:r>
        <w:t>górnym</w:t>
      </w:r>
      <w:r>
        <w:rPr>
          <w:rFonts w:eastAsia="Times New Roman"/>
        </w:rPr>
        <w:t xml:space="preserve"> </w:t>
      </w:r>
      <w:r>
        <w:t>rogu</w:t>
      </w:r>
      <w:r>
        <w:rPr>
          <w:rFonts w:eastAsia="Times New Roman"/>
        </w:rPr>
        <w:t xml:space="preserve"> </w:t>
      </w:r>
      <w:r>
        <w:t>koperty</w:t>
      </w:r>
      <w:r>
        <w:rPr>
          <w:rFonts w:eastAsia="Times New Roman"/>
        </w:rPr>
        <w:t xml:space="preserve"> </w:t>
      </w:r>
      <w:r>
        <w:t>napis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treści: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418"/>
        </w:tabs>
        <w:ind w:left="1418"/>
        <w:jc w:val="both"/>
        <w:rPr>
          <w:b/>
        </w:rPr>
      </w:pPr>
      <w:r>
        <w:rPr>
          <w:b/>
        </w:rPr>
        <w:t>Uwaga!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otwierać</w:t>
      </w:r>
      <w:r>
        <w:rPr>
          <w:rFonts w:eastAsia="Times New Roman"/>
          <w:b/>
        </w:rPr>
        <w:t xml:space="preserve"> </w:t>
      </w:r>
      <w:r>
        <w:rPr>
          <w:b/>
        </w:rPr>
        <w:t>przed</w:t>
      </w:r>
      <w:r>
        <w:rPr>
          <w:rFonts w:eastAsia="Times New Roman"/>
          <w:b/>
        </w:rPr>
        <w:t xml:space="preserve"> </w:t>
      </w:r>
      <w:r>
        <w:rPr>
          <w:b/>
        </w:rPr>
        <w:t>rozpoczęciem</w:t>
      </w:r>
      <w:r>
        <w:rPr>
          <w:rFonts w:eastAsia="Times New Roman"/>
          <w:b/>
        </w:rPr>
        <w:t xml:space="preserve"> </w:t>
      </w:r>
      <w:r>
        <w:rPr>
          <w:b/>
        </w:rPr>
        <w:t>przetargu!</w:t>
      </w:r>
    </w:p>
    <w:p w:rsidR="00266CF5" w:rsidRDefault="00266CF5" w:rsidP="00266CF5">
      <w:pPr>
        <w:numPr>
          <w:ilvl w:val="0"/>
          <w:numId w:val="65"/>
        </w:numPr>
        <w:tabs>
          <w:tab w:val="left" w:pos="1418"/>
        </w:tabs>
        <w:ind w:left="1418" w:hanging="425"/>
        <w:jc w:val="both"/>
        <w:rPr>
          <w:rFonts w:eastAsia="Times New Roman"/>
        </w:rPr>
      </w:pPr>
      <w:r>
        <w:t>na</w:t>
      </w:r>
      <w:r>
        <w:rPr>
          <w:rFonts w:eastAsia="Times New Roman"/>
        </w:rPr>
        <w:t xml:space="preserve"> </w:t>
      </w:r>
      <w:r>
        <w:t>dole</w:t>
      </w:r>
      <w:r>
        <w:rPr>
          <w:rFonts w:eastAsia="Times New Roman"/>
        </w:rPr>
        <w:t xml:space="preserve"> </w:t>
      </w:r>
      <w:r>
        <w:t>koperty</w:t>
      </w:r>
      <w:r>
        <w:rPr>
          <w:rFonts w:eastAsia="Times New Roman"/>
        </w:rPr>
        <w:t xml:space="preserve"> </w:t>
      </w:r>
      <w:r>
        <w:t>pod</w:t>
      </w:r>
      <w:r>
        <w:rPr>
          <w:rFonts w:eastAsia="Times New Roman"/>
        </w:rPr>
        <w:t xml:space="preserve"> </w:t>
      </w:r>
      <w:r>
        <w:t>adresem</w:t>
      </w:r>
      <w:r>
        <w:rPr>
          <w:rFonts w:eastAsia="Times New Roman"/>
        </w:rPr>
        <w:t xml:space="preserve"> </w:t>
      </w:r>
      <w:r>
        <w:t>napis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określającej</w:t>
      </w:r>
      <w:r>
        <w:rPr>
          <w:rFonts w:eastAsia="Times New Roman"/>
        </w:rPr>
        <w:t xml:space="preserve"> </w:t>
      </w:r>
      <w:r>
        <w:t>przedmiot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tryb</w:t>
      </w:r>
      <w:r>
        <w:rPr>
          <w:rFonts w:eastAsia="Times New Roman"/>
        </w:rPr>
        <w:t xml:space="preserve"> </w:t>
      </w:r>
      <w:r>
        <w:t>przetargu: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tabs>
          <w:tab w:val="left" w:pos="1418"/>
        </w:tabs>
        <w:ind w:left="1418"/>
        <w:jc w:val="both"/>
        <w:rPr>
          <w:rFonts w:eastAsia="Times New Roman"/>
          <w:b/>
          <w:bCs/>
          <w:color w:val="FF0000"/>
        </w:rPr>
      </w:pPr>
      <w:r>
        <w:rPr>
          <w:b/>
        </w:rPr>
        <w:t>przetarg</w:t>
      </w:r>
      <w:r>
        <w:rPr>
          <w:rFonts w:eastAsia="Times New Roman"/>
          <w:b/>
        </w:rPr>
        <w:t xml:space="preserve"> </w:t>
      </w:r>
      <w:r>
        <w:rPr>
          <w:b/>
        </w:rPr>
        <w:t>nieograniczony:</w:t>
      </w:r>
      <w:r>
        <w:rPr>
          <w:rFonts w:eastAsia="Times New Roman"/>
          <w:b/>
          <w:color w:val="FF0000"/>
        </w:rPr>
        <w:t xml:space="preserve"> </w:t>
      </w:r>
      <w:r w:rsidRPr="00DF5D28">
        <w:rPr>
          <w:rFonts w:eastAsia="Times New Roman"/>
          <w:b/>
        </w:rPr>
        <w:t>„</w:t>
      </w:r>
      <w:r>
        <w:rPr>
          <w:rFonts w:eastAsia="Times New Roman"/>
          <w:b/>
          <w:bCs/>
        </w:rPr>
        <w:t xml:space="preserve">Przebudowa drogi gminnej </w:t>
      </w:r>
      <w:r w:rsidR="00F525A2">
        <w:rPr>
          <w:rFonts w:eastAsia="Times New Roman"/>
          <w:b/>
          <w:bCs/>
        </w:rPr>
        <w:t xml:space="preserve">ul. </w:t>
      </w:r>
      <w:r w:rsidR="00B95DE7">
        <w:rPr>
          <w:rFonts w:eastAsia="Times New Roman"/>
          <w:b/>
          <w:bCs/>
        </w:rPr>
        <w:t>Paprociowa</w:t>
      </w:r>
      <w:r>
        <w:rPr>
          <w:rFonts w:eastAsia="Times New Roman"/>
          <w:b/>
          <w:bCs/>
        </w:rPr>
        <w:t xml:space="preserve"> w </w:t>
      </w:r>
      <w:r w:rsidR="00B95DE7">
        <w:rPr>
          <w:rFonts w:eastAsia="Times New Roman"/>
          <w:b/>
          <w:bCs/>
        </w:rPr>
        <w:t>Lasie</w:t>
      </w:r>
      <w:r>
        <w:rPr>
          <w:rFonts w:eastAsia="Times New Roman"/>
          <w:b/>
          <w:bCs/>
        </w:rPr>
        <w:t xml:space="preserve"> od km 0+0</w:t>
      </w:r>
      <w:r w:rsidR="00B95DE7">
        <w:rPr>
          <w:rFonts w:eastAsia="Times New Roman"/>
          <w:b/>
          <w:bCs/>
        </w:rPr>
        <w:t>00</w:t>
      </w:r>
      <w:r>
        <w:rPr>
          <w:rFonts w:eastAsia="Times New Roman"/>
          <w:b/>
          <w:bCs/>
        </w:rPr>
        <w:t xml:space="preserve"> do km 0+</w:t>
      </w:r>
      <w:r w:rsidR="00B95DE7">
        <w:rPr>
          <w:rFonts w:eastAsia="Times New Roman"/>
          <w:b/>
          <w:bCs/>
        </w:rPr>
        <w:t xml:space="preserve">200 oraz Przebudowa drogi gminnej ul. Owocowa w </w:t>
      </w:r>
      <w:proofErr w:type="spellStart"/>
      <w:r w:rsidR="00B95DE7">
        <w:rPr>
          <w:rFonts w:eastAsia="Times New Roman"/>
          <w:b/>
          <w:bCs/>
        </w:rPr>
        <w:t>Lasie</w:t>
      </w:r>
      <w:proofErr w:type="spellEnd"/>
      <w:r w:rsidR="00B95DE7">
        <w:rPr>
          <w:rFonts w:eastAsia="Times New Roman"/>
          <w:b/>
          <w:bCs/>
        </w:rPr>
        <w:t xml:space="preserve"> od km 0+000 do km 0+145</w:t>
      </w:r>
      <w:r>
        <w:rPr>
          <w:rFonts w:eastAsia="Times New Roman"/>
          <w:b/>
          <w:bCs/>
        </w:rPr>
        <w:t>”</w:t>
      </w:r>
      <w:r>
        <w:rPr>
          <w:b/>
          <w:bCs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Wykonawca</w:t>
      </w:r>
      <w:r>
        <w:rPr>
          <w:rFonts w:eastAsia="Times New Roman"/>
        </w:rPr>
        <w:t xml:space="preserve"> </w:t>
      </w:r>
      <w:r>
        <w:t>może,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ofert,</w:t>
      </w:r>
      <w:r>
        <w:rPr>
          <w:rFonts w:eastAsia="Times New Roman"/>
        </w:rPr>
        <w:t xml:space="preserve"> </w:t>
      </w:r>
      <w:r>
        <w:t>zmienić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wycofać</w:t>
      </w:r>
      <w:r>
        <w:rPr>
          <w:rFonts w:eastAsia="Times New Roman"/>
        </w:rPr>
        <w:t xml:space="preserve"> </w:t>
      </w:r>
      <w:r>
        <w:t>ofertę.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lastRenderedPageBreak/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wycofania</w:t>
      </w:r>
      <w:r>
        <w:rPr>
          <w:rFonts w:eastAsia="Times New Roman"/>
        </w:rPr>
        <w:t xml:space="preserve"> </w:t>
      </w:r>
      <w:r>
        <w:t>oferty,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składa</w:t>
      </w:r>
      <w:r>
        <w:rPr>
          <w:rFonts w:eastAsia="Times New Roman"/>
        </w:rPr>
        <w:t xml:space="preserve"> </w:t>
      </w:r>
      <w:r>
        <w:t>pisemne</w:t>
      </w:r>
      <w:r>
        <w:rPr>
          <w:rFonts w:eastAsia="Times New Roman"/>
        </w:rPr>
        <w:t xml:space="preserve"> </w:t>
      </w:r>
      <w:r>
        <w:t>oświadczenie,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wycofuje.</w:t>
      </w:r>
      <w:r>
        <w:rPr>
          <w:rFonts w:eastAsia="Times New Roman"/>
        </w:rPr>
        <w:t xml:space="preserve"> </w:t>
      </w:r>
      <w:r>
        <w:t>Oświadczenie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wycofaniu</w:t>
      </w:r>
      <w:r>
        <w:rPr>
          <w:rFonts w:eastAsia="Times New Roman"/>
        </w:rPr>
        <w:t xml:space="preserve"> </w:t>
      </w:r>
      <w:r>
        <w:t>oferty,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umieszcza</w:t>
      </w:r>
      <w:r>
        <w:rPr>
          <w:rFonts w:eastAsia="Times New Roman"/>
        </w:rPr>
        <w:t xml:space="preserve"> </w:t>
      </w:r>
      <w:r>
        <w:t>w zamkniętej</w:t>
      </w:r>
      <w:r>
        <w:rPr>
          <w:rFonts w:eastAsia="Times New Roman"/>
        </w:rPr>
        <w:t xml:space="preserve"> </w:t>
      </w:r>
      <w:r>
        <w:t>kopercie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innym</w:t>
      </w:r>
      <w:r>
        <w:rPr>
          <w:rFonts w:eastAsia="Times New Roman"/>
        </w:rPr>
        <w:t xml:space="preserve"> </w:t>
      </w:r>
      <w:r>
        <w:t>opakowaniu,</w:t>
      </w:r>
      <w:r>
        <w:rPr>
          <w:rFonts w:eastAsia="Times New Roman"/>
        </w:rPr>
        <w:t xml:space="preserve"> </w:t>
      </w:r>
      <w:r>
        <w:t>która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zawierać</w:t>
      </w:r>
      <w:r>
        <w:rPr>
          <w:rFonts w:eastAsia="Times New Roman"/>
        </w:rPr>
        <w:t xml:space="preserve"> </w:t>
      </w:r>
      <w:r>
        <w:t>oznaczenie:</w:t>
      </w:r>
    </w:p>
    <w:p w:rsidR="00266CF5" w:rsidRDefault="00266CF5" w:rsidP="00266CF5">
      <w:pPr>
        <w:spacing w:before="240" w:after="120"/>
        <w:ind w:left="1276"/>
        <w:jc w:val="both"/>
        <w:rPr>
          <w:rFonts w:eastAsia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972685" cy="977900"/>
                <wp:effectExtent l="5080" t="9525" r="13335" b="1270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4C" w:rsidRDefault="0017684C" w:rsidP="00266CF5">
                            <w:pPr>
                              <w:jc w:val="both"/>
                            </w:pPr>
                            <w:r>
                              <w:t>Oświadczenie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wycofaniu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oferty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złożonej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przetargu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nieograniczonym: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„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Przebudowa drogi gminnej ul. Paprociowa w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Lasie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od km 0+000 do km 0+200 oraz Przebudowa drogi gminnej ul. Owocowa w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Lasie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od km 0+000 do km 0+145</w:t>
                            </w:r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Oznaczenie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sprawy: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RIBR.271.2.4.2019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otwierać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przed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upływem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terminu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otwarcia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ofert.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91.5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" strokeweight="0">
                <v:textbox inset="7.95pt,4.35pt,7.95pt,4.35pt">
                  <w:txbxContent>
                    <w:p w:rsidR="0017684C" w:rsidRDefault="0017684C" w:rsidP="00266CF5">
                      <w:pPr>
                        <w:jc w:val="both"/>
                      </w:pPr>
                      <w:r>
                        <w:t>Oświadczenie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wycofaniu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oferty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złożonej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przetargu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nieograniczonym:</w:t>
                      </w:r>
                      <w:r>
                        <w:rPr>
                          <w:rFonts w:eastAsia="Times New Roman"/>
                        </w:rPr>
                        <w:t xml:space="preserve"> „</w:t>
                      </w: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Przebudowa drogi gminnej ul. Paprociowa w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</w:rPr>
                        <w:t>Lasie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od km 0+000 do km 0+200 oraz Przebudowa drogi gminnej ul. Owocowa w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</w:rPr>
                        <w:t>Lasie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od km 0+000 do km 0+145</w:t>
                      </w:r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Oznaczenie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sprawy: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RIBR.271.2.4.2019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otwierać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przed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upływem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terminu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otwarcia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ofert.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>Oświadczenie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wycofaniu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zawierać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najmniej</w:t>
      </w:r>
      <w:r>
        <w:rPr>
          <w:rFonts w:eastAsia="Times New Roman"/>
        </w:rPr>
        <w:t xml:space="preserve"> </w:t>
      </w:r>
      <w:r>
        <w:t>nazwę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adres</w:t>
      </w:r>
      <w:r>
        <w:rPr>
          <w:rFonts w:eastAsia="Times New Roman"/>
        </w:rPr>
        <w:t xml:space="preserve"> </w:t>
      </w:r>
      <w:r>
        <w:t>wykonawcy,</w:t>
      </w:r>
      <w:r>
        <w:rPr>
          <w:rFonts w:eastAsia="Times New Roman"/>
        </w:rPr>
        <w:t xml:space="preserve"> </w:t>
      </w:r>
      <w:r>
        <w:t>treść</w:t>
      </w:r>
      <w:r>
        <w:rPr>
          <w:rFonts w:eastAsia="Times New Roman"/>
        </w:rPr>
        <w:t xml:space="preserve"> </w:t>
      </w:r>
      <w:r>
        <w:t>oświadczenia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wycofaniu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podpis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osób</w:t>
      </w:r>
      <w:r>
        <w:rPr>
          <w:rFonts w:eastAsia="Times New Roman"/>
        </w:rPr>
        <w:t xml:space="preserve"> </w:t>
      </w:r>
      <w:r>
        <w:t>uprawnionych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reprezentowania</w:t>
      </w:r>
      <w:r>
        <w:rPr>
          <w:rFonts w:eastAsia="Times New Roman"/>
        </w:rPr>
        <w:t xml:space="preserve"> </w:t>
      </w:r>
      <w:r>
        <w:t>wykonawcy.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862965</wp:posOffset>
                </wp:positionV>
                <wp:extent cx="4972685" cy="973455"/>
                <wp:effectExtent l="0" t="0" r="18415" b="1714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4C" w:rsidRDefault="0017684C" w:rsidP="00266CF5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t>Oświadczenie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zmianie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oferty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złożonej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przetargu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nieograniczonym: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17684C" w:rsidRDefault="0017684C" w:rsidP="00266CF5">
                            <w:pPr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>„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Przebudowa drogi gminnej ul. Paprociowa w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Lasie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od km 0+000 do km 0+200 oraz Przebudowa drogi gminnej ul. Owocowa w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Lasie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od km 0+000 do km 0+145</w:t>
                            </w:r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Oznaczenie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sprawy: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RIBR.271.2.4.2019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otwierać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przed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upływem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terminu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otwarcia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ofert.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64.15pt;margin-top:67.95pt;width:391.55pt;height:76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" strokeweight="0">
                <v:textbox inset="7.95pt,4.35pt,7.95pt,4.35pt">
                  <w:txbxContent>
                    <w:p w:rsidR="0017684C" w:rsidRDefault="0017684C" w:rsidP="00266CF5">
                      <w:pPr>
                        <w:jc w:val="both"/>
                        <w:rPr>
                          <w:rFonts w:eastAsia="Times New Roman"/>
                        </w:rPr>
                      </w:pPr>
                      <w:r>
                        <w:t>Oświadczenie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zmianie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oferty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złożonej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przetargu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nieograniczonym: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17684C" w:rsidRDefault="0017684C" w:rsidP="00266CF5">
                      <w:pPr>
                        <w:jc w:val="both"/>
                      </w:pPr>
                      <w:r>
                        <w:rPr>
                          <w:rFonts w:eastAsia="Times New Roman"/>
                        </w:rPr>
                        <w:t>„</w:t>
                      </w: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Przebudowa drogi gminnej ul. Paprociowa w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</w:rPr>
                        <w:t>Lasie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od km 0+000 do km 0+200 oraz Przebudowa drogi gminnej ul. Owocowa w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</w:rPr>
                        <w:t>Lasie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od km 0+000 do km 0+145</w:t>
                      </w:r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Oznaczenie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sprawy: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RIBR.271.2.4.2019</w:t>
                      </w:r>
                      <w:r>
                        <w:rPr>
                          <w:rFonts w:eastAsia="Times New Roman"/>
                          <w:b/>
                        </w:rPr>
                        <w:t xml:space="preserve"> </w:t>
                      </w:r>
                      <w:r>
                        <w:t>Nie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otwierać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przed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upływem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terminu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otwarcia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ofert.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zmiany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składa</w:t>
      </w:r>
      <w:r>
        <w:rPr>
          <w:rFonts w:eastAsia="Times New Roman"/>
        </w:rPr>
        <w:t xml:space="preserve"> </w:t>
      </w:r>
      <w:r>
        <w:t>pisemne</w:t>
      </w:r>
      <w:r>
        <w:rPr>
          <w:rFonts w:eastAsia="Times New Roman"/>
        </w:rPr>
        <w:t xml:space="preserve"> </w:t>
      </w:r>
      <w:r>
        <w:t>oświadczenie,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zmienia,</w:t>
      </w:r>
      <w:r>
        <w:rPr>
          <w:rFonts w:eastAsia="Times New Roman"/>
        </w:rPr>
        <w:t xml:space="preserve"> </w:t>
      </w:r>
      <w:r>
        <w:t>określając</w:t>
      </w:r>
      <w:r>
        <w:rPr>
          <w:rFonts w:eastAsia="Times New Roman"/>
        </w:rPr>
        <w:t xml:space="preserve"> </w:t>
      </w:r>
      <w:r>
        <w:t>zakres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zmian.</w:t>
      </w:r>
      <w:r>
        <w:rPr>
          <w:rFonts w:eastAsia="Times New Roman"/>
        </w:rPr>
        <w:t xml:space="preserve"> </w:t>
      </w:r>
      <w:r>
        <w:t>Oświadczenie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zmianie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umieszcza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zamkniętej</w:t>
      </w:r>
      <w:r>
        <w:rPr>
          <w:rFonts w:eastAsia="Times New Roman"/>
        </w:rPr>
        <w:t xml:space="preserve"> </w:t>
      </w:r>
      <w:r>
        <w:t>kopercie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innym</w:t>
      </w:r>
      <w:r>
        <w:rPr>
          <w:rFonts w:eastAsia="Times New Roman"/>
        </w:rPr>
        <w:t xml:space="preserve"> </w:t>
      </w:r>
      <w:r>
        <w:t>opakowaniu,</w:t>
      </w:r>
      <w:r>
        <w:rPr>
          <w:rFonts w:eastAsia="Times New Roman"/>
        </w:rPr>
        <w:t xml:space="preserve"> </w:t>
      </w:r>
      <w:r>
        <w:t>która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zawierać</w:t>
      </w:r>
      <w:r>
        <w:rPr>
          <w:rFonts w:eastAsia="Times New Roman"/>
        </w:rPr>
        <w:t xml:space="preserve"> </w:t>
      </w:r>
      <w:r>
        <w:t>oznaczenie:</w:t>
      </w:r>
    </w:p>
    <w:p w:rsidR="00266CF5" w:rsidRDefault="00266CF5" w:rsidP="00266CF5">
      <w:pPr>
        <w:spacing w:before="240" w:after="120"/>
        <w:ind w:left="1276"/>
        <w:jc w:val="both"/>
      </w:pPr>
      <w:r>
        <w:t>Oświadczenie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zmianie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zawierać</w:t>
      </w:r>
      <w:r>
        <w:rPr>
          <w:rFonts w:eastAsia="Times New Roman"/>
        </w:rPr>
        <w:t xml:space="preserve"> </w:t>
      </w:r>
      <w:r>
        <w:t>nazwę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adres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podpis</w:t>
      </w:r>
      <w:r>
        <w:rPr>
          <w:rFonts w:eastAsia="Times New Roman"/>
        </w:rPr>
        <w:t xml:space="preserve"> </w:t>
      </w:r>
      <w:r>
        <w:t>wykonawcy.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  <w:rPr>
          <w:rFonts w:eastAsia="Times New Roman"/>
        </w:rPr>
      </w:pPr>
      <w:r>
        <w:t>Nie</w:t>
      </w:r>
      <w:r>
        <w:rPr>
          <w:rFonts w:eastAsia="Times New Roman"/>
        </w:rPr>
        <w:t xml:space="preserve"> </w:t>
      </w:r>
      <w:r>
        <w:t>ujawnia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informacji</w:t>
      </w:r>
      <w:r>
        <w:rPr>
          <w:rFonts w:eastAsia="Times New Roman"/>
        </w:rPr>
        <w:t xml:space="preserve"> </w:t>
      </w:r>
      <w:r>
        <w:t>stanowiących</w:t>
      </w:r>
      <w:r>
        <w:rPr>
          <w:rFonts w:eastAsia="Times New Roman"/>
        </w:rPr>
        <w:t xml:space="preserve"> </w:t>
      </w:r>
      <w:r>
        <w:t>tajemnicę</w:t>
      </w:r>
      <w:r>
        <w:rPr>
          <w:rFonts w:eastAsia="Times New Roman"/>
        </w:rPr>
        <w:t xml:space="preserve"> </w:t>
      </w:r>
      <w:r>
        <w:t>przedsiębiorstwa</w:t>
      </w:r>
      <w:r>
        <w:rPr>
          <w:rFonts w:eastAsia="Times New Roman"/>
        </w:rPr>
        <w:t xml:space="preserve"> </w:t>
      </w:r>
      <w:r>
        <w:t>w rozumieniu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zwalczaniu</w:t>
      </w:r>
      <w:r>
        <w:rPr>
          <w:rFonts w:eastAsia="Times New Roman"/>
        </w:rPr>
        <w:t xml:space="preserve"> </w:t>
      </w:r>
      <w:r>
        <w:t>nieuczciwej</w:t>
      </w:r>
      <w:r>
        <w:rPr>
          <w:rFonts w:eastAsia="Times New Roman"/>
        </w:rPr>
        <w:t xml:space="preserve"> </w:t>
      </w:r>
      <w:r>
        <w:t>konkurencji,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później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wniosków</w:t>
      </w:r>
      <w:r>
        <w:rPr>
          <w:rFonts w:eastAsia="Times New Roman"/>
        </w:rPr>
        <w:t xml:space="preserve"> </w:t>
      </w:r>
      <w:r>
        <w:t>o dopuszczenie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postępowaniu,</w:t>
      </w:r>
      <w:r>
        <w:rPr>
          <w:rFonts w:eastAsia="Times New Roman"/>
        </w:rPr>
        <w:t xml:space="preserve"> </w:t>
      </w:r>
      <w:r>
        <w:t>zastrzegł,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mogą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udostępniane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wykazał,</w:t>
      </w:r>
      <w:r>
        <w:rPr>
          <w:rFonts w:eastAsia="Times New Roman"/>
        </w:rPr>
        <w:t xml:space="preserve"> </w:t>
      </w:r>
      <w:r>
        <w:t>iż</w:t>
      </w:r>
      <w:r>
        <w:rPr>
          <w:rFonts w:eastAsia="Times New Roman"/>
        </w:rPr>
        <w:t xml:space="preserve"> </w:t>
      </w:r>
      <w:r>
        <w:t>zastrzeżone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stanowią</w:t>
      </w:r>
      <w:r>
        <w:rPr>
          <w:rFonts w:eastAsia="Times New Roman"/>
        </w:rPr>
        <w:t xml:space="preserve"> </w:t>
      </w:r>
      <w:r>
        <w:t>tajemnicę</w:t>
      </w:r>
      <w:r>
        <w:rPr>
          <w:rFonts w:eastAsia="Times New Roman"/>
        </w:rPr>
        <w:t xml:space="preserve"> </w:t>
      </w:r>
      <w:r>
        <w:t>przedsiębiorstwa.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takim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oznacza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stanowiące</w:t>
      </w:r>
      <w:r>
        <w:rPr>
          <w:rFonts w:eastAsia="Times New Roman"/>
        </w:rPr>
        <w:t xml:space="preserve"> </w:t>
      </w:r>
      <w:r>
        <w:t>tajemnicę</w:t>
      </w:r>
      <w:r>
        <w:rPr>
          <w:rFonts w:eastAsia="Times New Roman"/>
        </w:rPr>
        <w:t xml:space="preserve"> </w:t>
      </w:r>
      <w:r>
        <w:t>przedsiębiorstwa</w:t>
      </w:r>
      <w:r>
        <w:rPr>
          <w:rFonts w:eastAsia="Times New Roman"/>
        </w:rPr>
        <w:t xml:space="preserve"> </w:t>
      </w:r>
      <w:r>
        <w:t>klauzulą</w:t>
      </w:r>
      <w:r>
        <w:rPr>
          <w:rFonts w:eastAsia="Times New Roman"/>
        </w:rPr>
        <w:t xml:space="preserve"> „</w:t>
      </w:r>
      <w:r>
        <w:t>tajemnica</w:t>
      </w:r>
      <w:r>
        <w:rPr>
          <w:rFonts w:eastAsia="Times New Roman"/>
        </w:rPr>
        <w:t xml:space="preserve"> </w:t>
      </w:r>
      <w:r>
        <w:t>przedsiębiorstwa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udostępniać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rPr>
          <w:b/>
        </w:rPr>
        <w:t>Wykonawca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może</w:t>
      </w:r>
      <w:r>
        <w:rPr>
          <w:rFonts w:eastAsia="Times New Roman"/>
          <w:b/>
        </w:rPr>
        <w:t xml:space="preserve"> </w:t>
      </w:r>
      <w:r>
        <w:rPr>
          <w:b/>
        </w:rPr>
        <w:t>zastrzec</w:t>
      </w:r>
      <w:r>
        <w:rPr>
          <w:rFonts w:eastAsia="Times New Roman"/>
          <w:b/>
        </w:rPr>
        <w:t xml:space="preserve"> </w:t>
      </w:r>
      <w:r>
        <w:rPr>
          <w:b/>
        </w:rPr>
        <w:t>nazwy</w:t>
      </w:r>
      <w:r>
        <w:rPr>
          <w:rFonts w:eastAsia="Times New Roman"/>
          <w:b/>
        </w:rPr>
        <w:t xml:space="preserve"> </w:t>
      </w:r>
      <w:r>
        <w:rPr>
          <w:b/>
        </w:rPr>
        <w:t>(firmy)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jego</w:t>
      </w:r>
      <w:r>
        <w:rPr>
          <w:rFonts w:eastAsia="Times New Roman"/>
          <w:b/>
        </w:rPr>
        <w:t xml:space="preserve"> </w:t>
      </w:r>
      <w:r>
        <w:rPr>
          <w:b/>
        </w:rPr>
        <w:t>adresu,</w:t>
      </w:r>
      <w:r>
        <w:rPr>
          <w:rFonts w:eastAsia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/>
          <w:b/>
        </w:rPr>
        <w:t xml:space="preserve"> </w:t>
      </w:r>
      <w:r>
        <w:rPr>
          <w:b/>
        </w:rPr>
        <w:t>także</w:t>
      </w:r>
      <w:r>
        <w:rPr>
          <w:rFonts w:eastAsia="Times New Roman"/>
          <w:b/>
        </w:rPr>
        <w:t xml:space="preserve"> </w:t>
      </w:r>
      <w:r>
        <w:rPr>
          <w:b/>
        </w:rPr>
        <w:t>informacji</w:t>
      </w:r>
      <w:r>
        <w:rPr>
          <w:rFonts w:eastAsia="Times New Roman"/>
          <w:b/>
        </w:rPr>
        <w:t xml:space="preserve"> </w:t>
      </w:r>
      <w:r>
        <w:rPr>
          <w:b/>
        </w:rPr>
        <w:t>dotyczących</w:t>
      </w:r>
      <w:r>
        <w:rPr>
          <w:rFonts w:eastAsia="Times New Roman"/>
          <w:b/>
        </w:rPr>
        <w:t xml:space="preserve"> </w:t>
      </w:r>
      <w:r>
        <w:rPr>
          <w:b/>
        </w:rPr>
        <w:t>ceny,</w:t>
      </w:r>
      <w:r>
        <w:rPr>
          <w:rFonts w:eastAsia="Times New Roman"/>
          <w:b/>
        </w:rPr>
        <w:t xml:space="preserve"> </w:t>
      </w:r>
      <w:r>
        <w:rPr>
          <w:b/>
        </w:rPr>
        <w:t>terminu</w:t>
      </w:r>
      <w:r>
        <w:rPr>
          <w:rFonts w:eastAsia="Times New Roman"/>
          <w:b/>
        </w:rPr>
        <w:t xml:space="preserve"> </w:t>
      </w:r>
      <w:r>
        <w:rPr>
          <w:b/>
        </w:rPr>
        <w:t>wykonania</w:t>
      </w:r>
      <w:r>
        <w:rPr>
          <w:rFonts w:eastAsia="Times New Roman"/>
          <w:b/>
        </w:rPr>
        <w:t xml:space="preserve"> </w:t>
      </w:r>
      <w:r>
        <w:rPr>
          <w:b/>
        </w:rPr>
        <w:t>zamówienia,</w:t>
      </w:r>
      <w:r>
        <w:rPr>
          <w:rFonts w:eastAsia="Times New Roman"/>
          <w:b/>
        </w:rPr>
        <w:t xml:space="preserve"> </w:t>
      </w:r>
      <w:r>
        <w:rPr>
          <w:b/>
        </w:rPr>
        <w:t>okresu</w:t>
      </w:r>
      <w:r>
        <w:rPr>
          <w:rFonts w:eastAsia="Times New Roman"/>
          <w:b/>
        </w:rPr>
        <w:t xml:space="preserve"> </w:t>
      </w:r>
      <w:r>
        <w:rPr>
          <w:b/>
        </w:rPr>
        <w:t>gwarancji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warunków</w:t>
      </w:r>
      <w:r>
        <w:rPr>
          <w:rFonts w:eastAsia="Times New Roman"/>
          <w:b/>
        </w:rPr>
        <w:t xml:space="preserve"> </w:t>
      </w:r>
      <w:r>
        <w:rPr>
          <w:b/>
        </w:rPr>
        <w:t>płatności</w:t>
      </w:r>
      <w:r>
        <w:rPr>
          <w:rFonts w:eastAsia="Times New Roman"/>
          <w:b/>
        </w:rPr>
        <w:t xml:space="preserve"> </w:t>
      </w:r>
      <w:r>
        <w:rPr>
          <w:b/>
        </w:rPr>
        <w:t>zawartych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jego</w:t>
      </w:r>
      <w:r>
        <w:rPr>
          <w:rFonts w:eastAsia="Times New Roman"/>
          <w:b/>
        </w:rPr>
        <w:t xml:space="preserve"> </w:t>
      </w:r>
      <w:r>
        <w:rPr>
          <w:b/>
        </w:rPr>
        <w:t>ofercie.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7"/>
        </w:numPr>
        <w:spacing w:before="120" w:after="120"/>
        <w:ind w:left="1276" w:hanging="709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żąda</w:t>
      </w:r>
      <w:r>
        <w:rPr>
          <w:rFonts w:eastAsia="Times New Roman"/>
        </w:rPr>
        <w:t xml:space="preserve"> </w:t>
      </w:r>
      <w:r>
        <w:t>wskazania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wykonanie</w:t>
      </w:r>
      <w:r>
        <w:rPr>
          <w:rFonts w:eastAsia="Times New Roman"/>
        </w:rPr>
        <w:t xml:space="preserve"> </w:t>
      </w:r>
      <w:r>
        <w:t>zamierza</w:t>
      </w:r>
      <w:r>
        <w:rPr>
          <w:rFonts w:eastAsia="Times New Roman"/>
        </w:rPr>
        <w:t xml:space="preserve"> </w:t>
      </w:r>
      <w:r>
        <w:t>powierzyć</w:t>
      </w:r>
      <w:r>
        <w:rPr>
          <w:rFonts w:eastAsia="Times New Roman"/>
        </w:rPr>
        <w:t xml:space="preserve"> </w:t>
      </w:r>
      <w:r>
        <w:t>podwykonawcom,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podania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firm</w:t>
      </w:r>
      <w:r>
        <w:rPr>
          <w:rFonts w:eastAsia="Times New Roman"/>
        </w:rPr>
        <w:t xml:space="preserve"> </w:t>
      </w:r>
      <w:r>
        <w:t>podwykonawców.</w:t>
      </w:r>
    </w:p>
    <w:p w:rsidR="00266CF5" w:rsidRDefault="00266CF5" w:rsidP="00266CF5">
      <w:pPr>
        <w:numPr>
          <w:ilvl w:val="0"/>
          <w:numId w:val="34"/>
        </w:numPr>
        <w:spacing w:before="240" w:after="240"/>
        <w:jc w:val="both"/>
        <w:rPr>
          <w:b/>
        </w:rPr>
      </w:pPr>
      <w:r>
        <w:rPr>
          <w:b/>
        </w:rPr>
        <w:t>Miejsce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termin</w:t>
      </w:r>
      <w:r>
        <w:rPr>
          <w:rFonts w:eastAsia="Times New Roman"/>
          <w:b/>
        </w:rPr>
        <w:t xml:space="preserve"> </w:t>
      </w:r>
      <w:r>
        <w:rPr>
          <w:b/>
        </w:rPr>
        <w:t>składania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otwarcia</w:t>
      </w:r>
      <w:r>
        <w:rPr>
          <w:rFonts w:eastAsia="Times New Roman"/>
          <w:b/>
        </w:rPr>
        <w:t xml:space="preserve"> </w:t>
      </w:r>
      <w:r>
        <w:rPr>
          <w:b/>
        </w:rPr>
        <w:t>ofert.</w:t>
      </w:r>
    </w:p>
    <w:p w:rsidR="00266CF5" w:rsidRDefault="00266CF5" w:rsidP="00266CF5">
      <w:pPr>
        <w:numPr>
          <w:ilvl w:val="0"/>
          <w:numId w:val="51"/>
        </w:numPr>
        <w:spacing w:before="120" w:after="120"/>
        <w:ind w:left="1276" w:hanging="709"/>
        <w:jc w:val="both"/>
        <w:rPr>
          <w:rFonts w:eastAsia="Times New Roman"/>
        </w:rPr>
      </w:pPr>
      <w:r>
        <w:t>Miejsce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1"/>
        </w:numPr>
        <w:spacing w:before="120" w:after="120"/>
        <w:ind w:left="1701" w:hanging="425"/>
        <w:jc w:val="both"/>
        <w:rPr>
          <w:b/>
        </w:rPr>
      </w:pPr>
      <w:r>
        <w:t>miejsce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ofert:</w:t>
      </w:r>
      <w:r>
        <w:rPr>
          <w:rFonts w:eastAsia="Times New Roman"/>
        </w:rPr>
        <w:t xml:space="preserve"> </w:t>
      </w:r>
      <w:r>
        <w:rPr>
          <w:b/>
        </w:rPr>
        <w:t>Urząd</w:t>
      </w:r>
      <w:r>
        <w:rPr>
          <w:rFonts w:eastAsia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Ślemieniu,</w:t>
      </w:r>
      <w:r>
        <w:rPr>
          <w:rFonts w:eastAsia="Times New Roman"/>
          <w:b/>
        </w:rPr>
        <w:t xml:space="preserve"> </w:t>
      </w:r>
      <w:r>
        <w:rPr>
          <w:b/>
        </w:rPr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148,</w:t>
      </w:r>
      <w:r>
        <w:rPr>
          <w:rFonts w:eastAsia="Times New Roman"/>
          <w:b/>
        </w:rPr>
        <w:t xml:space="preserve"> </w:t>
      </w:r>
      <w:r>
        <w:rPr>
          <w:b/>
        </w:rPr>
        <w:br/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Ślemień,</w:t>
      </w:r>
      <w:r>
        <w:rPr>
          <w:rFonts w:eastAsia="Times New Roman"/>
          <w:b/>
        </w:rPr>
        <w:t xml:space="preserve"> </w:t>
      </w:r>
      <w:r>
        <w:rPr>
          <w:b/>
        </w:rPr>
        <w:t>pow.</w:t>
      </w:r>
      <w:r>
        <w:rPr>
          <w:rFonts w:eastAsia="Times New Roman"/>
          <w:b/>
        </w:rPr>
        <w:t xml:space="preserve"> </w:t>
      </w:r>
      <w:r>
        <w:rPr>
          <w:b/>
        </w:rPr>
        <w:t>żywiecki,</w:t>
      </w:r>
      <w:r>
        <w:rPr>
          <w:rFonts w:eastAsia="Times New Roman"/>
          <w:b/>
        </w:rPr>
        <w:t xml:space="preserve"> </w:t>
      </w:r>
      <w:r>
        <w:rPr>
          <w:b/>
        </w:rPr>
        <w:t>woj.</w:t>
      </w:r>
      <w:r>
        <w:rPr>
          <w:rFonts w:eastAsia="Times New Roman"/>
          <w:b/>
        </w:rPr>
        <w:t xml:space="preserve"> </w:t>
      </w:r>
      <w:r>
        <w:rPr>
          <w:b/>
        </w:rPr>
        <w:t>śląskie</w:t>
      </w:r>
      <w:r>
        <w:rPr>
          <w:rFonts w:eastAsia="Times New Roman"/>
          <w:b/>
        </w:rPr>
        <w:t xml:space="preserve"> </w:t>
      </w:r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sekretariat</w:t>
      </w:r>
      <w:r>
        <w:rPr>
          <w:rFonts w:eastAsia="Times New Roman"/>
          <w:b/>
        </w:rPr>
        <w:t xml:space="preserve"> </w:t>
      </w:r>
      <w:r>
        <w:rPr>
          <w:b/>
        </w:rPr>
        <w:t>UG</w:t>
      </w:r>
      <w:r>
        <w:rPr>
          <w:rFonts w:eastAsia="Times New Roman"/>
          <w:b/>
        </w:rPr>
        <w:t xml:space="preserve"> </w:t>
      </w:r>
      <w:r>
        <w:rPr>
          <w:b/>
        </w:rPr>
        <w:t>Ślemień,</w:t>
      </w:r>
      <w:r>
        <w:rPr>
          <w:rFonts w:eastAsia="Times New Roman"/>
          <w:b/>
        </w:rPr>
        <w:t xml:space="preserve"> </w:t>
      </w:r>
      <w:r>
        <w:rPr>
          <w:b/>
        </w:rPr>
        <w:t>pokój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10,</w:t>
      </w:r>
    </w:p>
    <w:p w:rsidR="00266CF5" w:rsidRDefault="00266CF5" w:rsidP="00266CF5">
      <w:pPr>
        <w:numPr>
          <w:ilvl w:val="0"/>
          <w:numId w:val="31"/>
        </w:numPr>
        <w:spacing w:before="120" w:after="120"/>
        <w:ind w:left="1701" w:hanging="425"/>
        <w:jc w:val="both"/>
        <w:rPr>
          <w:rFonts w:eastAsia="Times New Roman"/>
        </w:rPr>
      </w:pPr>
      <w:r>
        <w:t>termin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ofert: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1</w:t>
      </w:r>
      <w:r w:rsidR="002962D7">
        <w:rPr>
          <w:rFonts w:eastAsia="Times New Roman"/>
          <w:b/>
        </w:rPr>
        <w:t>0</w:t>
      </w:r>
      <w:r>
        <w:rPr>
          <w:rFonts w:eastAsia="Times New Roman"/>
        </w:rPr>
        <w:t>.</w:t>
      </w:r>
      <w:r>
        <w:rPr>
          <w:b/>
        </w:rPr>
        <w:t>0</w:t>
      </w:r>
      <w:r w:rsidR="002962D7">
        <w:rPr>
          <w:b/>
        </w:rPr>
        <w:t>9</w:t>
      </w:r>
      <w:r>
        <w:rPr>
          <w:b/>
        </w:rPr>
        <w:t>.2019</w:t>
      </w:r>
      <w:r>
        <w:rPr>
          <w:rFonts w:eastAsia="Times New Roman"/>
          <w:b/>
        </w:rPr>
        <w:t xml:space="preserve"> </w:t>
      </w:r>
      <w:r>
        <w:rPr>
          <w:b/>
        </w:rPr>
        <w:t>r.,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godz.</w:t>
      </w:r>
      <w:r>
        <w:rPr>
          <w:rFonts w:eastAsia="Times New Roman"/>
        </w:rPr>
        <w:t xml:space="preserve"> </w:t>
      </w:r>
      <w:r>
        <w:rPr>
          <w:b/>
        </w:rPr>
        <w:t>09:00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1"/>
        </w:numPr>
        <w:spacing w:before="120" w:after="120"/>
        <w:ind w:left="1276" w:hanging="709"/>
        <w:jc w:val="both"/>
        <w:rPr>
          <w:rFonts w:eastAsia="Times New Roman"/>
        </w:rPr>
      </w:pPr>
      <w:r>
        <w:t>Miejsce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otwarcia</w:t>
      </w:r>
      <w:r>
        <w:rPr>
          <w:rFonts w:eastAsia="Times New Roman"/>
        </w:rPr>
        <w:t xml:space="preserve"> </w:t>
      </w:r>
      <w:r>
        <w:t>ofert: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6"/>
        </w:numPr>
        <w:spacing w:before="120" w:after="120"/>
        <w:ind w:left="1701" w:hanging="425"/>
        <w:jc w:val="both"/>
      </w:pPr>
      <w:r>
        <w:lastRenderedPageBreak/>
        <w:t>miejsce</w:t>
      </w:r>
      <w:r>
        <w:rPr>
          <w:rFonts w:eastAsia="Times New Roman"/>
        </w:rPr>
        <w:t xml:space="preserve"> </w:t>
      </w:r>
      <w:r>
        <w:t>otwarcia</w:t>
      </w:r>
      <w:r>
        <w:rPr>
          <w:rFonts w:eastAsia="Times New Roman"/>
        </w:rPr>
        <w:t xml:space="preserve"> </w:t>
      </w:r>
      <w:r>
        <w:t>ofert:</w:t>
      </w:r>
      <w:r>
        <w:rPr>
          <w:rFonts w:eastAsia="Times New Roman"/>
        </w:rPr>
        <w:t xml:space="preserve"> </w:t>
      </w:r>
      <w:r>
        <w:rPr>
          <w:b/>
        </w:rPr>
        <w:t>Urząd</w:t>
      </w:r>
      <w:r>
        <w:rPr>
          <w:rFonts w:eastAsia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Ślemieniu,</w:t>
      </w:r>
      <w:r>
        <w:rPr>
          <w:rFonts w:eastAsia="Times New Roman"/>
          <w:b/>
        </w:rPr>
        <w:t xml:space="preserve"> </w:t>
      </w:r>
      <w:r>
        <w:rPr>
          <w:b/>
        </w:rPr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148,</w:t>
      </w:r>
      <w:r>
        <w:rPr>
          <w:rFonts w:eastAsia="Times New Roman"/>
          <w:b/>
        </w:rPr>
        <w:t xml:space="preserve"> </w:t>
      </w:r>
      <w:r>
        <w:rPr>
          <w:b/>
        </w:rPr>
        <w:br/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Ślemień,</w:t>
      </w:r>
      <w:r>
        <w:rPr>
          <w:rFonts w:eastAsia="Times New Roman"/>
          <w:b/>
        </w:rPr>
        <w:t xml:space="preserve"> </w:t>
      </w:r>
      <w:r>
        <w:rPr>
          <w:b/>
        </w:rPr>
        <w:t>sala</w:t>
      </w:r>
      <w:r>
        <w:rPr>
          <w:rFonts w:eastAsia="Times New Roman"/>
          <w:b/>
        </w:rPr>
        <w:t xml:space="preserve"> </w:t>
      </w:r>
      <w:r>
        <w:rPr>
          <w:b/>
        </w:rPr>
        <w:t>narad</w:t>
      </w:r>
      <w:r>
        <w:t>,</w:t>
      </w:r>
    </w:p>
    <w:p w:rsidR="00266CF5" w:rsidRDefault="00266CF5" w:rsidP="00266CF5">
      <w:pPr>
        <w:numPr>
          <w:ilvl w:val="0"/>
          <w:numId w:val="56"/>
        </w:numPr>
        <w:spacing w:before="120" w:after="120"/>
        <w:ind w:left="1701" w:hanging="425"/>
        <w:jc w:val="both"/>
      </w:pPr>
      <w:r>
        <w:t>termin</w:t>
      </w:r>
      <w:r>
        <w:rPr>
          <w:rFonts w:eastAsia="Times New Roman"/>
        </w:rPr>
        <w:t xml:space="preserve"> </w:t>
      </w:r>
      <w:r>
        <w:t>otwarcia</w:t>
      </w:r>
      <w:r>
        <w:rPr>
          <w:rFonts w:eastAsia="Times New Roman"/>
        </w:rPr>
        <w:t xml:space="preserve"> </w:t>
      </w:r>
      <w:r>
        <w:t>ofert: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1</w:t>
      </w:r>
      <w:r w:rsidR="002962D7">
        <w:rPr>
          <w:rFonts w:eastAsia="Times New Roman"/>
          <w:b/>
        </w:rPr>
        <w:t>0</w:t>
      </w:r>
      <w:r>
        <w:rPr>
          <w:b/>
        </w:rPr>
        <w:t>.0</w:t>
      </w:r>
      <w:r w:rsidR="002962D7">
        <w:rPr>
          <w:b/>
        </w:rPr>
        <w:t>9</w:t>
      </w:r>
      <w:r>
        <w:rPr>
          <w:b/>
        </w:rPr>
        <w:t>.2019</w:t>
      </w:r>
      <w:r>
        <w:rPr>
          <w:rFonts w:eastAsia="Times New Roman"/>
          <w:b/>
        </w:rPr>
        <w:t xml:space="preserve"> </w:t>
      </w:r>
      <w:r>
        <w:rPr>
          <w:b/>
        </w:rPr>
        <w:t>r.</w:t>
      </w:r>
      <w:r>
        <w:rPr>
          <w:rFonts w:eastAsia="Times New Roman"/>
          <w:b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godz.</w:t>
      </w:r>
      <w:r>
        <w:rPr>
          <w:rFonts w:eastAsia="Times New Roman"/>
          <w:b/>
        </w:rPr>
        <w:t xml:space="preserve"> </w:t>
      </w:r>
      <w:r>
        <w:rPr>
          <w:b/>
        </w:rPr>
        <w:t>09:15</w:t>
      </w:r>
      <w:r>
        <w:t>.</w:t>
      </w:r>
    </w:p>
    <w:p w:rsidR="00266CF5" w:rsidRDefault="00266CF5" w:rsidP="00266CF5">
      <w:pPr>
        <w:numPr>
          <w:ilvl w:val="0"/>
          <w:numId w:val="51"/>
        </w:numPr>
        <w:spacing w:before="120" w:after="120"/>
        <w:ind w:left="1276" w:hanging="709"/>
        <w:jc w:val="both"/>
        <w:rPr>
          <w:rFonts w:eastAsia="Times New Roman"/>
        </w:rPr>
      </w:pPr>
      <w:r>
        <w:t>Oferta</w:t>
      </w:r>
      <w:r>
        <w:rPr>
          <w:rFonts w:eastAsia="Times New Roman"/>
        </w:rPr>
        <w:t xml:space="preserve"> </w:t>
      </w:r>
      <w:r>
        <w:t>złożona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podlegać</w:t>
      </w:r>
      <w:r>
        <w:rPr>
          <w:rFonts w:eastAsia="Times New Roman"/>
        </w:rPr>
        <w:t xml:space="preserve"> </w:t>
      </w:r>
      <w:r>
        <w:t>rejestracji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zamawiającego.</w:t>
      </w:r>
      <w:r>
        <w:rPr>
          <w:rFonts w:eastAsia="Times New Roman"/>
        </w:rPr>
        <w:t xml:space="preserve"> </w:t>
      </w:r>
      <w:r>
        <w:t>Koperta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inne</w:t>
      </w:r>
      <w:r>
        <w:rPr>
          <w:rFonts w:eastAsia="Times New Roman"/>
        </w:rPr>
        <w:t xml:space="preserve"> </w:t>
      </w:r>
      <w:r>
        <w:t>opakowanie,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złożona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opatrzona</w:t>
      </w:r>
      <w:r>
        <w:rPr>
          <w:rFonts w:eastAsia="Times New Roman"/>
        </w:rPr>
        <w:t xml:space="preserve"> </w:t>
      </w:r>
      <w:r>
        <w:t>numerem</w:t>
      </w:r>
      <w:r>
        <w:rPr>
          <w:rFonts w:eastAsia="Times New Roman"/>
        </w:rPr>
        <w:t xml:space="preserve"> </w:t>
      </w:r>
      <w:r>
        <w:t>według</w:t>
      </w:r>
      <w:r>
        <w:rPr>
          <w:rFonts w:eastAsia="Times New Roman"/>
        </w:rPr>
        <w:t xml:space="preserve"> </w:t>
      </w:r>
      <w:r>
        <w:t>kolejności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terminem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złożenia.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1"/>
        </w:numPr>
        <w:spacing w:before="120" w:after="120"/>
        <w:ind w:left="1276" w:hanging="709"/>
        <w:jc w:val="both"/>
        <w:rPr>
          <w:rFonts w:eastAsia="Times New Roman"/>
        </w:rPr>
      </w:pPr>
      <w:r>
        <w:t>Jeżeli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ofercie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poda</w:t>
      </w:r>
      <w:r>
        <w:rPr>
          <w:rFonts w:eastAsia="Times New Roman"/>
        </w:rPr>
        <w:t xml:space="preserve"> </w:t>
      </w:r>
      <w:r>
        <w:t>cenę</w:t>
      </w:r>
      <w:r>
        <w:rPr>
          <w:rFonts w:eastAsia="Times New Roman"/>
        </w:rPr>
        <w:t xml:space="preserve"> </w:t>
      </w:r>
      <w:r>
        <w:t>napisaną</w:t>
      </w:r>
      <w:r>
        <w:rPr>
          <w:rFonts w:eastAsia="Times New Roman"/>
        </w:rPr>
        <w:t xml:space="preserve"> </w:t>
      </w:r>
      <w:r>
        <w:t>słownie</w:t>
      </w:r>
      <w:r>
        <w:rPr>
          <w:rFonts w:eastAsia="Times New Roman"/>
        </w:rPr>
        <w:t xml:space="preserve"> </w:t>
      </w:r>
      <w:r>
        <w:t>inną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cenę</w:t>
      </w:r>
      <w:r>
        <w:rPr>
          <w:rFonts w:eastAsia="Times New Roman"/>
        </w:rPr>
        <w:t xml:space="preserve"> </w:t>
      </w:r>
      <w:r>
        <w:t>napisaną</w:t>
      </w:r>
      <w:r>
        <w:rPr>
          <w:rFonts w:eastAsia="Times New Roman"/>
        </w:rPr>
        <w:t xml:space="preserve"> </w:t>
      </w:r>
      <w:r>
        <w:t>cyfrowo,</w:t>
      </w:r>
      <w:r>
        <w:rPr>
          <w:rFonts w:eastAsia="Times New Roman"/>
        </w:rPr>
        <w:t xml:space="preserve"> </w:t>
      </w:r>
      <w:r>
        <w:t>podczas</w:t>
      </w:r>
      <w:r>
        <w:rPr>
          <w:rFonts w:eastAsia="Times New Roman"/>
        </w:rPr>
        <w:t xml:space="preserve"> </w:t>
      </w:r>
      <w:r>
        <w:t>otwarcia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podana</w:t>
      </w:r>
      <w:r>
        <w:rPr>
          <w:rFonts w:eastAsia="Times New Roman"/>
        </w:rPr>
        <w:t xml:space="preserve"> </w:t>
      </w:r>
      <w:r>
        <w:t>cena</w:t>
      </w:r>
      <w:r>
        <w:rPr>
          <w:rFonts w:eastAsia="Times New Roman"/>
        </w:rPr>
        <w:t xml:space="preserve"> </w:t>
      </w:r>
      <w:r>
        <w:t>napisana</w:t>
      </w:r>
      <w:r>
        <w:rPr>
          <w:rFonts w:eastAsia="Times New Roman"/>
        </w:rPr>
        <w:t xml:space="preserve"> </w:t>
      </w:r>
      <w:r>
        <w:t>słownie.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1"/>
        </w:numPr>
        <w:spacing w:before="120" w:after="120"/>
        <w:ind w:left="1276" w:hanging="709"/>
        <w:jc w:val="both"/>
        <w:rPr>
          <w:rFonts w:eastAsia="Times New Roman"/>
        </w:rPr>
      </w:pPr>
      <w:r>
        <w:t>Niezwłocznie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otwarciu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zamieszcza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stronie</w:t>
      </w:r>
      <w:r>
        <w:rPr>
          <w:rFonts w:eastAsia="Times New Roman"/>
        </w:rPr>
        <w:t xml:space="preserve"> </w:t>
      </w:r>
      <w:r>
        <w:t>internetowej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dotyczące: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2"/>
        </w:numPr>
        <w:spacing w:before="120" w:after="120"/>
        <w:ind w:left="1701" w:hanging="425"/>
        <w:jc w:val="both"/>
        <w:rPr>
          <w:rFonts w:eastAsia="Times New Roman"/>
        </w:rPr>
      </w:pPr>
      <w:r>
        <w:t>kwoty,</w:t>
      </w:r>
      <w:r>
        <w:rPr>
          <w:rFonts w:eastAsia="Times New Roman"/>
        </w:rPr>
        <w:t xml:space="preserve"> </w:t>
      </w:r>
      <w:r>
        <w:t>jaką</w:t>
      </w:r>
      <w:r>
        <w:rPr>
          <w:rFonts w:eastAsia="Times New Roman"/>
        </w:rPr>
        <w:t xml:space="preserve"> </w:t>
      </w:r>
      <w:r>
        <w:t>zamierza</w:t>
      </w:r>
      <w:r>
        <w:rPr>
          <w:rFonts w:eastAsia="Times New Roman"/>
        </w:rPr>
        <w:t xml:space="preserve"> </w:t>
      </w:r>
      <w:r>
        <w:t>przeznaczyć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sfinansowanie</w:t>
      </w:r>
      <w:r>
        <w:rPr>
          <w:rFonts w:eastAsia="Times New Roman"/>
        </w:rPr>
        <w:t xml:space="preserve"> </w:t>
      </w:r>
      <w:r>
        <w:t>zamówienia;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2"/>
        </w:numPr>
        <w:spacing w:before="120" w:after="120"/>
        <w:ind w:left="1701" w:hanging="425"/>
        <w:jc w:val="both"/>
        <w:rPr>
          <w:rFonts w:eastAsia="Times New Roman"/>
        </w:rPr>
      </w:pPr>
      <w:r>
        <w:t>firm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adresów</w:t>
      </w:r>
      <w:r>
        <w:rPr>
          <w:rFonts w:eastAsia="Times New Roman"/>
        </w:rPr>
        <w:t xml:space="preserve"> </w:t>
      </w:r>
      <w:r>
        <w:t>wykonawców,</w:t>
      </w:r>
      <w:r>
        <w:rPr>
          <w:rFonts w:eastAsia="Times New Roman"/>
        </w:rPr>
        <w:t xml:space="preserve"> </w:t>
      </w:r>
      <w:r>
        <w:t>którzy</w:t>
      </w:r>
      <w:r>
        <w:rPr>
          <w:rFonts w:eastAsia="Times New Roman"/>
        </w:rPr>
        <w:t xml:space="preserve"> </w:t>
      </w:r>
      <w:r>
        <w:t>złożyli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terminie;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2"/>
        </w:numPr>
        <w:spacing w:before="120" w:after="120"/>
        <w:ind w:left="1701" w:hanging="425"/>
        <w:jc w:val="both"/>
      </w:pPr>
      <w:r>
        <w:t>ceny,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okresu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płatności</w:t>
      </w:r>
      <w:r>
        <w:rPr>
          <w:rFonts w:eastAsia="Times New Roman"/>
        </w:rPr>
        <w:t xml:space="preserve"> </w:t>
      </w:r>
      <w:r>
        <w:t>zawartych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ofertach.</w:t>
      </w:r>
    </w:p>
    <w:p w:rsidR="00266CF5" w:rsidRDefault="00266CF5" w:rsidP="00266CF5">
      <w:pPr>
        <w:numPr>
          <w:ilvl w:val="0"/>
          <w:numId w:val="51"/>
        </w:numPr>
        <w:spacing w:before="120" w:after="120"/>
        <w:ind w:left="1276" w:hanging="709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niezwłocznie</w:t>
      </w:r>
      <w:r>
        <w:rPr>
          <w:rFonts w:eastAsia="Times New Roman"/>
        </w:rPr>
        <w:t xml:space="preserve"> </w:t>
      </w:r>
      <w:r>
        <w:t>zawiadamia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złożeniu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zwraca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upływie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odwołania.</w:t>
      </w:r>
    </w:p>
    <w:p w:rsidR="00266CF5" w:rsidRDefault="00266CF5" w:rsidP="00266CF5">
      <w:pPr>
        <w:spacing w:before="240" w:after="240"/>
        <w:ind w:left="360"/>
        <w:jc w:val="both"/>
        <w:rPr>
          <w:b/>
        </w:rPr>
      </w:pPr>
      <w:r>
        <w:rPr>
          <w:b/>
        </w:rPr>
        <w:t>12.Sposób</w:t>
      </w:r>
      <w:r>
        <w:rPr>
          <w:rFonts w:eastAsia="Times New Roman"/>
          <w:b/>
        </w:rPr>
        <w:t xml:space="preserve"> </w:t>
      </w:r>
      <w:r>
        <w:rPr>
          <w:b/>
        </w:rPr>
        <w:t>obliczenia</w:t>
      </w:r>
      <w:r>
        <w:rPr>
          <w:rFonts w:eastAsia="Times New Roman"/>
          <w:b/>
        </w:rPr>
        <w:t xml:space="preserve"> </w:t>
      </w:r>
      <w:r>
        <w:rPr>
          <w:b/>
        </w:rPr>
        <w:t>ceny.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Wykonawca</w:t>
      </w:r>
      <w:r>
        <w:rPr>
          <w:rFonts w:eastAsia="Times New Roman"/>
        </w:rPr>
        <w:t xml:space="preserve"> </w:t>
      </w:r>
      <w:r>
        <w:t>winien</w:t>
      </w:r>
      <w:r>
        <w:rPr>
          <w:rFonts w:eastAsia="Times New Roman"/>
        </w:rPr>
        <w:t xml:space="preserve"> </w:t>
      </w:r>
      <w:r>
        <w:t>podać</w:t>
      </w:r>
      <w:r>
        <w:rPr>
          <w:rFonts w:eastAsia="Times New Roman"/>
        </w:rPr>
        <w:t xml:space="preserve"> </w:t>
      </w:r>
      <w:r>
        <w:t>cenę</w:t>
      </w:r>
      <w:r>
        <w:rPr>
          <w:rFonts w:eastAsia="Times New Roman"/>
        </w:rPr>
        <w:t xml:space="preserve"> </w:t>
      </w:r>
      <w:r>
        <w:t>ofertową</w:t>
      </w:r>
      <w:r>
        <w:rPr>
          <w:rFonts w:eastAsia="Times New Roman"/>
        </w:rPr>
        <w:t xml:space="preserve"> </w:t>
      </w:r>
      <w:r>
        <w:t>brutto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wykonanie</w:t>
      </w:r>
      <w:r>
        <w:rPr>
          <w:rFonts w:eastAsia="Times New Roman"/>
        </w:rPr>
        <w:t xml:space="preserve"> </w:t>
      </w:r>
      <w:r>
        <w:t>całości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określonego</w:t>
      </w:r>
      <w:r>
        <w:rPr>
          <w:rFonts w:eastAsia="Times New Roman"/>
        </w:rPr>
        <w:t xml:space="preserve"> </w:t>
      </w:r>
      <w:r>
        <w:t>m.in.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niniejszej</w:t>
      </w:r>
      <w:r>
        <w:rPr>
          <w:rFonts w:eastAsia="Times New Roman"/>
        </w:rPr>
        <w:t xml:space="preserve"> </w:t>
      </w:r>
      <w:r>
        <w:t>SIWZ.</w:t>
      </w:r>
      <w:r>
        <w:rPr>
          <w:rFonts w:eastAsia="Times New Roman"/>
        </w:rPr>
        <w:t xml:space="preserve"> </w:t>
      </w:r>
      <w:r>
        <w:t>Wartość</w:t>
      </w:r>
      <w:r>
        <w:rPr>
          <w:rFonts w:eastAsia="Times New Roman"/>
        </w:rPr>
        <w:t xml:space="preserve"> </w:t>
      </w:r>
      <w:r>
        <w:t>ta</w:t>
      </w:r>
      <w:r>
        <w:rPr>
          <w:rFonts w:eastAsia="Times New Roman"/>
        </w:rPr>
        <w:t xml:space="preserve"> </w:t>
      </w:r>
      <w:r>
        <w:t>stanowić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ofertowe</w:t>
      </w:r>
      <w:r>
        <w:rPr>
          <w:rFonts w:eastAsia="Times New Roman"/>
        </w:rPr>
        <w:t xml:space="preserve"> </w:t>
      </w:r>
      <w:r>
        <w:t>wynagrodzenie</w:t>
      </w:r>
      <w:r>
        <w:rPr>
          <w:rFonts w:eastAsia="Times New Roman"/>
        </w:rPr>
        <w:t xml:space="preserve"> </w:t>
      </w:r>
      <w:r>
        <w:rPr>
          <w:b/>
        </w:rPr>
        <w:t>ryczałtowe</w:t>
      </w:r>
      <w:r>
        <w:rPr>
          <w:rFonts w:eastAsia="Times New Roman"/>
        </w:rPr>
        <w:t xml:space="preserve"> </w:t>
      </w:r>
      <w:r>
        <w:t>brutto.</w:t>
      </w:r>
      <w:r>
        <w:rPr>
          <w:rFonts w:eastAsia="Times New Roman"/>
        </w:rPr>
        <w:t xml:space="preserve"> </w:t>
      </w:r>
      <w:r>
        <w:t>Ceny</w:t>
      </w:r>
      <w:r>
        <w:rPr>
          <w:rFonts w:eastAsia="Times New Roman"/>
        </w:rPr>
        <w:t xml:space="preserve"> </w:t>
      </w:r>
      <w:r>
        <w:t>muszą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wyrażone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złotych</w:t>
      </w:r>
      <w:r>
        <w:rPr>
          <w:rFonts w:eastAsia="Times New Roman"/>
        </w:rPr>
        <w:t xml:space="preserve"> </w:t>
      </w:r>
      <w:r>
        <w:t>polskich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dokładnością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większą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dwa</w:t>
      </w:r>
      <w:r>
        <w:rPr>
          <w:rFonts w:eastAsia="Times New Roman"/>
        </w:rPr>
        <w:t xml:space="preserve"> </w:t>
      </w:r>
      <w:r>
        <w:t>miejsca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przecinku.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Rozliczenia</w:t>
      </w:r>
      <w:r>
        <w:rPr>
          <w:rFonts w:eastAsia="Times New Roman"/>
        </w:rPr>
        <w:t xml:space="preserve"> </w:t>
      </w:r>
      <w:r>
        <w:t>między</w:t>
      </w:r>
      <w:r>
        <w:rPr>
          <w:rFonts w:eastAsia="Times New Roman"/>
        </w:rPr>
        <w:t xml:space="preserve"> </w:t>
      </w:r>
      <w:r>
        <w:t>Zamawiającym,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Wykonawcą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prowadzone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PLN.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Pod</w:t>
      </w:r>
      <w:r>
        <w:rPr>
          <w:rFonts w:eastAsia="Times New Roman"/>
        </w:rPr>
        <w:t xml:space="preserve"> </w:t>
      </w:r>
      <w:r>
        <w:t>pojęciem</w:t>
      </w:r>
      <w:r>
        <w:rPr>
          <w:rFonts w:eastAsia="Times New Roman"/>
        </w:rPr>
        <w:t xml:space="preserve"> </w:t>
      </w:r>
      <w:r>
        <w:t>ceny</w:t>
      </w:r>
      <w:r>
        <w:rPr>
          <w:rFonts w:eastAsia="Times New Roman"/>
        </w:rPr>
        <w:t xml:space="preserve"> </w:t>
      </w:r>
      <w:r>
        <w:t>ofertowej</w:t>
      </w:r>
      <w:r>
        <w:rPr>
          <w:rFonts w:eastAsia="Times New Roman"/>
        </w:rPr>
        <w:t xml:space="preserve"> </w:t>
      </w:r>
      <w:r>
        <w:t>brutto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rozumieć</w:t>
      </w:r>
      <w:r>
        <w:rPr>
          <w:rFonts w:eastAsia="Times New Roman"/>
        </w:rPr>
        <w:t xml:space="preserve"> </w:t>
      </w:r>
      <w:r>
        <w:t>cenę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rozumieniu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ust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9</w:t>
      </w:r>
      <w:r>
        <w:rPr>
          <w:rFonts w:eastAsia="Times New Roman"/>
        </w:rPr>
        <w:t xml:space="preserve"> </w:t>
      </w:r>
      <w:r>
        <w:t>maja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informowaniu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cenach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proofErr w:type="spellStart"/>
      <w:r>
        <w:t>poz</w:t>
      </w:r>
      <w:proofErr w:type="spellEnd"/>
      <w:r>
        <w:rPr>
          <w:rFonts w:eastAsia="Times New Roman"/>
        </w:rPr>
        <w:t xml:space="preserve"> </w:t>
      </w:r>
      <w:r>
        <w:t>915)</w:t>
      </w:r>
      <w:r>
        <w:rPr>
          <w:rFonts w:eastAsia="Times New Roman"/>
        </w:rPr>
        <w:t xml:space="preserve"> </w:t>
      </w:r>
      <w:r>
        <w:t>tj.</w:t>
      </w:r>
      <w:r>
        <w:rPr>
          <w:rFonts w:eastAsia="Times New Roman"/>
        </w:rPr>
        <w:t xml:space="preserve"> </w:t>
      </w:r>
      <w:r>
        <w:t>wartość</w:t>
      </w:r>
      <w:r>
        <w:rPr>
          <w:rFonts w:eastAsia="Times New Roman"/>
        </w:rPr>
        <w:t xml:space="preserve"> </w:t>
      </w:r>
      <w:r>
        <w:t>wyrażoną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jednostkach</w:t>
      </w:r>
      <w:r>
        <w:rPr>
          <w:rFonts w:eastAsia="Times New Roman"/>
        </w:rPr>
        <w:t xml:space="preserve"> </w:t>
      </w:r>
      <w:r>
        <w:t>pieniężnych,</w:t>
      </w:r>
      <w:r>
        <w:rPr>
          <w:rFonts w:eastAsia="Times New Roman"/>
        </w:rPr>
        <w:t xml:space="preserve"> </w:t>
      </w:r>
      <w:r>
        <w:t>którą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obowiązany</w:t>
      </w:r>
      <w:r>
        <w:rPr>
          <w:rFonts w:eastAsia="Times New Roman"/>
        </w:rPr>
        <w:t xml:space="preserve"> </w:t>
      </w:r>
      <w:r>
        <w:t>zapłacić</w:t>
      </w:r>
      <w:r>
        <w:rPr>
          <w:rFonts w:eastAsia="Times New Roman"/>
        </w:rPr>
        <w:t xml:space="preserve"> </w:t>
      </w:r>
      <w:r>
        <w:t>Wykonawcy.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tak</w:t>
      </w:r>
      <w:r>
        <w:rPr>
          <w:rFonts w:eastAsia="Times New Roman"/>
        </w:rPr>
        <w:t xml:space="preserve"> </w:t>
      </w:r>
      <w:r>
        <w:t>rozumianej</w:t>
      </w:r>
      <w:r>
        <w:rPr>
          <w:rFonts w:eastAsia="Times New Roman"/>
        </w:rPr>
        <w:t xml:space="preserve"> </w:t>
      </w:r>
      <w:r>
        <w:t>cenie</w:t>
      </w:r>
      <w:r>
        <w:rPr>
          <w:rFonts w:eastAsia="Times New Roman"/>
        </w:rPr>
        <w:t xml:space="preserve"> </w:t>
      </w:r>
      <w:r>
        <w:t>uwzględnia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podatek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podatek</w:t>
      </w:r>
      <w:r>
        <w:rPr>
          <w:rFonts w:eastAsia="Times New Roman"/>
        </w:rPr>
        <w:t xml:space="preserve"> </w:t>
      </w:r>
      <w:r>
        <w:t>akcyzowy,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odrębnych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sprzedaż</w:t>
      </w:r>
      <w:r>
        <w:rPr>
          <w:rFonts w:eastAsia="Times New Roman"/>
        </w:rPr>
        <w:t xml:space="preserve"> </w:t>
      </w:r>
      <w:r>
        <w:t>towaru</w:t>
      </w:r>
      <w:r>
        <w:rPr>
          <w:rFonts w:eastAsia="Times New Roman"/>
        </w:rPr>
        <w:t xml:space="preserve"> </w:t>
      </w:r>
      <w:r>
        <w:t>(usługi)</w:t>
      </w:r>
      <w:r>
        <w:rPr>
          <w:rFonts w:eastAsia="Times New Roman"/>
        </w:rPr>
        <w:t xml:space="preserve"> </w:t>
      </w:r>
      <w:r>
        <w:t>podlega</w:t>
      </w:r>
      <w:r>
        <w:rPr>
          <w:rFonts w:eastAsia="Times New Roman"/>
        </w:rPr>
        <w:t xml:space="preserve"> </w:t>
      </w:r>
      <w:r>
        <w:t>obciążeniu</w:t>
      </w:r>
      <w:r>
        <w:rPr>
          <w:rFonts w:eastAsia="Times New Roman"/>
        </w:rPr>
        <w:t xml:space="preserve"> </w:t>
      </w:r>
      <w:r>
        <w:t>podatkiem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podatkiem</w:t>
      </w:r>
      <w:r>
        <w:rPr>
          <w:rFonts w:eastAsia="Times New Roman"/>
        </w:rPr>
        <w:t xml:space="preserve"> </w:t>
      </w:r>
      <w:r>
        <w:t>akcyzowym.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Cena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winna</w:t>
      </w:r>
      <w:r>
        <w:rPr>
          <w:rFonts w:eastAsia="Times New Roman"/>
        </w:rPr>
        <w:t xml:space="preserve"> </w:t>
      </w:r>
      <w:r>
        <w:t>obejmować</w:t>
      </w:r>
      <w:r>
        <w:rPr>
          <w:rFonts w:eastAsia="Times New Roman"/>
        </w:rPr>
        <w:t xml:space="preserve"> </w:t>
      </w:r>
      <w:r>
        <w:t>wszelkie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prace</w:t>
      </w:r>
      <w:r>
        <w:rPr>
          <w:rFonts w:eastAsia="Times New Roman"/>
        </w:rPr>
        <w:t xml:space="preserve"> </w:t>
      </w:r>
      <w:r>
        <w:t>niezbędne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>Cena</w:t>
      </w:r>
      <w:r>
        <w:rPr>
          <w:rFonts w:eastAsia="Times New Roman"/>
        </w:rPr>
        <w:t xml:space="preserve"> </w:t>
      </w:r>
      <w:r>
        <w:t>ofertowa</w:t>
      </w:r>
      <w:r>
        <w:rPr>
          <w:rFonts w:eastAsia="Times New Roman"/>
        </w:rPr>
        <w:t xml:space="preserve"> </w:t>
      </w:r>
      <w:r>
        <w:t>obejmować</w:t>
      </w:r>
      <w:r>
        <w:rPr>
          <w:rFonts w:eastAsia="Times New Roman"/>
        </w:rPr>
        <w:t xml:space="preserve"> </w:t>
      </w:r>
      <w:r>
        <w:t>powinna</w:t>
      </w:r>
      <w:r>
        <w:rPr>
          <w:rFonts w:eastAsia="Times New Roman"/>
        </w:rPr>
        <w:t xml:space="preserve"> </w:t>
      </w:r>
      <w:r>
        <w:t>cały</w:t>
      </w:r>
      <w:r>
        <w:rPr>
          <w:rFonts w:eastAsia="Times New Roman"/>
        </w:rPr>
        <w:t xml:space="preserve"> </w:t>
      </w:r>
      <w:r>
        <w:t>przedmiot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opisem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zawartym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SIWZ.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W</w:t>
      </w:r>
      <w:r>
        <w:rPr>
          <w:rFonts w:eastAsia="Times New Roman"/>
        </w:rPr>
        <w:t xml:space="preserve"> </w:t>
      </w:r>
      <w:r>
        <w:t>Formularzu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zobowiązany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złożyć</w:t>
      </w:r>
      <w:r>
        <w:rPr>
          <w:rFonts w:eastAsia="Times New Roman"/>
        </w:rPr>
        <w:t xml:space="preserve"> </w:t>
      </w:r>
      <w:r>
        <w:t>informację,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wybór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rPr>
          <w:b/>
        </w:rPr>
        <w:t>będzie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też</w:t>
      </w:r>
      <w:r>
        <w:rPr>
          <w:rFonts w:eastAsia="Times New Roman"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będzie</w:t>
      </w:r>
      <w:r>
        <w:rPr>
          <w:rFonts w:eastAsia="Times New Roman"/>
        </w:rPr>
        <w:t xml:space="preserve"> </w:t>
      </w:r>
      <w:r>
        <w:t>prowadzić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powstania</w:t>
      </w:r>
      <w:r>
        <w:rPr>
          <w:rFonts w:eastAsia="Times New Roman"/>
        </w:rPr>
        <w:t xml:space="preserve"> </w:t>
      </w:r>
      <w:r>
        <w:t>u Zamawiającego</w:t>
      </w:r>
      <w:r>
        <w:rPr>
          <w:rFonts w:eastAsia="Times New Roman"/>
        </w:rPr>
        <w:t xml:space="preserve"> </w:t>
      </w:r>
      <w:r>
        <w:t>obowiązku</w:t>
      </w:r>
      <w:r>
        <w:rPr>
          <w:rFonts w:eastAsia="Times New Roman"/>
        </w:rPr>
        <w:t xml:space="preserve"> </w:t>
      </w:r>
      <w:r>
        <w:t>podatkowego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podatku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91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3a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(</w:t>
      </w:r>
      <w:r>
        <w:rPr>
          <w:b/>
        </w:rPr>
        <w:t>tzn.</w:t>
      </w:r>
      <w:r>
        <w:rPr>
          <w:rFonts w:eastAsia="Times New Roman"/>
          <w:b/>
        </w:rPr>
        <w:t xml:space="preserve"> </w:t>
      </w:r>
      <w:r>
        <w:rPr>
          <w:b/>
        </w:rPr>
        <w:t>obowiązku</w:t>
      </w:r>
      <w:r>
        <w:rPr>
          <w:rFonts w:eastAsia="Times New Roman"/>
          <w:b/>
        </w:rPr>
        <w:t xml:space="preserve"> </w:t>
      </w:r>
      <w:r>
        <w:rPr>
          <w:b/>
        </w:rPr>
        <w:t>zapłaty</w:t>
      </w:r>
      <w:r>
        <w:rPr>
          <w:rFonts w:eastAsia="Times New Roman"/>
          <w:b/>
        </w:rPr>
        <w:t xml:space="preserve"> </w:t>
      </w:r>
      <w:r>
        <w:rPr>
          <w:b/>
        </w:rPr>
        <w:t>podatku</w:t>
      </w:r>
      <w:r>
        <w:rPr>
          <w:rFonts w:eastAsia="Times New Roman"/>
          <w:b/>
        </w:rPr>
        <w:t xml:space="preserve"> </w:t>
      </w:r>
      <w:r>
        <w:rPr>
          <w:b/>
        </w:rPr>
        <w:t>VAT</w:t>
      </w:r>
      <w:r>
        <w:rPr>
          <w:rFonts w:eastAsia="Times New Roman"/>
          <w:b/>
        </w:rPr>
        <w:t xml:space="preserve"> </w:t>
      </w:r>
      <w:r>
        <w:rPr>
          <w:b/>
        </w:rPr>
        <w:t>przez</w:t>
      </w:r>
      <w:r>
        <w:rPr>
          <w:rFonts w:eastAsia="Times New Roman"/>
          <w:b/>
        </w:rPr>
        <w:t xml:space="preserve"> </w:t>
      </w:r>
      <w:r>
        <w:rPr>
          <w:b/>
        </w:rPr>
        <w:t>Zamawiającego</w:t>
      </w:r>
      <w:r>
        <w:t>).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przypadku,</w:t>
      </w:r>
      <w:r>
        <w:rPr>
          <w:rFonts w:eastAsia="Times New Roman"/>
        </w:rPr>
        <w:t xml:space="preserve"> </w:t>
      </w:r>
      <w:r>
        <w:t>gdy</w:t>
      </w:r>
      <w:r>
        <w:rPr>
          <w:rFonts w:eastAsia="Times New Roman"/>
        </w:rPr>
        <w:t xml:space="preserve"> </w:t>
      </w:r>
      <w:r>
        <w:t>wybór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prowadzić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powstania</w:t>
      </w:r>
      <w:r>
        <w:rPr>
          <w:rFonts w:eastAsia="Times New Roman"/>
        </w:rPr>
        <w:t xml:space="preserve"> </w:t>
      </w:r>
      <w:r>
        <w:t>u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obowiązku,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zobowiązany</w:t>
      </w:r>
      <w:r>
        <w:rPr>
          <w:rFonts w:eastAsia="Times New Roman"/>
        </w:rPr>
        <w:t xml:space="preserve"> </w:t>
      </w:r>
      <w:r>
        <w:t>ponadto</w:t>
      </w:r>
      <w:r>
        <w:rPr>
          <w:rFonts w:eastAsia="Times New Roman"/>
        </w:rPr>
        <w:t xml:space="preserve"> </w:t>
      </w:r>
      <w:r>
        <w:t>wskazać</w:t>
      </w:r>
      <w:r>
        <w:rPr>
          <w:rFonts w:eastAsia="Times New Roman"/>
        </w:rPr>
        <w:t xml:space="preserve"> </w:t>
      </w:r>
      <w:r>
        <w:t>nazwę</w:t>
      </w:r>
      <w:r>
        <w:rPr>
          <w:rFonts w:eastAsia="Times New Roman"/>
        </w:rPr>
        <w:t xml:space="preserve"> </w:t>
      </w:r>
      <w:r>
        <w:t>(rodzaj)</w:t>
      </w:r>
      <w:r>
        <w:rPr>
          <w:rFonts w:eastAsia="Times New Roman"/>
        </w:rPr>
        <w:t xml:space="preserve"> </w:t>
      </w:r>
      <w:r>
        <w:t>towaru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usługi,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dostawa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świadczenie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prowadzić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powstania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wskazać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wartość</w:t>
      </w:r>
      <w:r>
        <w:rPr>
          <w:rFonts w:eastAsia="Times New Roman"/>
        </w:rPr>
        <w:t xml:space="preserve"> </w:t>
      </w:r>
      <w:r>
        <w:t>bez</w:t>
      </w:r>
      <w:r>
        <w:rPr>
          <w:rFonts w:eastAsia="Times New Roman"/>
        </w:rPr>
        <w:t xml:space="preserve"> </w:t>
      </w:r>
      <w:r>
        <w:t>kwoty</w:t>
      </w:r>
      <w:r>
        <w:rPr>
          <w:rFonts w:eastAsia="Times New Roman"/>
        </w:rPr>
        <w:t xml:space="preserve"> </w:t>
      </w:r>
      <w:r>
        <w:t>podatku.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takim</w:t>
      </w:r>
      <w:r>
        <w:rPr>
          <w:rFonts w:eastAsia="Times New Roman"/>
        </w:rPr>
        <w:t xml:space="preserve"> </w:t>
      </w:r>
      <w:r>
        <w:t>przypadku,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91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3a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zdanie</w:t>
      </w:r>
      <w:r>
        <w:rPr>
          <w:rFonts w:eastAsia="Times New Roman"/>
        </w:rPr>
        <w:t xml:space="preserve"> </w:t>
      </w:r>
      <w:r>
        <w:t>pierwsze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oceny</w:t>
      </w:r>
      <w:r>
        <w:rPr>
          <w:rFonts w:eastAsia="Times New Roman"/>
        </w:rPr>
        <w:t xml:space="preserve"> </w:t>
      </w:r>
      <w:r>
        <w:t>takiej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doliczy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lastRenderedPageBreak/>
        <w:t>przedstawionej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niej</w:t>
      </w:r>
      <w:r>
        <w:rPr>
          <w:rFonts w:eastAsia="Times New Roman"/>
        </w:rPr>
        <w:t xml:space="preserve"> </w:t>
      </w:r>
      <w:r>
        <w:t>ceny</w:t>
      </w:r>
      <w:r>
        <w:rPr>
          <w:rFonts w:eastAsia="Times New Roman"/>
        </w:rPr>
        <w:t xml:space="preserve"> </w:t>
      </w:r>
      <w:r>
        <w:t>podatek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usług,</w:t>
      </w:r>
      <w:r>
        <w:rPr>
          <w:rFonts w:eastAsia="Times New Roman"/>
        </w:rPr>
        <w:t xml:space="preserve"> </w:t>
      </w:r>
      <w:r>
        <w:t>który</w:t>
      </w:r>
      <w:r>
        <w:rPr>
          <w:rFonts w:eastAsia="Times New Roman"/>
        </w:rPr>
        <w:t xml:space="preserve"> </w:t>
      </w:r>
      <w:r>
        <w:t>miałby</w:t>
      </w:r>
      <w:r>
        <w:rPr>
          <w:rFonts w:eastAsia="Times New Roman"/>
        </w:rPr>
        <w:t xml:space="preserve"> </w:t>
      </w:r>
      <w:r>
        <w:t>obowiązek</w:t>
      </w:r>
      <w:r>
        <w:rPr>
          <w:rFonts w:eastAsia="Times New Roman"/>
        </w:rPr>
        <w:t xml:space="preserve"> </w:t>
      </w:r>
      <w:r>
        <w:t>rozliczyć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podatku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W</w:t>
      </w:r>
      <w:r>
        <w:rPr>
          <w:rFonts w:eastAsia="Times New Roman"/>
        </w:rPr>
        <w:t xml:space="preserve"> </w:t>
      </w:r>
      <w:r>
        <w:t>przypadku,</w:t>
      </w:r>
      <w:r>
        <w:rPr>
          <w:rFonts w:eastAsia="Times New Roman"/>
        </w:rPr>
        <w:t xml:space="preserve"> </w:t>
      </w:r>
      <w:r>
        <w:t>gdy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Formularzu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zakresie,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12.7</w:t>
      </w:r>
      <w:r>
        <w:rPr>
          <w:rFonts w:eastAsia="Times New Roman"/>
        </w:rPr>
        <w:t xml:space="preserve"> </w:t>
      </w:r>
      <w:r>
        <w:t>SIWZ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zaznaczy</w:t>
      </w:r>
      <w:r>
        <w:rPr>
          <w:rFonts w:eastAsia="Times New Roman"/>
        </w:rPr>
        <w:t xml:space="preserve"> </w:t>
      </w:r>
      <w:r>
        <w:t>żadnej</w:t>
      </w:r>
      <w:r>
        <w:rPr>
          <w:rFonts w:eastAsia="Times New Roman"/>
        </w:rPr>
        <w:t xml:space="preserve"> </w:t>
      </w:r>
      <w:r>
        <w:t>możliwości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uzna,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wybór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BĘDZIE</w:t>
      </w:r>
      <w:r>
        <w:rPr>
          <w:rFonts w:eastAsia="Times New Roman"/>
        </w:rPr>
        <w:t xml:space="preserve"> </w:t>
      </w:r>
      <w:r>
        <w:t>prowadzić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powstania</w:t>
      </w:r>
      <w:r>
        <w:rPr>
          <w:rFonts w:eastAsia="Times New Roman"/>
        </w:rPr>
        <w:t xml:space="preserve"> </w:t>
      </w:r>
      <w:r>
        <w:t>u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obowiązku</w:t>
      </w:r>
      <w:r>
        <w:rPr>
          <w:rFonts w:eastAsia="Times New Roman"/>
        </w:rPr>
        <w:t xml:space="preserve"> </w:t>
      </w:r>
      <w:r>
        <w:t>podatkowego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podatku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91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3a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  <w:rPr>
          <w:b/>
        </w:rPr>
      </w:pPr>
      <w:r>
        <w:t>Wszystkie</w:t>
      </w:r>
      <w:r>
        <w:rPr>
          <w:rFonts w:eastAsia="Times New Roman"/>
        </w:rPr>
        <w:t xml:space="preserve"> </w:t>
      </w:r>
      <w:r>
        <w:t>ceny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kosztorysie</w:t>
      </w:r>
      <w:r>
        <w:rPr>
          <w:rFonts w:eastAsia="Times New Roman"/>
        </w:rPr>
        <w:t xml:space="preserve"> </w:t>
      </w:r>
      <w:r>
        <w:t>ofertowym</w:t>
      </w:r>
      <w:r>
        <w:rPr>
          <w:rFonts w:eastAsia="Times New Roman"/>
        </w:rPr>
        <w:t xml:space="preserve"> </w:t>
      </w:r>
      <w:r w:rsidRPr="008B29F5">
        <w:rPr>
          <w:b/>
        </w:rPr>
        <w:t>nie</w:t>
      </w:r>
      <w:r>
        <w:rPr>
          <w:rFonts w:eastAsia="Times New Roman"/>
        </w:rPr>
        <w:t xml:space="preserve"> </w:t>
      </w:r>
      <w:r>
        <w:rPr>
          <w:b/>
        </w:rPr>
        <w:t>ulegną</w:t>
      </w:r>
      <w:r>
        <w:rPr>
          <w:rFonts w:eastAsia="Times New Roman"/>
          <w:b/>
        </w:rPr>
        <w:t xml:space="preserve"> </w:t>
      </w:r>
      <w:r>
        <w:rPr>
          <w:b/>
        </w:rPr>
        <w:t>podwyższeniu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czasie</w:t>
      </w:r>
      <w:r>
        <w:rPr>
          <w:rFonts w:eastAsia="Times New Roman"/>
          <w:b/>
        </w:rPr>
        <w:t xml:space="preserve"> </w:t>
      </w:r>
      <w:r>
        <w:rPr>
          <w:b/>
        </w:rPr>
        <w:t>realizacji</w:t>
      </w:r>
      <w:r>
        <w:rPr>
          <w:rFonts w:eastAsia="Times New Roman"/>
          <w:b/>
        </w:rPr>
        <w:t xml:space="preserve"> </w:t>
      </w:r>
      <w:r>
        <w:rPr>
          <w:b/>
        </w:rPr>
        <w:t>całego</w:t>
      </w:r>
      <w:r>
        <w:rPr>
          <w:rFonts w:eastAsia="Times New Roman"/>
          <w:b/>
        </w:rPr>
        <w:t xml:space="preserve"> </w:t>
      </w:r>
      <w:r>
        <w:rPr>
          <w:b/>
        </w:rPr>
        <w:t>przedmiotu</w:t>
      </w:r>
      <w:r>
        <w:rPr>
          <w:rFonts w:eastAsia="Times New Roman"/>
          <w:b/>
        </w:rPr>
        <w:t xml:space="preserve"> </w:t>
      </w:r>
      <w:r>
        <w:rPr>
          <w:b/>
        </w:rPr>
        <w:t>zamówienia.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  <w:rPr>
          <w:b/>
        </w:rPr>
      </w:pP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przypadku</w:t>
      </w:r>
      <w:r>
        <w:rPr>
          <w:rFonts w:eastAsia="Times New Roman"/>
          <w:b/>
        </w:rPr>
        <w:t xml:space="preserve"> </w:t>
      </w:r>
      <w:r>
        <w:rPr>
          <w:b/>
        </w:rPr>
        <w:t>ustawowej</w:t>
      </w:r>
      <w:r>
        <w:rPr>
          <w:rFonts w:eastAsia="Times New Roman"/>
          <w:b/>
        </w:rPr>
        <w:t xml:space="preserve"> </w:t>
      </w:r>
      <w:r>
        <w:rPr>
          <w:b/>
        </w:rPr>
        <w:t>zmiany</w:t>
      </w:r>
      <w:r>
        <w:rPr>
          <w:rFonts w:eastAsia="Times New Roman"/>
          <w:b/>
        </w:rPr>
        <w:t xml:space="preserve"> </w:t>
      </w:r>
      <w:r>
        <w:rPr>
          <w:b/>
        </w:rPr>
        <w:t>stawki</w:t>
      </w:r>
      <w:r>
        <w:rPr>
          <w:rFonts w:eastAsia="Times New Roman"/>
          <w:b/>
        </w:rPr>
        <w:t xml:space="preserve"> </w:t>
      </w:r>
      <w:r>
        <w:rPr>
          <w:b/>
        </w:rPr>
        <w:t>podatku</w:t>
      </w:r>
      <w:r>
        <w:rPr>
          <w:rFonts w:eastAsia="Times New Roman"/>
          <w:b/>
        </w:rPr>
        <w:t xml:space="preserve"> </w:t>
      </w:r>
      <w:r>
        <w:rPr>
          <w:b/>
        </w:rPr>
        <w:t>VAT</w:t>
      </w:r>
      <w:r>
        <w:rPr>
          <w:rFonts w:eastAsia="Times New Roman"/>
          <w:b/>
        </w:rPr>
        <w:t xml:space="preserve"> </w:t>
      </w:r>
      <w:r>
        <w:rPr>
          <w:b/>
        </w:rPr>
        <w:t>wynagrodzenie</w:t>
      </w:r>
      <w:r>
        <w:rPr>
          <w:rFonts w:eastAsia="Times New Roman"/>
          <w:b/>
        </w:rPr>
        <w:t xml:space="preserve"> </w:t>
      </w:r>
      <w:r>
        <w:rPr>
          <w:b/>
        </w:rPr>
        <w:t>należne</w:t>
      </w:r>
      <w:r>
        <w:rPr>
          <w:rFonts w:eastAsia="Times New Roman"/>
          <w:b/>
        </w:rPr>
        <w:t xml:space="preserve"> </w:t>
      </w:r>
      <w:r>
        <w:rPr>
          <w:b/>
        </w:rPr>
        <w:t>wykonawcy</w:t>
      </w:r>
      <w:r>
        <w:rPr>
          <w:rFonts w:eastAsia="Times New Roman"/>
          <w:b/>
        </w:rPr>
        <w:t xml:space="preserve"> </w:t>
      </w:r>
      <w:r>
        <w:rPr>
          <w:b/>
        </w:rPr>
        <w:t>podlega</w:t>
      </w:r>
      <w:r>
        <w:rPr>
          <w:rFonts w:eastAsia="Times New Roman"/>
          <w:b/>
        </w:rPr>
        <w:t xml:space="preserve"> </w:t>
      </w:r>
      <w:r>
        <w:rPr>
          <w:b/>
        </w:rPr>
        <w:t>automatycznej</w:t>
      </w:r>
      <w:r>
        <w:rPr>
          <w:rFonts w:eastAsia="Times New Roman"/>
          <w:b/>
        </w:rPr>
        <w:t xml:space="preserve"> </w:t>
      </w:r>
      <w:r>
        <w:rPr>
          <w:b/>
        </w:rPr>
        <w:t>waloryzacji</w:t>
      </w:r>
      <w:r>
        <w:rPr>
          <w:rFonts w:eastAsia="Times New Roman"/>
          <w:b/>
        </w:rPr>
        <w:t xml:space="preserve"> </w:t>
      </w:r>
      <w:r>
        <w:rPr>
          <w:b/>
        </w:rPr>
        <w:t>odpowiednio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kwotę</w:t>
      </w:r>
      <w:r>
        <w:rPr>
          <w:rFonts w:eastAsia="Times New Roman"/>
          <w:b/>
        </w:rPr>
        <w:t xml:space="preserve"> </w:t>
      </w:r>
      <w:r>
        <w:rPr>
          <w:b/>
        </w:rPr>
        <w:t>podatku</w:t>
      </w:r>
      <w:r>
        <w:rPr>
          <w:rFonts w:eastAsia="Times New Roman"/>
          <w:b/>
        </w:rPr>
        <w:t xml:space="preserve"> </w:t>
      </w:r>
      <w:r>
        <w:rPr>
          <w:b/>
        </w:rPr>
        <w:t>VAT</w:t>
      </w:r>
      <w:r>
        <w:rPr>
          <w:rFonts w:eastAsia="Times New Roman"/>
          <w:b/>
        </w:rPr>
        <w:t xml:space="preserve"> </w:t>
      </w:r>
      <w:r>
        <w:rPr>
          <w:b/>
        </w:rPr>
        <w:t>wynikającą</w:t>
      </w:r>
      <w:r>
        <w:rPr>
          <w:rFonts w:eastAsia="Times New Roman"/>
          <w:b/>
        </w:rPr>
        <w:t xml:space="preserve"> </w:t>
      </w:r>
      <w:r>
        <w:rPr>
          <w:b/>
        </w:rPr>
        <w:t>ze</w:t>
      </w:r>
      <w:r>
        <w:rPr>
          <w:rFonts w:eastAsia="Times New Roman"/>
          <w:b/>
        </w:rPr>
        <w:t xml:space="preserve"> </w:t>
      </w:r>
      <w:r>
        <w:rPr>
          <w:b/>
        </w:rPr>
        <w:t>stawki</w:t>
      </w:r>
      <w:r>
        <w:rPr>
          <w:rFonts w:eastAsia="Times New Roman"/>
          <w:b/>
        </w:rPr>
        <w:t xml:space="preserve"> </w:t>
      </w:r>
      <w:r>
        <w:rPr>
          <w:b/>
        </w:rPr>
        <w:t>tego</w:t>
      </w:r>
      <w:r>
        <w:rPr>
          <w:rFonts w:eastAsia="Times New Roman"/>
          <w:b/>
        </w:rPr>
        <w:t xml:space="preserve"> </w:t>
      </w:r>
      <w:r>
        <w:rPr>
          <w:b/>
        </w:rPr>
        <w:t>podatku</w:t>
      </w:r>
      <w:r>
        <w:rPr>
          <w:rFonts w:eastAsia="Times New Roman"/>
          <w:b/>
        </w:rPr>
        <w:t xml:space="preserve"> </w:t>
      </w:r>
      <w:r>
        <w:rPr>
          <w:b/>
        </w:rPr>
        <w:t>obowiązującą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chwili</w:t>
      </w:r>
      <w:r>
        <w:rPr>
          <w:rFonts w:eastAsia="Times New Roman"/>
          <w:b/>
        </w:rPr>
        <w:t xml:space="preserve"> </w:t>
      </w:r>
      <w:r>
        <w:rPr>
          <w:b/>
        </w:rPr>
        <w:t>powstania</w:t>
      </w:r>
      <w:r>
        <w:rPr>
          <w:rFonts w:eastAsia="Times New Roman"/>
          <w:b/>
        </w:rPr>
        <w:t xml:space="preserve"> </w:t>
      </w:r>
      <w:r>
        <w:rPr>
          <w:b/>
        </w:rPr>
        <w:t>obowiązku</w:t>
      </w:r>
      <w:r>
        <w:rPr>
          <w:rFonts w:eastAsia="Times New Roman"/>
          <w:b/>
        </w:rPr>
        <w:t xml:space="preserve"> </w:t>
      </w:r>
      <w:r>
        <w:rPr>
          <w:b/>
        </w:rPr>
        <w:t>podatkowego.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takim</w:t>
      </w:r>
      <w:r>
        <w:rPr>
          <w:rFonts w:eastAsia="Times New Roman"/>
          <w:b/>
        </w:rPr>
        <w:t xml:space="preserve"> </w:t>
      </w:r>
      <w:r>
        <w:rPr>
          <w:b/>
        </w:rPr>
        <w:t>przypadku</w:t>
      </w:r>
      <w:r>
        <w:rPr>
          <w:rFonts w:eastAsia="Times New Roman"/>
          <w:b/>
        </w:rPr>
        <w:t xml:space="preserve"> </w:t>
      </w:r>
      <w:r>
        <w:rPr>
          <w:b/>
        </w:rPr>
        <w:t>wysokość</w:t>
      </w:r>
      <w:r>
        <w:rPr>
          <w:rFonts w:eastAsia="Times New Roman"/>
          <w:b/>
        </w:rPr>
        <w:t xml:space="preserve"> </w:t>
      </w:r>
      <w:r>
        <w:rPr>
          <w:b/>
        </w:rPr>
        <w:t>wynagrodzenia</w:t>
      </w:r>
      <w:r>
        <w:rPr>
          <w:rFonts w:eastAsia="Times New Roman"/>
          <w:b/>
        </w:rPr>
        <w:t xml:space="preserve"> </w:t>
      </w:r>
      <w:r>
        <w:rPr>
          <w:b/>
        </w:rPr>
        <w:t>należnego</w:t>
      </w:r>
      <w:r>
        <w:rPr>
          <w:rFonts w:eastAsia="Times New Roman"/>
          <w:b/>
        </w:rPr>
        <w:t xml:space="preserve"> </w:t>
      </w:r>
      <w:r>
        <w:rPr>
          <w:b/>
        </w:rPr>
        <w:t>wykonawcy</w:t>
      </w:r>
      <w:r>
        <w:rPr>
          <w:rFonts w:eastAsia="Times New Roman"/>
          <w:b/>
        </w:rPr>
        <w:t xml:space="preserve"> </w:t>
      </w:r>
      <w:r>
        <w:rPr>
          <w:b/>
        </w:rPr>
        <w:t>ustalana</w:t>
      </w:r>
      <w:r>
        <w:rPr>
          <w:rFonts w:eastAsia="Times New Roman"/>
          <w:b/>
        </w:rPr>
        <w:t xml:space="preserve"> </w:t>
      </w:r>
      <w:r>
        <w:rPr>
          <w:b/>
        </w:rPr>
        <w:t>jest</w:t>
      </w:r>
      <w:r>
        <w:rPr>
          <w:rFonts w:eastAsia="Times New Roman"/>
          <w:b/>
        </w:rPr>
        <w:t xml:space="preserve"> </w:t>
      </w:r>
      <w:r>
        <w:rPr>
          <w:b/>
        </w:rPr>
        <w:t>każdorazowo</w:t>
      </w:r>
      <w:r>
        <w:rPr>
          <w:rFonts w:eastAsia="Times New Roman"/>
          <w:b/>
        </w:rPr>
        <w:t xml:space="preserve"> </w:t>
      </w:r>
      <w:r>
        <w:rPr>
          <w:b/>
        </w:rPr>
        <w:t>z uwzględnieniem</w:t>
      </w:r>
      <w:r>
        <w:rPr>
          <w:rFonts w:eastAsia="Times New Roman"/>
          <w:b/>
        </w:rPr>
        <w:t xml:space="preserve"> </w:t>
      </w:r>
      <w:r>
        <w:rPr>
          <w:b/>
        </w:rPr>
        <w:t>aktualnej</w:t>
      </w:r>
      <w:r>
        <w:rPr>
          <w:rFonts w:eastAsia="Times New Roman"/>
          <w:b/>
        </w:rPr>
        <w:t xml:space="preserve"> </w:t>
      </w:r>
      <w:r>
        <w:rPr>
          <w:b/>
        </w:rPr>
        <w:t>stawki</w:t>
      </w:r>
      <w:r>
        <w:rPr>
          <w:rFonts w:eastAsia="Times New Roman"/>
          <w:b/>
        </w:rPr>
        <w:t xml:space="preserve"> </w:t>
      </w:r>
      <w:r>
        <w:rPr>
          <w:b/>
        </w:rPr>
        <w:t>podatku</w:t>
      </w:r>
      <w:r>
        <w:rPr>
          <w:rFonts w:eastAsia="Times New Roman"/>
          <w:b/>
        </w:rPr>
        <w:t xml:space="preserve"> </w:t>
      </w:r>
      <w:r>
        <w:rPr>
          <w:b/>
        </w:rPr>
        <w:t>VAT</w:t>
      </w:r>
      <w:r>
        <w:rPr>
          <w:rFonts w:eastAsia="Times New Roman"/>
          <w:b/>
        </w:rPr>
        <w:t xml:space="preserve"> </w:t>
      </w:r>
      <w:r>
        <w:rPr>
          <w:b/>
        </w:rPr>
        <w:t>obowiązującej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dzień</w:t>
      </w:r>
      <w:r>
        <w:rPr>
          <w:rFonts w:eastAsia="Times New Roman"/>
          <w:b/>
        </w:rPr>
        <w:t xml:space="preserve"> </w:t>
      </w:r>
      <w:r>
        <w:rPr>
          <w:b/>
        </w:rPr>
        <w:t>wystawienia</w:t>
      </w:r>
      <w:r>
        <w:rPr>
          <w:rFonts w:eastAsia="Times New Roman"/>
          <w:b/>
        </w:rPr>
        <w:t xml:space="preserve"> </w:t>
      </w:r>
      <w:r>
        <w:rPr>
          <w:b/>
        </w:rPr>
        <w:t>faktury</w:t>
      </w:r>
      <w:r>
        <w:rPr>
          <w:rFonts w:eastAsia="Times New Roman"/>
          <w:b/>
        </w:rPr>
        <w:t xml:space="preserve"> </w:t>
      </w:r>
      <w:r>
        <w:rPr>
          <w:b/>
        </w:rPr>
        <w:t>(powstania</w:t>
      </w:r>
      <w:r>
        <w:rPr>
          <w:rFonts w:eastAsia="Times New Roman"/>
          <w:b/>
        </w:rPr>
        <w:t xml:space="preserve"> </w:t>
      </w:r>
      <w:r>
        <w:rPr>
          <w:b/>
        </w:rPr>
        <w:t>obowiązku</w:t>
      </w:r>
      <w:r>
        <w:rPr>
          <w:rFonts w:eastAsia="Times New Roman"/>
          <w:b/>
        </w:rPr>
        <w:t xml:space="preserve"> </w:t>
      </w:r>
      <w:r>
        <w:rPr>
          <w:b/>
        </w:rPr>
        <w:t>podatkowego).</w:t>
      </w:r>
    </w:p>
    <w:p w:rsidR="00266CF5" w:rsidRDefault="00266CF5" w:rsidP="00266CF5">
      <w:pPr>
        <w:numPr>
          <w:ilvl w:val="0"/>
          <w:numId w:val="70"/>
        </w:numPr>
        <w:spacing w:before="120" w:after="120"/>
        <w:ind w:left="1276" w:hanging="709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ustalenia,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zawiera</w:t>
      </w:r>
      <w:r>
        <w:rPr>
          <w:rFonts w:eastAsia="Times New Roman"/>
        </w:rPr>
        <w:t xml:space="preserve"> </w:t>
      </w:r>
      <w:r>
        <w:t>rażąco</w:t>
      </w:r>
      <w:r>
        <w:rPr>
          <w:rFonts w:eastAsia="Times New Roman"/>
        </w:rPr>
        <w:t xml:space="preserve"> </w:t>
      </w:r>
      <w:r>
        <w:t>niską</w:t>
      </w:r>
      <w:r>
        <w:rPr>
          <w:rFonts w:eastAsia="Times New Roman"/>
        </w:rPr>
        <w:t xml:space="preserve"> </w:t>
      </w:r>
      <w:r>
        <w:t>cenę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stosunku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zwrócić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w określonym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wyjaśnień</w:t>
      </w:r>
      <w:r>
        <w:rPr>
          <w:rFonts w:eastAsia="Times New Roman"/>
        </w:rPr>
        <w:t xml:space="preserve"> </w:t>
      </w:r>
      <w:r>
        <w:t>dotyczących</w:t>
      </w:r>
      <w:r>
        <w:rPr>
          <w:rFonts w:eastAsia="Times New Roman"/>
        </w:rPr>
        <w:t xml:space="preserve"> </w:t>
      </w:r>
      <w:r>
        <w:t>elementów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mających</w:t>
      </w:r>
      <w:r>
        <w:rPr>
          <w:rFonts w:eastAsia="Times New Roman"/>
        </w:rPr>
        <w:t xml:space="preserve"> </w:t>
      </w:r>
      <w:r>
        <w:t>wpływ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wysokość</w:t>
      </w:r>
      <w:r>
        <w:rPr>
          <w:rFonts w:eastAsia="Times New Roman"/>
        </w:rPr>
        <w:t xml:space="preserve"> </w:t>
      </w:r>
      <w:r>
        <w:t>ceny.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jc w:val="both"/>
        <w:rPr>
          <w:b/>
        </w:rPr>
      </w:pPr>
      <w:r>
        <w:rPr>
          <w:b/>
        </w:rPr>
        <w:t>Opis</w:t>
      </w:r>
      <w:r>
        <w:rPr>
          <w:rFonts w:eastAsia="Times New Roman"/>
          <w:b/>
        </w:rPr>
        <w:t xml:space="preserve"> </w:t>
      </w:r>
      <w:r>
        <w:rPr>
          <w:b/>
        </w:rPr>
        <w:t>kryteriów,</w:t>
      </w:r>
      <w:r>
        <w:rPr>
          <w:rFonts w:eastAsia="Times New Roman"/>
          <w:b/>
        </w:rPr>
        <w:t xml:space="preserve"> </w:t>
      </w:r>
      <w:r>
        <w:rPr>
          <w:b/>
        </w:rPr>
        <w:t>którymi</w:t>
      </w:r>
      <w:r>
        <w:rPr>
          <w:rFonts w:eastAsia="Times New Roman"/>
          <w:b/>
        </w:rPr>
        <w:t xml:space="preserve"> </w:t>
      </w:r>
      <w:r>
        <w:rPr>
          <w:b/>
        </w:rPr>
        <w:t>zamawiający</w:t>
      </w:r>
      <w:r>
        <w:rPr>
          <w:rFonts w:eastAsia="Times New Roman"/>
          <w:b/>
        </w:rPr>
        <w:t xml:space="preserve"> </w:t>
      </w:r>
      <w:r>
        <w:rPr>
          <w:b/>
        </w:rPr>
        <w:t>będzie</w:t>
      </w:r>
      <w:r>
        <w:rPr>
          <w:rFonts w:eastAsia="Times New Roman"/>
          <w:b/>
        </w:rPr>
        <w:t xml:space="preserve"> </w:t>
      </w:r>
      <w:r>
        <w:rPr>
          <w:b/>
        </w:rPr>
        <w:t>się</w:t>
      </w:r>
      <w:r>
        <w:rPr>
          <w:rFonts w:eastAsia="Times New Roman"/>
          <w:b/>
        </w:rPr>
        <w:t xml:space="preserve"> </w:t>
      </w:r>
      <w:r>
        <w:rPr>
          <w:b/>
        </w:rPr>
        <w:t>kierował</w:t>
      </w:r>
      <w:r>
        <w:rPr>
          <w:rFonts w:eastAsia="Times New Roman"/>
          <w:b/>
        </w:rPr>
        <w:t xml:space="preserve"> </w:t>
      </w:r>
      <w:r>
        <w:rPr>
          <w:b/>
        </w:rPr>
        <w:t>przy</w:t>
      </w:r>
      <w:r>
        <w:rPr>
          <w:rFonts w:eastAsia="Times New Roman"/>
          <w:b/>
        </w:rPr>
        <w:t xml:space="preserve"> </w:t>
      </w:r>
      <w:r>
        <w:rPr>
          <w:b/>
        </w:rPr>
        <w:t>wyborze</w:t>
      </w:r>
      <w:r>
        <w:rPr>
          <w:rFonts w:eastAsia="Times New Roman"/>
          <w:b/>
        </w:rPr>
        <w:t xml:space="preserve"> </w:t>
      </w:r>
      <w:r>
        <w:rPr>
          <w:b/>
        </w:rPr>
        <w:t>oferty,</w:t>
      </w:r>
      <w:r>
        <w:rPr>
          <w:rFonts w:eastAsia="Times New Roman"/>
          <w:b/>
        </w:rPr>
        <w:t xml:space="preserve"> </w:t>
      </w:r>
      <w:r>
        <w:rPr>
          <w:b/>
        </w:rPr>
        <w:t>wraz</w:t>
      </w:r>
      <w:r>
        <w:rPr>
          <w:rFonts w:eastAsia="Times New Roman"/>
          <w:b/>
        </w:rPr>
        <w:t xml:space="preserve"> </w:t>
      </w:r>
      <w:r>
        <w:rPr>
          <w:b/>
        </w:rPr>
        <w:t>z podaniem</w:t>
      </w:r>
      <w:r>
        <w:rPr>
          <w:rFonts w:eastAsia="Times New Roman"/>
          <w:b/>
        </w:rPr>
        <w:t xml:space="preserve"> </w:t>
      </w:r>
      <w:r>
        <w:rPr>
          <w:b/>
        </w:rPr>
        <w:t>wag</w:t>
      </w:r>
      <w:r>
        <w:rPr>
          <w:rFonts w:eastAsia="Times New Roman"/>
          <w:b/>
        </w:rPr>
        <w:t xml:space="preserve"> </w:t>
      </w:r>
      <w:r>
        <w:rPr>
          <w:b/>
        </w:rPr>
        <w:t>tych</w:t>
      </w:r>
      <w:r>
        <w:rPr>
          <w:rFonts w:eastAsia="Times New Roman"/>
          <w:b/>
        </w:rPr>
        <w:t xml:space="preserve"> </w:t>
      </w:r>
      <w:r>
        <w:rPr>
          <w:b/>
        </w:rPr>
        <w:t>kryteriów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sposobu</w:t>
      </w:r>
      <w:r>
        <w:rPr>
          <w:rFonts w:eastAsia="Times New Roman"/>
          <w:b/>
        </w:rPr>
        <w:t xml:space="preserve"> </w:t>
      </w:r>
      <w:r>
        <w:rPr>
          <w:b/>
        </w:rPr>
        <w:t>oceny</w:t>
      </w:r>
      <w:r>
        <w:rPr>
          <w:rFonts w:eastAsia="Times New Roman"/>
          <w:b/>
        </w:rPr>
        <w:t xml:space="preserve"> </w:t>
      </w:r>
      <w:r>
        <w:rPr>
          <w:b/>
        </w:rPr>
        <w:t>ofert.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  <w:rPr>
          <w:rFonts w:eastAsia="Times New Roman"/>
        </w:rPr>
      </w:pPr>
      <w:r>
        <w:t>Najkorzystniejszą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oferta,</w:t>
      </w:r>
      <w:r>
        <w:rPr>
          <w:rFonts w:eastAsia="Times New Roman"/>
        </w:rPr>
        <w:t xml:space="preserve"> </w:t>
      </w:r>
      <w:r>
        <w:t>która</w:t>
      </w:r>
      <w:r>
        <w:rPr>
          <w:rFonts w:eastAsia="Times New Roman"/>
        </w:rPr>
        <w:t xml:space="preserve"> </w:t>
      </w:r>
      <w:r>
        <w:t>przedstawia</w:t>
      </w:r>
      <w:r>
        <w:rPr>
          <w:rFonts w:eastAsia="Times New Roman"/>
        </w:rPr>
        <w:t xml:space="preserve"> </w:t>
      </w:r>
      <w:r>
        <w:t>najkorzystniejszy</w:t>
      </w:r>
      <w:r>
        <w:rPr>
          <w:rFonts w:eastAsia="Times New Roman"/>
        </w:rPr>
        <w:t xml:space="preserve"> </w:t>
      </w:r>
      <w:r>
        <w:t>bilans</w:t>
      </w:r>
      <w:r>
        <w:rPr>
          <w:rFonts w:eastAsia="Times New Roman"/>
        </w:rPr>
        <w:t xml:space="preserve"> </w:t>
      </w:r>
      <w:r>
        <w:t>ceny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kryteriów</w:t>
      </w:r>
      <w:r>
        <w:rPr>
          <w:rFonts w:eastAsia="Times New Roman"/>
        </w:rPr>
        <w:t xml:space="preserve"> </w:t>
      </w:r>
      <w:r>
        <w:t>odnoszących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oceniał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według</w:t>
      </w:r>
      <w:r>
        <w:rPr>
          <w:rFonts w:eastAsia="Times New Roman"/>
        </w:rPr>
        <w:t xml:space="preserve"> </w:t>
      </w:r>
      <w:r>
        <w:t>następujących</w:t>
      </w:r>
      <w:r>
        <w:rPr>
          <w:rFonts w:eastAsia="Times New Roman"/>
        </w:rPr>
        <w:t xml:space="preserve"> </w:t>
      </w:r>
      <w:r>
        <w:t>kryteriów: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6"/>
        <w:gridCol w:w="3518"/>
        <w:gridCol w:w="2238"/>
      </w:tblGrid>
      <w:tr w:rsidR="00266CF5" w:rsidTr="0017684C">
        <w:trPr>
          <w:trHeight w:val="304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tableCenter"/>
              <w:snapToGrid w:val="0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tableCenter"/>
              <w:snapToGrid w:val="0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Nazwa</w:t>
            </w:r>
            <w:r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tableCenter"/>
              <w:snapToGrid w:val="0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266CF5" w:rsidTr="0017684C">
        <w:trPr>
          <w:trHeight w:val="267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center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p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center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66CF5" w:rsidTr="0017684C">
        <w:trPr>
          <w:trHeight w:val="279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center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p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gwarancji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center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Punkty</w:t>
      </w:r>
      <w:r>
        <w:rPr>
          <w:rFonts w:eastAsia="Times New Roman"/>
        </w:rPr>
        <w:t xml:space="preserve"> </w:t>
      </w:r>
      <w:r>
        <w:t>przyznawane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podane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13.2</w:t>
      </w:r>
      <w:r>
        <w:rPr>
          <w:rFonts w:eastAsia="Times New Roman"/>
        </w:rPr>
        <w:t xml:space="preserve"> </w:t>
      </w:r>
      <w:r>
        <w:t>kryteria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liczone</w:t>
      </w:r>
      <w:r>
        <w:rPr>
          <w:rFonts w:eastAsia="Times New Roman"/>
        </w:rPr>
        <w:t xml:space="preserve"> </w:t>
      </w:r>
      <w:r>
        <w:t>według</w:t>
      </w:r>
      <w:r>
        <w:rPr>
          <w:rFonts w:eastAsia="Times New Roman"/>
        </w:rPr>
        <w:t xml:space="preserve"> </w:t>
      </w:r>
      <w:r>
        <w:t>następujących</w:t>
      </w:r>
      <w:r>
        <w:rPr>
          <w:rFonts w:eastAsia="Times New Roman"/>
        </w:rPr>
        <w:t xml:space="preserve"> </w:t>
      </w:r>
      <w:r>
        <w:t>wzorów:</w:t>
      </w:r>
    </w:p>
    <w:tbl>
      <w:tblPr>
        <w:tblW w:w="0" w:type="auto"/>
        <w:tblInd w:w="13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4"/>
        <w:gridCol w:w="6568"/>
      </w:tblGrid>
      <w:tr w:rsidR="00266CF5" w:rsidTr="0017684C">
        <w:trPr>
          <w:trHeight w:val="482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tableCenter"/>
              <w:snapToGrid w:val="0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Style w:val="bold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tableCenter"/>
              <w:snapToGrid w:val="0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Wzór</w:t>
            </w:r>
          </w:p>
        </w:tc>
      </w:tr>
      <w:tr w:rsidR="00266CF5" w:rsidTr="0017684C">
        <w:trPr>
          <w:trHeight w:val="877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center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p"/>
              <w:snapToGrid w:val="0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CF5" w:rsidRDefault="00266CF5" w:rsidP="0017684C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punktów)</w:t>
            </w:r>
          </w:p>
          <w:p w:rsidR="00266CF5" w:rsidRDefault="00266CF5" w:rsidP="0017684C">
            <w:pPr>
              <w:pStyle w:val="p"/>
              <w:ind w:firstLine="5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proofErr w:type="spellEnd"/>
          </w:p>
          <w:p w:rsidR="00266CF5" w:rsidRDefault="00266CF5" w:rsidP="0017684C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otrzymana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ceny</w:t>
            </w:r>
          </w:p>
          <w:p w:rsidR="00266CF5" w:rsidRDefault="00266CF5" w:rsidP="0017684C">
            <w:pPr>
              <w:pStyle w:val="p"/>
              <w:tabs>
                <w:tab w:val="left" w:pos="709"/>
                <w:tab w:val="left" w:pos="769"/>
              </w:tabs>
              <w:spacing w:line="240" w:lineRule="auto"/>
              <w:ind w:left="833" w:hanging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najniższa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oferowana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</w:p>
          <w:p w:rsidR="00266CF5" w:rsidRDefault="00266CF5" w:rsidP="0017684C">
            <w:pPr>
              <w:pStyle w:val="p"/>
              <w:tabs>
                <w:tab w:val="left" w:pos="709"/>
                <w:tab w:val="left" w:pos="769"/>
              </w:tabs>
              <w:spacing w:line="240" w:lineRule="auto"/>
              <w:ind w:left="833" w:hanging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CF5" w:rsidTr="0017684C">
        <w:trPr>
          <w:trHeight w:val="1927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center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pStyle w:val="p"/>
              <w:snapToGrid w:val="0"/>
              <w:ind w:firstLine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66CF5" w:rsidRDefault="00266CF5" w:rsidP="0017684C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punktów)</w:t>
            </w:r>
          </w:p>
          <w:p w:rsidR="00266CF5" w:rsidRDefault="00266CF5" w:rsidP="0017684C">
            <w:pPr>
              <w:pStyle w:val="p"/>
              <w:ind w:firstLine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66CF5" w:rsidRDefault="00266CF5" w:rsidP="0017684C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otrzymana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gwarancji</w:t>
            </w:r>
          </w:p>
          <w:p w:rsidR="00266CF5" w:rsidRDefault="00266CF5" w:rsidP="0017684C">
            <w:pPr>
              <w:pStyle w:val="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gwarancji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CF5" w:rsidRDefault="00266CF5" w:rsidP="0017684C">
            <w:pPr>
              <w:pStyle w:val="p"/>
              <w:tabs>
                <w:tab w:val="left" w:pos="709"/>
                <w:tab w:val="left" w:pos="769"/>
              </w:tabs>
              <w:spacing w:line="240" w:lineRule="auto"/>
              <w:ind w:left="833" w:hanging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gwarancji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najdłuższy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CF5" w:rsidTr="0017684C">
        <w:trPr>
          <w:trHeight w:val="887"/>
        </w:trPr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tabs>
                <w:tab w:val="left" w:pos="993"/>
              </w:tabs>
              <w:snapToGrid w:val="0"/>
              <w:ind w:left="1997"/>
            </w:pPr>
            <w:r>
              <w:rPr>
                <w:rFonts w:eastAsia="Verdana"/>
                <w:b/>
              </w:rPr>
              <w:t>Ocena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G</w:t>
            </w:r>
            <w:r>
              <w:t>,</w:t>
            </w:r>
            <w:r>
              <w:rPr>
                <w:rFonts w:eastAsia="Times New Roman"/>
              </w:rPr>
              <w:t xml:space="preserve"> </w:t>
            </w:r>
            <w:r>
              <w:t>gdzie:</w:t>
            </w:r>
          </w:p>
          <w:p w:rsidR="00266CF5" w:rsidRDefault="00266CF5" w:rsidP="0017684C">
            <w:pPr>
              <w:tabs>
                <w:tab w:val="left" w:pos="993"/>
              </w:tabs>
              <w:ind w:left="1997"/>
            </w:pPr>
            <w:r>
              <w:t>C</w:t>
            </w:r>
            <w:r>
              <w:rPr>
                <w:rFonts w:eastAsia="Verdana"/>
              </w:rPr>
              <w:tab/>
            </w:r>
            <w:r>
              <w:rPr>
                <w:bCs/>
              </w:rPr>
              <w:t>-</w:t>
            </w:r>
            <w:r>
              <w:rPr>
                <w:rFonts w:eastAsia="Times New Roman"/>
                <w:bCs/>
              </w:rPr>
              <w:t xml:space="preserve"> </w:t>
            </w:r>
            <w:r>
              <w:t>liczba</w:t>
            </w:r>
            <w:r>
              <w:rPr>
                <w:rFonts w:eastAsia="Times New Roman"/>
              </w:rPr>
              <w:t xml:space="preserve"> </w:t>
            </w:r>
            <w:r>
              <w:t>punktów</w:t>
            </w:r>
            <w:r>
              <w:rPr>
                <w:rFonts w:eastAsia="Times New Roman"/>
              </w:rPr>
              <w:t xml:space="preserve"> </w:t>
            </w:r>
            <w:r>
              <w:t>dla</w:t>
            </w:r>
            <w:r>
              <w:rPr>
                <w:rFonts w:eastAsia="Times New Roman"/>
              </w:rPr>
              <w:t xml:space="preserve"> </w:t>
            </w:r>
            <w:r>
              <w:t>kryterium</w:t>
            </w:r>
            <w:r>
              <w:rPr>
                <w:rFonts w:eastAsia="Times New Roman"/>
              </w:rPr>
              <w:t xml:space="preserve"> </w:t>
            </w:r>
            <w:r>
              <w:t>cena</w:t>
            </w:r>
          </w:p>
          <w:p w:rsidR="00266CF5" w:rsidRDefault="00266CF5" w:rsidP="0017684C">
            <w:pPr>
              <w:tabs>
                <w:tab w:val="left" w:pos="993"/>
              </w:tabs>
              <w:ind w:left="1997"/>
            </w:pPr>
            <w:r>
              <w:t>G</w:t>
            </w:r>
            <w:r>
              <w:tab/>
            </w:r>
            <w:r>
              <w:rPr>
                <w:bCs/>
              </w:rPr>
              <w:t>-</w:t>
            </w:r>
            <w:r>
              <w:rPr>
                <w:rFonts w:eastAsia="Times New Roman"/>
                <w:bCs/>
              </w:rPr>
              <w:t xml:space="preserve"> </w:t>
            </w:r>
            <w:r>
              <w:t>liczba</w:t>
            </w:r>
            <w:r>
              <w:rPr>
                <w:rFonts w:eastAsia="Times New Roman"/>
              </w:rPr>
              <w:t xml:space="preserve"> </w:t>
            </w:r>
            <w:r>
              <w:t>punktów</w:t>
            </w:r>
            <w:r>
              <w:rPr>
                <w:rFonts w:eastAsia="Times New Roman"/>
              </w:rPr>
              <w:t xml:space="preserve"> </w:t>
            </w:r>
            <w:r>
              <w:t>dla</w:t>
            </w:r>
            <w:r>
              <w:rPr>
                <w:rFonts w:eastAsia="Times New Roman"/>
              </w:rPr>
              <w:t xml:space="preserve"> </w:t>
            </w:r>
            <w:r>
              <w:t>kryterium</w:t>
            </w:r>
            <w:r>
              <w:rPr>
                <w:rFonts w:eastAsia="Times New Roman"/>
              </w:rPr>
              <w:t xml:space="preserve"> </w:t>
            </w:r>
            <w:r>
              <w:t>okres</w:t>
            </w:r>
            <w:r>
              <w:rPr>
                <w:rFonts w:eastAsia="Times New Roman"/>
              </w:rPr>
              <w:t xml:space="preserve"> </w:t>
            </w:r>
            <w:r>
              <w:t>gwarancji</w:t>
            </w:r>
          </w:p>
        </w:tc>
      </w:tr>
    </w:tbl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  <w:rPr>
          <w:rFonts w:ascii="Liberation Serif" w:hAnsi="Liberation Serif" w:cs="Liberation Serif"/>
        </w:rPr>
      </w:pPr>
      <w:r>
        <w:rPr>
          <w:b/>
        </w:rPr>
        <w:t>Zamawiający</w:t>
      </w:r>
      <w:r>
        <w:rPr>
          <w:rFonts w:eastAsia="Times New Roman"/>
          <w:b/>
        </w:rPr>
        <w:t xml:space="preserve"> </w:t>
      </w:r>
      <w:r>
        <w:rPr>
          <w:b/>
        </w:rPr>
        <w:t>określa</w:t>
      </w:r>
      <w:r>
        <w:rPr>
          <w:rFonts w:eastAsia="Times New Roman"/>
          <w:b/>
        </w:rPr>
        <w:t xml:space="preserve"> </w:t>
      </w:r>
      <w:r>
        <w:rPr>
          <w:b/>
        </w:rPr>
        <w:t>minimalny</w:t>
      </w:r>
      <w:r>
        <w:rPr>
          <w:rFonts w:eastAsia="Times New Roman"/>
          <w:b/>
        </w:rPr>
        <w:t xml:space="preserve"> </w:t>
      </w:r>
      <w:r>
        <w:rPr>
          <w:b/>
        </w:rPr>
        <w:t>okres</w:t>
      </w:r>
      <w:r>
        <w:rPr>
          <w:rFonts w:eastAsia="Times New Roman"/>
          <w:b/>
        </w:rPr>
        <w:t xml:space="preserve"> </w:t>
      </w:r>
      <w:r>
        <w:rPr>
          <w:b/>
        </w:rPr>
        <w:t>gwarancji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36</w:t>
      </w:r>
      <w:r>
        <w:rPr>
          <w:rFonts w:eastAsia="Times New Roman"/>
          <w:b/>
        </w:rPr>
        <w:t xml:space="preserve"> </w:t>
      </w:r>
      <w:r>
        <w:rPr>
          <w:b/>
        </w:rPr>
        <w:t>miesięcy,</w:t>
      </w:r>
      <w:r>
        <w:rPr>
          <w:rFonts w:eastAsia="Times New Roman"/>
          <w:b/>
        </w:rPr>
        <w:t xml:space="preserve"> </w:t>
      </w:r>
      <w:r>
        <w:rPr>
          <w:b/>
        </w:rPr>
        <w:t>natomiast</w:t>
      </w:r>
      <w:r>
        <w:rPr>
          <w:rFonts w:eastAsia="Times New Roman"/>
          <w:b/>
        </w:rPr>
        <w:t xml:space="preserve"> </w:t>
      </w:r>
      <w:r>
        <w:rPr>
          <w:b/>
        </w:rPr>
        <w:t>maksymalny</w:t>
      </w:r>
      <w:r>
        <w:rPr>
          <w:rFonts w:eastAsia="Times New Roman"/>
          <w:b/>
        </w:rPr>
        <w:t xml:space="preserve"> </w:t>
      </w:r>
      <w:r>
        <w:rPr>
          <w:b/>
        </w:rPr>
        <w:t>na 60 miesięcy.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odpowiada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okresowi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Ocenie</w:t>
      </w:r>
      <w:r>
        <w:rPr>
          <w:rFonts w:eastAsia="Times New Roman"/>
        </w:rPr>
        <w:t xml:space="preserve"> </w:t>
      </w:r>
      <w:r>
        <w:t>podlegać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gwarancja</w:t>
      </w:r>
      <w:r>
        <w:rPr>
          <w:rFonts w:eastAsia="Times New Roman"/>
        </w:rPr>
        <w:t xml:space="preserve"> </w:t>
      </w:r>
      <w:r>
        <w:t>ponad</w:t>
      </w:r>
      <w:r>
        <w:rPr>
          <w:rFonts w:eastAsia="Times New Roman"/>
        </w:rPr>
        <w:t xml:space="preserve"> </w:t>
      </w:r>
      <w:r>
        <w:t>wymagane</w:t>
      </w:r>
      <w:r>
        <w:rPr>
          <w:rFonts w:eastAsia="Times New Roman"/>
        </w:rPr>
        <w:t xml:space="preserve"> </w:t>
      </w:r>
      <w:r>
        <w:t>minimum.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Oferta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najdłuższym</w:t>
      </w:r>
      <w:r>
        <w:rPr>
          <w:rFonts w:eastAsia="Times New Roman"/>
        </w:rPr>
        <w:t xml:space="preserve"> </w:t>
      </w:r>
      <w:r>
        <w:t>okresem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(jednak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krótszym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36</w:t>
      </w:r>
      <w:r>
        <w:rPr>
          <w:rFonts w:eastAsia="Times New Roman"/>
        </w:rPr>
        <w:t xml:space="preserve"> </w:t>
      </w:r>
      <w:r>
        <w:t>miesięcy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dłuższym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60</w:t>
      </w:r>
      <w:r>
        <w:rPr>
          <w:rFonts w:eastAsia="Times New Roman"/>
        </w:rPr>
        <w:t xml:space="preserve"> </w:t>
      </w:r>
      <w:r>
        <w:t>miesięcy)</w:t>
      </w:r>
      <w:r>
        <w:rPr>
          <w:rFonts w:eastAsia="Times New Roman"/>
        </w:rPr>
        <w:t xml:space="preserve"> </w:t>
      </w:r>
      <w:r>
        <w:t>=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punktów,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Zaoferowanie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równej</w:t>
      </w:r>
      <w:r>
        <w:rPr>
          <w:rFonts w:eastAsia="Times New Roman"/>
        </w:rPr>
        <w:t xml:space="preserve"> </w:t>
      </w:r>
      <w:r>
        <w:t>wymaganemu</w:t>
      </w:r>
      <w:r>
        <w:rPr>
          <w:rFonts w:eastAsia="Times New Roman"/>
        </w:rPr>
        <w:t xml:space="preserve"> </w:t>
      </w:r>
      <w:r>
        <w:t>minimum</w:t>
      </w:r>
      <w:r>
        <w:rPr>
          <w:rFonts w:eastAsia="Times New Roman"/>
        </w:rPr>
        <w:t xml:space="preserve"> </w:t>
      </w:r>
      <w:r>
        <w:t>(36</w:t>
      </w:r>
      <w:r>
        <w:rPr>
          <w:rFonts w:eastAsia="Times New Roman"/>
        </w:rPr>
        <w:t xml:space="preserve"> </w:t>
      </w:r>
      <w:r>
        <w:t>miesięcy)</w:t>
      </w:r>
      <w:r>
        <w:rPr>
          <w:rFonts w:eastAsia="Times New Roman"/>
        </w:rPr>
        <w:t xml:space="preserve"> </w:t>
      </w:r>
      <w:r>
        <w:t>spowoduje</w:t>
      </w:r>
      <w:r>
        <w:rPr>
          <w:rFonts w:eastAsia="Times New Roman"/>
        </w:rPr>
        <w:t xml:space="preserve"> </w:t>
      </w:r>
      <w:r>
        <w:t>nieprzyznanie</w:t>
      </w:r>
      <w:r>
        <w:rPr>
          <w:rFonts w:eastAsia="Times New Roman"/>
        </w:rPr>
        <w:t xml:space="preserve"> </w:t>
      </w:r>
      <w:r>
        <w:t>żadnego</w:t>
      </w:r>
      <w:r>
        <w:rPr>
          <w:rFonts w:eastAsia="Times New Roman"/>
        </w:rPr>
        <w:t xml:space="preserve"> </w:t>
      </w:r>
      <w:r>
        <w:t>punktu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kryterium,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Zaoferowanie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poniżej</w:t>
      </w:r>
      <w:r>
        <w:rPr>
          <w:rFonts w:eastAsia="Times New Roman"/>
        </w:rPr>
        <w:t xml:space="preserve"> </w:t>
      </w:r>
      <w:r>
        <w:t>wymaganego</w:t>
      </w:r>
      <w:r>
        <w:rPr>
          <w:rFonts w:eastAsia="Times New Roman"/>
        </w:rPr>
        <w:t xml:space="preserve"> </w:t>
      </w:r>
      <w:r>
        <w:t>minimum</w:t>
      </w:r>
      <w:r>
        <w:rPr>
          <w:rFonts w:eastAsia="Times New Roman"/>
        </w:rPr>
        <w:t xml:space="preserve"> </w:t>
      </w:r>
      <w:r>
        <w:t>spowoduje</w:t>
      </w:r>
      <w:r>
        <w:rPr>
          <w:rFonts w:eastAsia="Times New Roman"/>
        </w:rPr>
        <w:t xml:space="preserve"> </w:t>
      </w:r>
      <w:r>
        <w:t>odrzucenie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 art.</w:t>
      </w:r>
      <w:r>
        <w:rPr>
          <w:rFonts w:eastAsia="Times New Roman"/>
        </w:rPr>
        <w:t xml:space="preserve"> </w:t>
      </w:r>
      <w:r>
        <w:t>89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ustawy,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Nie</w:t>
      </w:r>
      <w:r>
        <w:rPr>
          <w:rFonts w:eastAsia="Times New Roman"/>
        </w:rPr>
        <w:t xml:space="preserve"> </w:t>
      </w:r>
      <w:r>
        <w:t>wpisanie</w:t>
      </w:r>
      <w:r>
        <w:rPr>
          <w:rFonts w:eastAsia="Times New Roman"/>
        </w:rPr>
        <w:t xml:space="preserve"> </w:t>
      </w:r>
      <w:r>
        <w:t>okresu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formularzu</w:t>
      </w:r>
      <w:r>
        <w:rPr>
          <w:rFonts w:eastAsia="Times New Roman"/>
        </w:rPr>
        <w:t xml:space="preserve"> </w:t>
      </w:r>
      <w:r>
        <w:t>ofertowym</w:t>
      </w:r>
      <w:r>
        <w:rPr>
          <w:rFonts w:eastAsia="Times New Roman"/>
        </w:rPr>
        <w:t xml:space="preserve"> </w:t>
      </w:r>
      <w:r>
        <w:t>spowoduje</w:t>
      </w:r>
      <w:r>
        <w:rPr>
          <w:rFonts w:eastAsia="Times New Roman"/>
        </w:rPr>
        <w:t xml:space="preserve"> </w:t>
      </w:r>
      <w:r>
        <w:t>odrzucenie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ustawy,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gdy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zaoferuje</w:t>
      </w:r>
      <w:r>
        <w:rPr>
          <w:rFonts w:eastAsia="Times New Roman"/>
        </w:rPr>
        <w:t xml:space="preserve"> </w:t>
      </w:r>
      <w:r>
        <w:t>okres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powyżej</w:t>
      </w:r>
      <w:r>
        <w:rPr>
          <w:rFonts w:eastAsia="Times New Roman"/>
        </w:rPr>
        <w:t xml:space="preserve"> </w:t>
      </w:r>
      <w:r>
        <w:t>wymaganego</w:t>
      </w:r>
      <w:r>
        <w:rPr>
          <w:rFonts w:eastAsia="Times New Roman"/>
        </w:rPr>
        <w:t xml:space="preserve"> </w:t>
      </w:r>
      <w:r>
        <w:t>maksimum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oceny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przyjmie</w:t>
      </w:r>
      <w:r>
        <w:rPr>
          <w:rFonts w:eastAsia="Times New Roman"/>
        </w:rPr>
        <w:t xml:space="preserve"> </w:t>
      </w:r>
      <w:r>
        <w:t>60</w:t>
      </w:r>
      <w:r>
        <w:rPr>
          <w:rFonts w:eastAsia="Times New Roman"/>
        </w:rPr>
        <w:t xml:space="preserve"> </w:t>
      </w:r>
      <w:r>
        <w:t>miesięcy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  <w:rPr>
          <w:rFonts w:eastAsia="Times New Roman"/>
        </w:rPr>
      </w:pPr>
      <w:r>
        <w:t>Okres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pozostałych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liczony</w:t>
      </w:r>
      <w:r>
        <w:rPr>
          <w:rFonts w:eastAsia="Times New Roman"/>
        </w:rPr>
        <w:t xml:space="preserve"> </w:t>
      </w:r>
      <w:r>
        <w:t>wg</w:t>
      </w:r>
      <w:r>
        <w:rPr>
          <w:rFonts w:eastAsia="Times New Roman"/>
        </w:rPr>
        <w:t xml:space="preserve"> </w:t>
      </w:r>
      <w:r>
        <w:t>proporcji</w:t>
      </w:r>
      <w:r>
        <w:rPr>
          <w:rFonts w:eastAsia="Times New Roman"/>
        </w:rPr>
        <w:t xml:space="preserve"> </w:t>
      </w:r>
      <w:r>
        <w:t>matematycznej,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zastosuje</w:t>
      </w:r>
      <w:r>
        <w:rPr>
          <w:rFonts w:eastAsia="Times New Roman"/>
        </w:rPr>
        <w:t xml:space="preserve"> </w:t>
      </w:r>
      <w:r>
        <w:t>zaokrąglanie</w:t>
      </w:r>
      <w:r>
        <w:rPr>
          <w:rFonts w:eastAsia="Times New Roman"/>
        </w:rPr>
        <w:t xml:space="preserve"> </w:t>
      </w:r>
      <w:r>
        <w:t>każdego</w:t>
      </w:r>
      <w:r>
        <w:rPr>
          <w:rFonts w:eastAsia="Times New Roman"/>
        </w:rPr>
        <w:t xml:space="preserve"> </w:t>
      </w:r>
      <w:r>
        <w:t>wyniku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dwóch</w:t>
      </w:r>
      <w:r>
        <w:rPr>
          <w:rFonts w:eastAsia="Times New Roman"/>
        </w:rPr>
        <w:t xml:space="preserve"> </w:t>
      </w:r>
      <w:r>
        <w:t>miejsc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przecinku,</w:t>
      </w:r>
    </w:p>
    <w:p w:rsidR="00266CF5" w:rsidRDefault="00266CF5" w:rsidP="00266CF5">
      <w:pPr>
        <w:numPr>
          <w:ilvl w:val="0"/>
          <w:numId w:val="33"/>
        </w:numPr>
        <w:ind w:left="1701" w:hanging="425"/>
        <w:jc w:val="both"/>
      </w:pPr>
      <w:r>
        <w:t>Wykonawca</w:t>
      </w:r>
      <w:r>
        <w:rPr>
          <w:rFonts w:eastAsia="Times New Roman"/>
        </w:rPr>
        <w:t xml:space="preserve"> </w:t>
      </w:r>
      <w:r>
        <w:t>winien</w:t>
      </w:r>
      <w:r>
        <w:rPr>
          <w:rFonts w:eastAsia="Times New Roman"/>
        </w:rPr>
        <w:t xml:space="preserve"> </w:t>
      </w:r>
      <w:r>
        <w:t>podać</w:t>
      </w:r>
      <w:r>
        <w:rPr>
          <w:rFonts w:eastAsia="Times New Roman"/>
        </w:rPr>
        <w:t xml:space="preserve"> </w:t>
      </w:r>
      <w:r>
        <w:t>ilość</w:t>
      </w:r>
      <w:r>
        <w:rPr>
          <w:rFonts w:eastAsia="Times New Roman"/>
        </w:rPr>
        <w:t xml:space="preserve"> </w:t>
      </w:r>
      <w:r>
        <w:t>miesięcy,</w:t>
      </w:r>
      <w:r>
        <w:rPr>
          <w:rFonts w:eastAsia="Times New Roman"/>
        </w:rPr>
        <w:t xml:space="preserve"> </w:t>
      </w:r>
      <w:r>
        <w:t>np.</w:t>
      </w:r>
      <w:r>
        <w:rPr>
          <w:rFonts w:eastAsia="Times New Roman"/>
        </w:rPr>
        <w:t xml:space="preserve"> </w:t>
      </w:r>
      <w:r>
        <w:t>40</w:t>
      </w:r>
      <w:r>
        <w:rPr>
          <w:rFonts w:eastAsia="Times New Roman"/>
        </w:rPr>
        <w:t xml:space="preserve"> </w:t>
      </w:r>
      <w:r>
        <w:t>(liczba</w:t>
      </w:r>
      <w:r>
        <w:rPr>
          <w:rFonts w:eastAsia="Times New Roman"/>
        </w:rPr>
        <w:t xml:space="preserve"> </w:t>
      </w:r>
      <w:r>
        <w:t>całkowita).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  <w:rPr>
          <w:rFonts w:eastAsia="Times New Roman"/>
        </w:rPr>
      </w:pPr>
      <w:r>
        <w:t>Oferta,</w:t>
      </w:r>
      <w:r>
        <w:rPr>
          <w:rFonts w:eastAsia="Times New Roman"/>
        </w:rPr>
        <w:t xml:space="preserve"> </w:t>
      </w:r>
      <w:r>
        <w:t>która</w:t>
      </w:r>
      <w:r>
        <w:rPr>
          <w:rFonts w:eastAsia="Times New Roman"/>
        </w:rPr>
        <w:t xml:space="preserve"> </w:t>
      </w:r>
      <w:r>
        <w:t>uzyska</w:t>
      </w:r>
      <w:r>
        <w:rPr>
          <w:rFonts w:eastAsia="Times New Roman"/>
        </w:rPr>
        <w:t xml:space="preserve"> </w:t>
      </w:r>
      <w:r>
        <w:t>największą</w:t>
      </w:r>
      <w:r>
        <w:rPr>
          <w:rFonts w:eastAsia="Times New Roman"/>
        </w:rPr>
        <w:t xml:space="preserve"> </w:t>
      </w:r>
      <w:r>
        <w:t>liczbę</w:t>
      </w:r>
      <w:r>
        <w:rPr>
          <w:rFonts w:eastAsia="Times New Roman"/>
        </w:rPr>
        <w:t xml:space="preserve"> </w:t>
      </w:r>
      <w:r>
        <w:t>punktów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oparciu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przyjęte</w:t>
      </w:r>
      <w:r>
        <w:rPr>
          <w:rFonts w:eastAsia="Times New Roman"/>
        </w:rPr>
        <w:t xml:space="preserve"> </w:t>
      </w:r>
      <w:r>
        <w:t>kryteria</w:t>
      </w:r>
      <w:r>
        <w:rPr>
          <w:rFonts w:eastAsia="Times New Roman"/>
        </w:rPr>
        <w:t xml:space="preserve"> </w:t>
      </w:r>
      <w:r>
        <w:t>oceny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uznana</w:t>
      </w:r>
      <w:r>
        <w:rPr>
          <w:rFonts w:eastAsia="Times New Roman"/>
        </w:rPr>
        <w:t xml:space="preserve"> </w:t>
      </w:r>
      <w:r>
        <w:t>jako</w:t>
      </w:r>
      <w:r>
        <w:rPr>
          <w:rFonts w:eastAsia="Times New Roman"/>
        </w:rPr>
        <w:t xml:space="preserve"> </w:t>
      </w:r>
      <w:r>
        <w:t>najkorzystniejsza.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Maksymalna</w:t>
      </w:r>
      <w:r>
        <w:rPr>
          <w:rFonts w:eastAsia="Times New Roman"/>
        </w:rPr>
        <w:t xml:space="preserve"> </w:t>
      </w:r>
      <w:r>
        <w:t>łączna</w:t>
      </w:r>
      <w:r>
        <w:rPr>
          <w:rFonts w:eastAsia="Times New Roman"/>
        </w:rPr>
        <w:t xml:space="preserve"> </w:t>
      </w:r>
      <w:r>
        <w:t>liczba</w:t>
      </w:r>
      <w:r>
        <w:rPr>
          <w:rFonts w:eastAsia="Times New Roman"/>
        </w:rPr>
        <w:t xml:space="preserve"> </w:t>
      </w:r>
      <w:r>
        <w:t>punktów</w:t>
      </w:r>
      <w:r>
        <w:rPr>
          <w:rFonts w:eastAsia="Times New Roman"/>
        </w:rPr>
        <w:t xml:space="preserve"> </w:t>
      </w:r>
      <w:r>
        <w:t>jaką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uzyskać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wynosi</w:t>
      </w:r>
      <w:r>
        <w:rPr>
          <w:rFonts w:eastAsia="Times New Roman"/>
        </w:rPr>
        <w:t xml:space="preserve"> – </w:t>
      </w:r>
      <w:r>
        <w:t>100</w:t>
      </w:r>
      <w:r>
        <w:rPr>
          <w:rFonts w:eastAsia="Times New Roman"/>
        </w:rPr>
        <w:t xml:space="preserve"> </w:t>
      </w:r>
      <w:r>
        <w:t>pkt.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Za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najkorzystniejszą</w:t>
      </w:r>
      <w:r>
        <w:rPr>
          <w:rFonts w:eastAsia="Times New Roman"/>
        </w:rPr>
        <w:t xml:space="preserve"> </w:t>
      </w:r>
      <w:r>
        <w:t>uznana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oferta,</w:t>
      </w:r>
      <w:r>
        <w:rPr>
          <w:rFonts w:eastAsia="Times New Roman"/>
        </w:rPr>
        <w:t xml:space="preserve"> </w:t>
      </w:r>
      <w:r>
        <w:t>która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sumie</w:t>
      </w:r>
      <w:r>
        <w:rPr>
          <w:rFonts w:eastAsia="Times New Roman"/>
        </w:rPr>
        <w:t xml:space="preserve"> </w:t>
      </w:r>
      <w:r>
        <w:t>uzyska</w:t>
      </w:r>
      <w:r>
        <w:rPr>
          <w:rFonts w:eastAsia="Times New Roman"/>
        </w:rPr>
        <w:t xml:space="preserve"> </w:t>
      </w:r>
      <w:r>
        <w:t>największą</w:t>
      </w:r>
      <w:r>
        <w:rPr>
          <w:rFonts w:eastAsia="Times New Roman"/>
        </w:rPr>
        <w:t xml:space="preserve"> </w:t>
      </w:r>
      <w:r>
        <w:t>ilość</w:t>
      </w:r>
      <w:r>
        <w:rPr>
          <w:rFonts w:eastAsia="Times New Roman"/>
        </w:rPr>
        <w:t xml:space="preserve"> </w:t>
      </w:r>
      <w:r>
        <w:t>punktów,</w:t>
      </w:r>
      <w:r>
        <w:rPr>
          <w:rFonts w:eastAsia="Times New Roman"/>
        </w:rPr>
        <w:t xml:space="preserve"> </w:t>
      </w:r>
      <w:r>
        <w:t>biorąc</w:t>
      </w:r>
      <w:r>
        <w:rPr>
          <w:rFonts w:eastAsia="Times New Roman"/>
        </w:rPr>
        <w:t xml:space="preserve"> </w:t>
      </w:r>
      <w:r>
        <w:t>pod</w:t>
      </w:r>
      <w:r>
        <w:rPr>
          <w:rFonts w:eastAsia="Times New Roman"/>
        </w:rPr>
        <w:t xml:space="preserve"> </w:t>
      </w:r>
      <w:r>
        <w:t>uwagę</w:t>
      </w:r>
      <w:r>
        <w:rPr>
          <w:rFonts w:eastAsia="Times New Roman"/>
        </w:rPr>
        <w:t xml:space="preserve"> </w:t>
      </w:r>
      <w:r>
        <w:t>ww.</w:t>
      </w:r>
      <w:r>
        <w:rPr>
          <w:rFonts w:eastAsia="Times New Roman"/>
        </w:rPr>
        <w:t xml:space="preserve"> </w:t>
      </w:r>
      <w:r>
        <w:t>kryteria.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W</w:t>
      </w:r>
      <w:r>
        <w:rPr>
          <w:rFonts w:eastAsia="Times New Roman"/>
        </w:rPr>
        <w:t xml:space="preserve"> </w:t>
      </w:r>
      <w:r>
        <w:t>toku</w:t>
      </w:r>
      <w:r>
        <w:rPr>
          <w:rFonts w:eastAsia="Times New Roman"/>
        </w:rPr>
        <w:t xml:space="preserve"> </w:t>
      </w:r>
      <w:r>
        <w:t>dokonywania</w:t>
      </w:r>
      <w:r>
        <w:rPr>
          <w:rFonts w:eastAsia="Times New Roman"/>
        </w:rPr>
        <w:t xml:space="preserve"> </w:t>
      </w:r>
      <w:r>
        <w:t>badania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oceny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żądać</w:t>
      </w:r>
      <w:r>
        <w:rPr>
          <w:rFonts w:eastAsia="Times New Roman"/>
        </w:rPr>
        <w:t xml:space="preserve"> </w:t>
      </w:r>
      <w:r>
        <w:t>udzielenia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wykonawcę</w:t>
      </w:r>
      <w:r>
        <w:rPr>
          <w:rFonts w:eastAsia="Times New Roman"/>
        </w:rPr>
        <w:t xml:space="preserve"> </w:t>
      </w:r>
      <w:r>
        <w:t>wyjaśnień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złożonych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niego</w:t>
      </w:r>
      <w:r>
        <w:rPr>
          <w:rFonts w:eastAsia="Times New Roman"/>
        </w:rPr>
        <w:t xml:space="preserve"> </w:t>
      </w:r>
      <w:r>
        <w:t>ofert.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  <w:rPr>
          <w:rFonts w:eastAsia="Times New Roman"/>
        </w:rPr>
      </w:pPr>
      <w:r>
        <w:t>Zamawiający</w:t>
      </w:r>
      <w:r>
        <w:rPr>
          <w:rFonts w:eastAsia="Times New Roman"/>
        </w:rPr>
        <w:t xml:space="preserve"> </w:t>
      </w:r>
      <w:r>
        <w:t>poprawi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ofercie: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2"/>
        </w:numPr>
        <w:ind w:left="1701" w:hanging="425"/>
        <w:jc w:val="both"/>
        <w:rPr>
          <w:rFonts w:eastAsia="Times New Roman"/>
        </w:rPr>
      </w:pPr>
      <w:r>
        <w:t>oczywiste</w:t>
      </w:r>
      <w:r>
        <w:rPr>
          <w:rFonts w:eastAsia="Times New Roman"/>
        </w:rPr>
        <w:t xml:space="preserve"> </w:t>
      </w:r>
      <w:r>
        <w:t>omyłki</w:t>
      </w:r>
      <w:r>
        <w:rPr>
          <w:rFonts w:eastAsia="Times New Roman"/>
        </w:rPr>
        <w:t xml:space="preserve"> </w:t>
      </w:r>
      <w:r>
        <w:t>pisarskie,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2"/>
        </w:numPr>
        <w:ind w:left="1701" w:hanging="425"/>
        <w:jc w:val="both"/>
        <w:rPr>
          <w:rFonts w:eastAsia="Times New Roman"/>
        </w:rPr>
      </w:pPr>
      <w:r>
        <w:t>oczywiste</w:t>
      </w:r>
      <w:r>
        <w:rPr>
          <w:rFonts w:eastAsia="Times New Roman"/>
        </w:rPr>
        <w:t xml:space="preserve"> </w:t>
      </w:r>
      <w:r>
        <w:t>omyłki</w:t>
      </w:r>
      <w:r>
        <w:rPr>
          <w:rFonts w:eastAsia="Times New Roman"/>
        </w:rPr>
        <w:t xml:space="preserve"> </w:t>
      </w:r>
      <w:r>
        <w:t>rachunkowe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uwzględnieniem</w:t>
      </w:r>
      <w:r>
        <w:rPr>
          <w:rFonts w:eastAsia="Times New Roman"/>
        </w:rPr>
        <w:t xml:space="preserve"> </w:t>
      </w:r>
      <w:r>
        <w:t>konsekwencji</w:t>
      </w:r>
      <w:r>
        <w:rPr>
          <w:rFonts w:eastAsia="Times New Roman"/>
        </w:rPr>
        <w:t xml:space="preserve"> </w:t>
      </w:r>
      <w:r>
        <w:t>rachunkowych</w:t>
      </w:r>
      <w:r>
        <w:rPr>
          <w:rFonts w:eastAsia="Times New Roman"/>
        </w:rPr>
        <w:t xml:space="preserve"> </w:t>
      </w:r>
      <w:r>
        <w:t>dokonanych</w:t>
      </w:r>
      <w:r>
        <w:rPr>
          <w:rFonts w:eastAsia="Times New Roman"/>
        </w:rPr>
        <w:t xml:space="preserve"> </w:t>
      </w:r>
      <w:r>
        <w:t>poprawek,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32"/>
        </w:numPr>
        <w:ind w:left="1701" w:hanging="425"/>
        <w:jc w:val="both"/>
      </w:pPr>
      <w:r>
        <w:t>inne</w:t>
      </w:r>
      <w:r>
        <w:rPr>
          <w:rFonts w:eastAsia="Times New Roman"/>
        </w:rPr>
        <w:t xml:space="preserve"> </w:t>
      </w:r>
      <w:r>
        <w:t>omyłki</w:t>
      </w:r>
      <w:r>
        <w:rPr>
          <w:rFonts w:eastAsia="Times New Roman"/>
        </w:rPr>
        <w:t xml:space="preserve"> </w:t>
      </w:r>
      <w:r>
        <w:t>polegające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niezgodności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specyfikacją</w:t>
      </w:r>
      <w:r>
        <w:rPr>
          <w:rFonts w:eastAsia="Times New Roman"/>
        </w:rPr>
        <w:t xml:space="preserve"> </w:t>
      </w:r>
      <w:r>
        <w:t>istotnych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powodują</w:t>
      </w:r>
      <w:r>
        <w:rPr>
          <w:rFonts w:eastAsia="Times New Roman"/>
        </w:rPr>
        <w:t xml:space="preserve"> </w:t>
      </w:r>
      <w:r>
        <w:t>istotnych</w:t>
      </w:r>
      <w:r>
        <w:rPr>
          <w:rFonts w:eastAsia="Times New Roman"/>
        </w:rPr>
        <w:t xml:space="preserve"> </w:t>
      </w:r>
      <w:r>
        <w:t>zmian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oferty,</w:t>
      </w:r>
      <w:r>
        <w:rPr>
          <w:rFonts w:eastAsia="Times New Roman"/>
        </w:rPr>
        <w:t xml:space="preserve"> </w:t>
      </w:r>
      <w:r>
        <w:t>niezwłocznie</w:t>
      </w:r>
      <w:r>
        <w:rPr>
          <w:rFonts w:eastAsia="Times New Roman"/>
        </w:rPr>
        <w:t xml:space="preserve"> </w:t>
      </w:r>
      <w:r>
        <w:t>zawiadamiając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Wykonawcę,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została</w:t>
      </w:r>
      <w:r>
        <w:rPr>
          <w:rFonts w:eastAsia="Times New Roman"/>
        </w:rPr>
        <w:t xml:space="preserve"> </w:t>
      </w:r>
      <w:r>
        <w:t>poprawiona.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doręczenia</w:t>
      </w:r>
      <w:r>
        <w:rPr>
          <w:rFonts w:eastAsia="Times New Roman"/>
        </w:rPr>
        <w:t xml:space="preserve"> </w:t>
      </w:r>
      <w:r>
        <w:t>zawiadomienia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zgodził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lastRenderedPageBreak/>
        <w:t>poprawienie</w:t>
      </w:r>
      <w:r>
        <w:rPr>
          <w:rFonts w:eastAsia="Times New Roman"/>
        </w:rPr>
        <w:t xml:space="preserve"> </w:t>
      </w:r>
      <w:r>
        <w:t>omyłki,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87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ustawy,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odrzucona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7</w:t>
      </w:r>
      <w:r>
        <w:rPr>
          <w:rFonts w:eastAsia="Times New Roman"/>
        </w:rPr>
        <w:t xml:space="preserve"> </w:t>
      </w:r>
      <w:r>
        <w:t>ustawy.</w:t>
      </w:r>
    </w:p>
    <w:p w:rsidR="00266CF5" w:rsidRDefault="00266CF5" w:rsidP="00266CF5">
      <w:pPr>
        <w:numPr>
          <w:ilvl w:val="0"/>
          <w:numId w:val="50"/>
        </w:numPr>
        <w:spacing w:before="120" w:after="120"/>
        <w:ind w:left="1276" w:hanging="709"/>
        <w:jc w:val="both"/>
      </w:pPr>
      <w:r>
        <w:t>Oferta</w:t>
      </w:r>
      <w:r>
        <w:rPr>
          <w:rFonts w:eastAsia="Times New Roman"/>
        </w:rPr>
        <w:t xml:space="preserve"> </w:t>
      </w:r>
      <w:r>
        <w:t>zawierająca</w:t>
      </w:r>
      <w:r>
        <w:rPr>
          <w:rFonts w:eastAsia="Times New Roman"/>
        </w:rPr>
        <w:t xml:space="preserve"> </w:t>
      </w:r>
      <w:r>
        <w:t>błędy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obliczeniu</w:t>
      </w:r>
      <w:r>
        <w:rPr>
          <w:rFonts w:eastAsia="Times New Roman"/>
        </w:rPr>
        <w:t xml:space="preserve"> </w:t>
      </w:r>
      <w:r>
        <w:t>ceny,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odrzucona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89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pkt.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ustawy.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jc w:val="both"/>
        <w:rPr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formalnościach,</w:t>
      </w:r>
      <w:r>
        <w:rPr>
          <w:rFonts w:eastAsia="Times New Roman"/>
          <w:b/>
        </w:rPr>
        <w:t xml:space="preserve"> </w:t>
      </w:r>
      <w:r>
        <w:rPr>
          <w:b/>
        </w:rPr>
        <w:t>jakie</w:t>
      </w:r>
      <w:r>
        <w:rPr>
          <w:rFonts w:eastAsia="Times New Roman"/>
          <w:b/>
        </w:rPr>
        <w:t xml:space="preserve"> </w:t>
      </w:r>
      <w:r>
        <w:rPr>
          <w:b/>
        </w:rPr>
        <w:t>powinny</w:t>
      </w:r>
      <w:r>
        <w:rPr>
          <w:rFonts w:eastAsia="Times New Roman"/>
          <w:b/>
        </w:rPr>
        <w:t xml:space="preserve"> </w:t>
      </w:r>
      <w:r>
        <w:rPr>
          <w:b/>
        </w:rPr>
        <w:t>zostać</w:t>
      </w:r>
      <w:r>
        <w:rPr>
          <w:rFonts w:eastAsia="Times New Roman"/>
          <w:b/>
        </w:rPr>
        <w:t xml:space="preserve"> </w:t>
      </w:r>
      <w:r>
        <w:rPr>
          <w:b/>
        </w:rPr>
        <w:t>dopełnione</w:t>
      </w:r>
      <w:r>
        <w:rPr>
          <w:rFonts w:eastAsia="Times New Roman"/>
          <w:b/>
        </w:rPr>
        <w:t xml:space="preserve"> </w:t>
      </w:r>
      <w:r>
        <w:rPr>
          <w:b/>
        </w:rPr>
        <w:t>po</w:t>
      </w:r>
      <w:r>
        <w:rPr>
          <w:rFonts w:eastAsia="Times New Roman"/>
          <w:b/>
        </w:rPr>
        <w:t xml:space="preserve"> </w:t>
      </w:r>
      <w:r>
        <w:rPr>
          <w:b/>
        </w:rPr>
        <w:t>wyborze</w:t>
      </w:r>
      <w:r>
        <w:rPr>
          <w:rFonts w:eastAsia="Times New Roman"/>
          <w:b/>
        </w:rPr>
        <w:t xml:space="preserve"> </w:t>
      </w:r>
      <w:r>
        <w:rPr>
          <w:b/>
        </w:rPr>
        <w:t>oferty</w:t>
      </w:r>
      <w:r>
        <w:rPr>
          <w:rFonts w:eastAsia="Times New Roman"/>
          <w:b/>
        </w:rPr>
        <w:t xml:space="preserve"> </w:t>
      </w:r>
      <w:r>
        <w:rPr>
          <w:b/>
        </w:rPr>
        <w:t>w celu</w:t>
      </w:r>
      <w:r>
        <w:rPr>
          <w:rFonts w:eastAsia="Times New Roman"/>
          <w:b/>
        </w:rPr>
        <w:t xml:space="preserve"> </w:t>
      </w:r>
      <w:r>
        <w:rPr>
          <w:b/>
        </w:rPr>
        <w:t>zawarcia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sprawie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rPr>
          <w:rFonts w:eastAsia="Times New Roman"/>
          <w:b/>
        </w:rPr>
        <w:t xml:space="preserve"> </w:t>
      </w:r>
      <w:r>
        <w:rPr>
          <w:b/>
        </w:rPr>
        <w:t>publicznego.</w:t>
      </w:r>
    </w:p>
    <w:p w:rsidR="00266CF5" w:rsidRDefault="00266CF5" w:rsidP="00266CF5">
      <w:pPr>
        <w:numPr>
          <w:ilvl w:val="0"/>
          <w:numId w:val="49"/>
        </w:numPr>
        <w:spacing w:before="120" w:after="120"/>
        <w:ind w:left="1276" w:hanging="709"/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zawarcia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publicznego,</w:t>
      </w:r>
      <w:r>
        <w:rPr>
          <w:rFonts w:eastAsia="Times New Roman"/>
        </w:rPr>
        <w:t xml:space="preserve"> </w:t>
      </w:r>
      <w:r>
        <w:t>wykonawca,</w:t>
      </w:r>
      <w:r>
        <w:rPr>
          <w:rFonts w:eastAsia="Times New Roman"/>
        </w:rPr>
        <w:t xml:space="preserve"> </w:t>
      </w:r>
      <w:r>
        <w:t>którego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wybrano,</w:t>
      </w:r>
      <w:r>
        <w:rPr>
          <w:rFonts w:eastAsia="Times New Roman"/>
        </w:rPr>
        <w:t xml:space="preserve"> </w:t>
      </w:r>
      <w:r>
        <w:t>jako</w:t>
      </w:r>
      <w:r>
        <w:rPr>
          <w:rFonts w:eastAsia="Times New Roman"/>
        </w:rPr>
        <w:t xml:space="preserve"> </w:t>
      </w:r>
      <w:r>
        <w:t>najkorzystniejszą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podpisaniem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składa: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9"/>
        </w:numPr>
        <w:ind w:left="1701" w:hanging="425"/>
        <w:jc w:val="both"/>
        <w:rPr>
          <w:rFonts w:eastAsia="Times New Roman"/>
        </w:rPr>
      </w:pPr>
      <w:r>
        <w:t>pełnomocnictwo,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umowę</w:t>
      </w:r>
      <w:r>
        <w:rPr>
          <w:rFonts w:eastAsia="Times New Roman"/>
        </w:rPr>
        <w:t xml:space="preserve"> </w:t>
      </w:r>
      <w:r>
        <w:t>podpisuje</w:t>
      </w:r>
      <w:r>
        <w:rPr>
          <w:rFonts w:eastAsia="Times New Roman"/>
        </w:rPr>
        <w:t xml:space="preserve"> </w:t>
      </w:r>
      <w:r>
        <w:t>pełnomocnik;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69"/>
        </w:numPr>
        <w:ind w:left="1701" w:hanging="425"/>
        <w:jc w:val="both"/>
      </w:pPr>
      <w:r>
        <w:t>umowę</w:t>
      </w:r>
      <w:r>
        <w:rPr>
          <w:rFonts w:eastAsia="Times New Roman"/>
        </w:rPr>
        <w:t xml:space="preserve"> </w:t>
      </w:r>
      <w:r>
        <w:t>regulującą</w:t>
      </w:r>
      <w:r>
        <w:rPr>
          <w:rFonts w:eastAsia="Times New Roman"/>
        </w:rPr>
        <w:t xml:space="preserve"> </w:t>
      </w:r>
      <w:r>
        <w:t>współpracę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ubiegających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 udzielenie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wykonawców</w:t>
      </w:r>
      <w:r>
        <w:rPr>
          <w:rFonts w:eastAsia="Times New Roman"/>
        </w:rPr>
        <w:t xml:space="preserve"> </w:t>
      </w:r>
      <w:r>
        <w:t>zostanie</w:t>
      </w:r>
      <w:r>
        <w:rPr>
          <w:rFonts w:eastAsia="Times New Roman"/>
        </w:rPr>
        <w:t xml:space="preserve"> </w:t>
      </w:r>
      <w:r>
        <w:t>wybrana;</w:t>
      </w:r>
    </w:p>
    <w:p w:rsidR="003C7385" w:rsidRPr="003C7385" w:rsidRDefault="003C7385" w:rsidP="00266CF5">
      <w:pPr>
        <w:numPr>
          <w:ilvl w:val="0"/>
          <w:numId w:val="69"/>
        </w:numPr>
        <w:ind w:left="1701" w:hanging="425"/>
        <w:jc w:val="both"/>
        <w:rPr>
          <w:b/>
          <w:bCs/>
        </w:rPr>
      </w:pPr>
      <w:r w:rsidRPr="003C7385">
        <w:rPr>
          <w:b/>
          <w:bCs/>
        </w:rPr>
        <w:t>kosztorysy ofertowe – należy je sporządzić metoda kalkulacji uproszczonej w oparciu o opis przedmiotu zamówienia,</w:t>
      </w:r>
    </w:p>
    <w:p w:rsidR="003C7385" w:rsidRDefault="003C7385" w:rsidP="003C7385">
      <w:pPr>
        <w:ind w:left="1701"/>
        <w:jc w:val="both"/>
      </w:pPr>
      <w:r>
        <w:t>- kosztorys ma odpowiadać przedmiarowi robót dołączonemu do SIWZ w układzie wykazu cen ryczałtowych wg. zbiorczego zestawienia kosztów i nie może zawierać pozycji mniejszej aniżeli wynikającej z przeprowadzonego postępowania.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b/>
        </w:rPr>
      </w:pPr>
      <w:r>
        <w:rPr>
          <w:b/>
        </w:rPr>
        <w:t>Wymagania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zabezpieczenia</w:t>
      </w:r>
      <w:r>
        <w:rPr>
          <w:rFonts w:eastAsia="Times New Roman"/>
          <w:b/>
        </w:rPr>
        <w:t xml:space="preserve"> </w:t>
      </w:r>
      <w:r>
        <w:rPr>
          <w:b/>
        </w:rPr>
        <w:t>należytego</w:t>
      </w:r>
      <w:r>
        <w:rPr>
          <w:rFonts w:eastAsia="Times New Roman"/>
          <w:b/>
        </w:rPr>
        <w:t xml:space="preserve"> </w:t>
      </w:r>
      <w:r>
        <w:rPr>
          <w:b/>
        </w:rPr>
        <w:t>wykonania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sprawie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rPr>
          <w:rFonts w:eastAsia="Times New Roman"/>
          <w:b/>
        </w:rPr>
        <w:t xml:space="preserve"> </w:t>
      </w:r>
      <w:r>
        <w:rPr>
          <w:b/>
        </w:rPr>
        <w:t>publicznego</w:t>
      </w:r>
    </w:p>
    <w:p w:rsidR="00266CF5" w:rsidRDefault="00266CF5" w:rsidP="00266CF5">
      <w:pPr>
        <w:spacing w:before="120" w:after="120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wymaga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zabezpieczenia</w:t>
      </w:r>
      <w:r>
        <w:rPr>
          <w:rFonts w:eastAsia="Times New Roman"/>
        </w:rPr>
        <w:t xml:space="preserve"> </w:t>
      </w:r>
      <w:r>
        <w:t>należytego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umowy.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Projekt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sprawie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rPr>
          <w:rFonts w:eastAsia="Times New Roman"/>
          <w:b/>
        </w:rPr>
        <w:t xml:space="preserve"> </w:t>
      </w:r>
      <w:r>
        <w:rPr>
          <w:b/>
        </w:rPr>
        <w:t>publicznego.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after="120"/>
        <w:ind w:left="720" w:hanging="153"/>
        <w:jc w:val="both"/>
      </w:pPr>
      <w:r>
        <w:t>Projekt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stanowi</w:t>
      </w:r>
      <w:r>
        <w:rPr>
          <w:rFonts w:eastAsia="Times New Roman"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t>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b/>
        </w:rPr>
      </w:pPr>
      <w:r>
        <w:rPr>
          <w:b/>
        </w:rPr>
        <w:t>Pouczenie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środkach</w:t>
      </w:r>
      <w:r>
        <w:rPr>
          <w:rFonts w:eastAsia="Times New Roman"/>
          <w:b/>
        </w:rPr>
        <w:t xml:space="preserve"> </w:t>
      </w:r>
      <w:r>
        <w:rPr>
          <w:b/>
        </w:rPr>
        <w:t>ochrony</w:t>
      </w:r>
      <w:r>
        <w:rPr>
          <w:rFonts w:eastAsia="Times New Roman"/>
          <w:b/>
        </w:rPr>
        <w:t xml:space="preserve"> </w:t>
      </w:r>
      <w:r>
        <w:rPr>
          <w:b/>
        </w:rPr>
        <w:t>prawnej</w:t>
      </w:r>
      <w:r>
        <w:rPr>
          <w:rFonts w:eastAsia="Times New Roman"/>
          <w:b/>
        </w:rPr>
        <w:t xml:space="preserve"> </w:t>
      </w:r>
      <w:r>
        <w:rPr>
          <w:b/>
        </w:rPr>
        <w:t>przysługujących</w:t>
      </w:r>
      <w:r>
        <w:rPr>
          <w:rFonts w:eastAsia="Times New Roman"/>
          <w:b/>
        </w:rPr>
        <w:t xml:space="preserve"> </w:t>
      </w:r>
      <w:r>
        <w:rPr>
          <w:b/>
        </w:rPr>
        <w:t>wykonawcy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toku</w:t>
      </w:r>
      <w:r>
        <w:rPr>
          <w:rFonts w:eastAsia="Times New Roman"/>
          <w:b/>
        </w:rPr>
        <w:t xml:space="preserve"> </w:t>
      </w:r>
      <w:r>
        <w:rPr>
          <w:b/>
        </w:rPr>
        <w:t>postępowania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udzielenie</w:t>
      </w:r>
      <w:r>
        <w:rPr>
          <w:rFonts w:eastAsia="Times New Roman"/>
          <w:b/>
        </w:rPr>
        <w:t xml:space="preserve"> </w:t>
      </w:r>
      <w:r>
        <w:rPr>
          <w:b/>
        </w:rPr>
        <w:t>zamówienia.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Odwołanie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wyłącznie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niezgodnej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czynności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podjętej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zaniechania</w:t>
      </w:r>
      <w:r>
        <w:rPr>
          <w:rFonts w:eastAsia="Times New Roman"/>
        </w:rPr>
        <w:t xml:space="preserve"> </w:t>
      </w:r>
      <w:r>
        <w:t>czynności,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zobowiązany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</w:pP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180</w:t>
      </w:r>
      <w:r>
        <w:rPr>
          <w:rFonts w:eastAsia="Times New Roman"/>
        </w:rPr>
        <w:t xml:space="preserve"> </w:t>
      </w:r>
      <w:r>
        <w:t>ust.2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niniejszym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odwołanie</w:t>
      </w:r>
      <w:r>
        <w:rPr>
          <w:rFonts w:eastAsia="Times New Roman"/>
        </w:rPr>
        <w:t xml:space="preserve"> </w:t>
      </w:r>
      <w:r>
        <w:t>przysługuje</w:t>
      </w:r>
      <w:r>
        <w:rPr>
          <w:rFonts w:eastAsia="Times New Roman"/>
        </w:rPr>
        <w:t xml:space="preserve"> </w:t>
      </w:r>
      <w:r>
        <w:t>wyłącznie</w:t>
      </w:r>
      <w:r>
        <w:rPr>
          <w:rFonts w:eastAsia="Times New Roman"/>
        </w:rPr>
        <w:t xml:space="preserve"> </w:t>
      </w:r>
      <w:r>
        <w:t>wobec</w:t>
      </w:r>
      <w:r>
        <w:rPr>
          <w:rFonts w:eastAsia="Times New Roman"/>
        </w:rPr>
        <w:t xml:space="preserve"> </w:t>
      </w:r>
      <w:r>
        <w:t>czynności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dotyczących</w:t>
      </w:r>
      <w:r>
        <w:rPr>
          <w:rFonts w:eastAsia="Times New Roman"/>
        </w:rPr>
        <w:t xml:space="preserve"> </w:t>
      </w:r>
      <w:r>
        <w:t>:</w:t>
      </w:r>
    </w:p>
    <w:p w:rsidR="00266CF5" w:rsidRDefault="00266CF5" w:rsidP="00266CF5">
      <w:pPr>
        <w:spacing w:before="120" w:after="120"/>
        <w:ind w:left="1276"/>
        <w:jc w:val="both"/>
      </w:pPr>
      <w:r>
        <w:t>a)</w:t>
      </w:r>
      <w:r>
        <w:rPr>
          <w:rFonts w:eastAsia="Times New Roman"/>
        </w:rPr>
        <w:t xml:space="preserve"> </w:t>
      </w:r>
      <w:r>
        <w:t>określenia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postępowaniu,</w:t>
      </w:r>
    </w:p>
    <w:p w:rsidR="00266CF5" w:rsidRDefault="00266CF5" w:rsidP="00266CF5">
      <w:pPr>
        <w:spacing w:before="120" w:after="120"/>
        <w:ind w:left="1276"/>
        <w:jc w:val="both"/>
      </w:pPr>
      <w:r>
        <w:t>b)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odwołującego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publicznego,</w:t>
      </w:r>
    </w:p>
    <w:p w:rsidR="00266CF5" w:rsidRDefault="00266CF5" w:rsidP="00266CF5">
      <w:pPr>
        <w:spacing w:before="120" w:after="120"/>
        <w:ind w:left="1276"/>
        <w:jc w:val="both"/>
      </w:pPr>
      <w:r>
        <w:t>c)</w:t>
      </w:r>
      <w:r>
        <w:rPr>
          <w:rFonts w:eastAsia="Times New Roman"/>
        </w:rPr>
        <w:t xml:space="preserve"> </w:t>
      </w:r>
      <w:r>
        <w:t>odrzucenia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odwołującego,</w:t>
      </w:r>
    </w:p>
    <w:p w:rsidR="00266CF5" w:rsidRDefault="00266CF5" w:rsidP="00266CF5">
      <w:pPr>
        <w:spacing w:before="120" w:after="120"/>
        <w:ind w:left="1276"/>
        <w:jc w:val="both"/>
      </w:pPr>
      <w:r>
        <w:t>d)</w:t>
      </w:r>
      <w:r>
        <w:rPr>
          <w:rFonts w:eastAsia="Times New Roman"/>
        </w:rPr>
        <w:t xml:space="preserve"> </w:t>
      </w:r>
      <w:r>
        <w:t>opisu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zamówienia,</w:t>
      </w:r>
    </w:p>
    <w:p w:rsidR="00266CF5" w:rsidRDefault="00266CF5" w:rsidP="00266CF5">
      <w:pPr>
        <w:spacing w:before="120" w:after="120"/>
        <w:ind w:left="1276"/>
        <w:jc w:val="both"/>
      </w:pPr>
      <w:r>
        <w:t>e)</w:t>
      </w:r>
      <w:r>
        <w:rPr>
          <w:rFonts w:eastAsia="Times New Roman"/>
        </w:rPr>
        <w:t xml:space="preserve"> </w:t>
      </w:r>
      <w:r>
        <w:t>wyboru</w:t>
      </w:r>
      <w:r>
        <w:rPr>
          <w:rFonts w:eastAsia="Times New Roman"/>
        </w:rPr>
        <w:t xml:space="preserve"> </w:t>
      </w:r>
      <w:r>
        <w:t>najkorzystniejszej</w:t>
      </w:r>
      <w:r>
        <w:rPr>
          <w:rFonts w:eastAsia="Times New Roman"/>
        </w:rPr>
        <w:t xml:space="preserve"> </w:t>
      </w:r>
      <w:r>
        <w:t>oferty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Odwołanie</w:t>
      </w:r>
      <w:r>
        <w:rPr>
          <w:rFonts w:eastAsia="Times New Roman"/>
        </w:rPr>
        <w:t xml:space="preserve"> </w:t>
      </w:r>
      <w:r>
        <w:t>powinno</w:t>
      </w:r>
      <w:r>
        <w:rPr>
          <w:rFonts w:eastAsia="Times New Roman"/>
        </w:rPr>
        <w:t xml:space="preserve"> </w:t>
      </w:r>
      <w:r>
        <w:t>wskazywać</w:t>
      </w:r>
      <w:r>
        <w:rPr>
          <w:rFonts w:eastAsia="Times New Roman"/>
        </w:rPr>
        <w:t xml:space="preserve"> </w:t>
      </w:r>
      <w:r>
        <w:t>czynność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zaniechanie</w:t>
      </w:r>
      <w:r>
        <w:rPr>
          <w:rFonts w:eastAsia="Times New Roman"/>
        </w:rPr>
        <w:t xml:space="preserve"> </w:t>
      </w:r>
      <w:r>
        <w:t>czynności</w:t>
      </w:r>
      <w:r>
        <w:rPr>
          <w:rFonts w:eastAsia="Times New Roman"/>
        </w:rPr>
        <w:t xml:space="preserve"> </w:t>
      </w:r>
      <w:r>
        <w:t>zamawiającego,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zarzuca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niezgodność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zawierać</w:t>
      </w:r>
      <w:r>
        <w:rPr>
          <w:rFonts w:eastAsia="Times New Roman"/>
        </w:rPr>
        <w:t xml:space="preserve"> </w:t>
      </w:r>
      <w:r>
        <w:t>zwięzłe</w:t>
      </w:r>
      <w:r>
        <w:rPr>
          <w:rFonts w:eastAsia="Times New Roman"/>
        </w:rPr>
        <w:t xml:space="preserve"> </w:t>
      </w:r>
      <w:r>
        <w:t>przedstawienie</w:t>
      </w:r>
      <w:r>
        <w:rPr>
          <w:rFonts w:eastAsia="Times New Roman"/>
        </w:rPr>
        <w:t xml:space="preserve"> </w:t>
      </w:r>
      <w:r>
        <w:t>zarzutów,</w:t>
      </w:r>
      <w:r>
        <w:rPr>
          <w:rFonts w:eastAsia="Times New Roman"/>
        </w:rPr>
        <w:t xml:space="preserve"> </w:t>
      </w:r>
      <w:r>
        <w:t>określać</w:t>
      </w:r>
      <w:r>
        <w:rPr>
          <w:rFonts w:eastAsia="Times New Roman"/>
        </w:rPr>
        <w:t xml:space="preserve"> </w:t>
      </w:r>
      <w:r>
        <w:t>żądanie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wskazywać</w:t>
      </w:r>
      <w:r>
        <w:rPr>
          <w:rFonts w:eastAsia="Times New Roman"/>
        </w:rPr>
        <w:t xml:space="preserve"> </w:t>
      </w:r>
      <w:r>
        <w:t>okoliczności</w:t>
      </w:r>
      <w:r>
        <w:rPr>
          <w:rFonts w:eastAsia="Times New Roman"/>
        </w:rPr>
        <w:t xml:space="preserve"> </w:t>
      </w:r>
      <w:r>
        <w:t>faktyczne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prawne</w:t>
      </w:r>
      <w:r>
        <w:rPr>
          <w:rFonts w:eastAsia="Times New Roman"/>
        </w:rPr>
        <w:t xml:space="preserve"> </w:t>
      </w:r>
      <w:r>
        <w:t>uzasadniające</w:t>
      </w:r>
      <w:r>
        <w:rPr>
          <w:rFonts w:eastAsia="Times New Roman"/>
        </w:rPr>
        <w:t xml:space="preserve"> </w:t>
      </w:r>
      <w:r>
        <w:t>wniesienie</w:t>
      </w:r>
      <w:r>
        <w:rPr>
          <w:rFonts w:eastAsia="Times New Roman"/>
        </w:rPr>
        <w:t xml:space="preserve"> </w:t>
      </w:r>
      <w:r>
        <w:t>odwołania.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lastRenderedPageBreak/>
        <w:t>Odwołanie</w:t>
      </w:r>
      <w:r>
        <w:rPr>
          <w:rFonts w:eastAsia="Times New Roman"/>
        </w:rPr>
        <w:t xml:space="preserve"> </w:t>
      </w:r>
      <w:r>
        <w:t>wnosi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Prezesa</w:t>
      </w:r>
      <w:r>
        <w:rPr>
          <w:rFonts w:eastAsia="Times New Roman"/>
        </w:rPr>
        <w:t xml:space="preserve"> </w:t>
      </w:r>
      <w:r>
        <w:t>Krajowej</w:t>
      </w:r>
      <w:r>
        <w:rPr>
          <w:rFonts w:eastAsia="Times New Roman"/>
        </w:rPr>
        <w:t xml:space="preserve"> </w:t>
      </w:r>
      <w:r>
        <w:t>Izby</w:t>
      </w:r>
      <w:r>
        <w:rPr>
          <w:rFonts w:eastAsia="Times New Roman"/>
        </w:rPr>
        <w:t xml:space="preserve"> </w:t>
      </w:r>
      <w:r>
        <w:t>Odwoławczej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pisemnej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postaci</w:t>
      </w:r>
      <w:r>
        <w:rPr>
          <w:rFonts w:eastAsia="Times New Roman"/>
        </w:rPr>
        <w:t xml:space="preserve"> </w:t>
      </w:r>
      <w:r>
        <w:t>elektronicznej,</w:t>
      </w:r>
      <w:r>
        <w:rPr>
          <w:rFonts w:eastAsia="Times New Roman"/>
        </w:rPr>
        <w:t xml:space="preserve"> </w:t>
      </w:r>
      <w:r>
        <w:t>podpisane</w:t>
      </w:r>
      <w:r>
        <w:rPr>
          <w:rFonts w:eastAsia="Times New Roman"/>
        </w:rPr>
        <w:t xml:space="preserve"> </w:t>
      </w:r>
      <w:r>
        <w:t>bezpiecznym</w:t>
      </w:r>
      <w:r>
        <w:rPr>
          <w:rFonts w:eastAsia="Times New Roman"/>
        </w:rPr>
        <w:t xml:space="preserve"> </w:t>
      </w:r>
      <w:r>
        <w:t>podpisem</w:t>
      </w:r>
      <w:r>
        <w:rPr>
          <w:rFonts w:eastAsia="Times New Roman"/>
        </w:rPr>
        <w:t xml:space="preserve"> </w:t>
      </w:r>
      <w:r>
        <w:t>elektronicznym</w:t>
      </w:r>
      <w:r>
        <w:rPr>
          <w:rFonts w:eastAsia="Times New Roman"/>
        </w:rPr>
        <w:t xml:space="preserve"> </w:t>
      </w:r>
      <w:r>
        <w:t>weryfikowanym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pomocy</w:t>
      </w:r>
      <w:r>
        <w:rPr>
          <w:rFonts w:eastAsia="Times New Roman"/>
        </w:rPr>
        <w:t xml:space="preserve"> </w:t>
      </w:r>
      <w:r>
        <w:t>ważnego</w:t>
      </w:r>
      <w:r>
        <w:rPr>
          <w:rFonts w:eastAsia="Times New Roman"/>
        </w:rPr>
        <w:t xml:space="preserve"> </w:t>
      </w:r>
      <w:r>
        <w:t>kwalifikowanego</w:t>
      </w:r>
      <w:r>
        <w:rPr>
          <w:rFonts w:eastAsia="Times New Roman"/>
        </w:rPr>
        <w:t xml:space="preserve"> </w:t>
      </w:r>
      <w:r>
        <w:t>certyfikatu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równoważnego</w:t>
      </w:r>
      <w:r>
        <w:rPr>
          <w:rFonts w:eastAsia="Times New Roman"/>
        </w:rPr>
        <w:t xml:space="preserve"> </w:t>
      </w:r>
      <w:r>
        <w:t>środka,</w:t>
      </w:r>
      <w:r>
        <w:rPr>
          <w:rFonts w:eastAsia="Times New Roman"/>
        </w:rPr>
        <w:t xml:space="preserve"> </w:t>
      </w:r>
      <w:r>
        <w:t>spełniającego</w:t>
      </w:r>
      <w:r>
        <w:rPr>
          <w:rFonts w:eastAsia="Times New Roman"/>
        </w:rPr>
        <w:t xml:space="preserve"> </w:t>
      </w:r>
      <w:r>
        <w:t>wymagania</w:t>
      </w:r>
      <w:r>
        <w:rPr>
          <w:rFonts w:eastAsia="Times New Roman"/>
        </w:rPr>
        <w:t xml:space="preserve"> </w:t>
      </w:r>
      <w:r>
        <w:t>dla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rodzaju</w:t>
      </w:r>
      <w:r>
        <w:rPr>
          <w:rFonts w:eastAsia="Times New Roman"/>
        </w:rPr>
        <w:t xml:space="preserve"> </w:t>
      </w:r>
      <w:r>
        <w:t>podpisu.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Odwołujący</w:t>
      </w:r>
      <w:r>
        <w:rPr>
          <w:rFonts w:eastAsia="Times New Roman"/>
        </w:rPr>
        <w:t xml:space="preserve"> </w:t>
      </w:r>
      <w:r>
        <w:t>przesyła</w:t>
      </w:r>
      <w:r>
        <w:rPr>
          <w:rFonts w:eastAsia="Times New Roman"/>
        </w:rPr>
        <w:t xml:space="preserve"> </w:t>
      </w:r>
      <w:r>
        <w:t>kopię</w:t>
      </w:r>
      <w:r>
        <w:rPr>
          <w:rFonts w:eastAsia="Times New Roman"/>
        </w:rPr>
        <w:t xml:space="preserve"> </w:t>
      </w:r>
      <w:r>
        <w:t>odwołania</w:t>
      </w:r>
      <w:r>
        <w:rPr>
          <w:rFonts w:eastAsia="Times New Roman"/>
        </w:rPr>
        <w:t xml:space="preserve"> </w:t>
      </w:r>
      <w:r>
        <w:t>zamawiającemu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odwołania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taki</w:t>
      </w:r>
      <w:r>
        <w:rPr>
          <w:rFonts w:eastAsia="Times New Roman"/>
        </w:rPr>
        <w:t xml:space="preserve"> </w:t>
      </w:r>
      <w:r>
        <w:t>sposób,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mógł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zapoznać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treścią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terminu.</w:t>
      </w:r>
      <w:r>
        <w:rPr>
          <w:rFonts w:eastAsia="Times New Roman"/>
        </w:rPr>
        <w:t xml:space="preserve"> </w:t>
      </w:r>
      <w:r>
        <w:t>Domniemywa</w:t>
      </w:r>
      <w:r>
        <w:rPr>
          <w:rFonts w:eastAsia="Times New Roman"/>
        </w:rPr>
        <w:t xml:space="preserve"> </w:t>
      </w:r>
      <w:r>
        <w:t>się,</w:t>
      </w:r>
      <w:r>
        <w:rPr>
          <w:rFonts w:eastAsia="Times New Roman"/>
        </w:rPr>
        <w:t xml:space="preserve"> </w:t>
      </w:r>
      <w:r>
        <w:t>iż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mógł</w:t>
      </w:r>
      <w:r>
        <w:rPr>
          <w:rFonts w:eastAsia="Times New Roman"/>
        </w:rPr>
        <w:t xml:space="preserve"> </w:t>
      </w:r>
      <w:r>
        <w:t>zapoznać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treścią</w:t>
      </w:r>
      <w:r>
        <w:rPr>
          <w:rFonts w:eastAsia="Times New Roman"/>
        </w:rPr>
        <w:t xml:space="preserve"> </w:t>
      </w:r>
      <w:r>
        <w:t>odwołania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wniesienia,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przesłanie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kopii</w:t>
      </w:r>
      <w:r>
        <w:rPr>
          <w:rFonts w:eastAsia="Times New Roman"/>
        </w:rPr>
        <w:t xml:space="preserve"> </w:t>
      </w:r>
      <w:r>
        <w:t>nastąpiło</w:t>
      </w:r>
      <w:r>
        <w:rPr>
          <w:rFonts w:eastAsia="Times New Roman"/>
        </w:rPr>
        <w:t xml:space="preserve"> </w:t>
      </w:r>
      <w:r>
        <w:t>przed</w:t>
      </w:r>
      <w:r>
        <w:rPr>
          <w:rFonts w:eastAsia="Times New Roman"/>
        </w:rPr>
        <w:t xml:space="preserve"> </w:t>
      </w:r>
      <w:r>
        <w:t>upływem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użyciu</w:t>
      </w:r>
      <w:r>
        <w:rPr>
          <w:rFonts w:eastAsia="Times New Roman"/>
        </w:rPr>
        <w:t xml:space="preserve"> </w:t>
      </w:r>
      <w:r>
        <w:t>środków</w:t>
      </w:r>
      <w:r>
        <w:rPr>
          <w:rFonts w:eastAsia="Times New Roman"/>
        </w:rPr>
        <w:t xml:space="preserve"> </w:t>
      </w:r>
      <w:r>
        <w:t>komunikacji</w:t>
      </w:r>
      <w:r>
        <w:rPr>
          <w:rFonts w:eastAsia="Times New Roman"/>
        </w:rPr>
        <w:t xml:space="preserve"> </w:t>
      </w:r>
      <w:r>
        <w:t>elektronicznej.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</w:pPr>
      <w:r>
        <w:t>Odwołanie</w:t>
      </w:r>
      <w:r>
        <w:rPr>
          <w:rFonts w:eastAsia="Times New Roman"/>
        </w:rPr>
        <w:t xml:space="preserve"> </w:t>
      </w:r>
      <w:r>
        <w:t>wnosi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terminach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185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wniesienia</w:t>
      </w:r>
      <w:r>
        <w:rPr>
          <w:rFonts w:eastAsia="Times New Roman"/>
        </w:rPr>
        <w:t xml:space="preserve"> </w:t>
      </w:r>
      <w:r>
        <w:t>odwołania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upływie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bieg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związania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ulega</w:t>
      </w:r>
      <w:r>
        <w:rPr>
          <w:rFonts w:eastAsia="Times New Roman"/>
        </w:rPr>
        <w:t xml:space="preserve"> </w:t>
      </w:r>
      <w:r>
        <w:t>zawieszeniu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ogłoszenia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Krajową</w:t>
      </w:r>
      <w:r>
        <w:rPr>
          <w:rFonts w:eastAsia="Times New Roman"/>
        </w:rPr>
        <w:t xml:space="preserve"> </w:t>
      </w:r>
      <w:r>
        <w:t>Izbę</w:t>
      </w:r>
      <w:r>
        <w:rPr>
          <w:rFonts w:eastAsia="Times New Roman"/>
        </w:rPr>
        <w:t xml:space="preserve"> </w:t>
      </w:r>
      <w:r>
        <w:t>Odwoławczą</w:t>
      </w:r>
      <w:r>
        <w:rPr>
          <w:rFonts w:eastAsia="Times New Roman"/>
        </w:rPr>
        <w:t xml:space="preserve"> </w:t>
      </w:r>
      <w:r>
        <w:t>orzeczenia.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Wykonawca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zgłosić</w:t>
      </w:r>
      <w:r>
        <w:rPr>
          <w:rFonts w:eastAsia="Times New Roman"/>
        </w:rPr>
        <w:t xml:space="preserve"> </w:t>
      </w:r>
      <w:r>
        <w:t>przystąpienie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odwoławczego</w:t>
      </w:r>
      <w:r>
        <w:rPr>
          <w:rFonts w:eastAsia="Times New Roman"/>
        </w:rPr>
        <w:t xml:space="preserve"> </w:t>
      </w:r>
      <w:r>
        <w:t>w terminie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otrzymania</w:t>
      </w:r>
      <w:r>
        <w:rPr>
          <w:rFonts w:eastAsia="Times New Roman"/>
        </w:rPr>
        <w:t xml:space="preserve"> </w:t>
      </w:r>
      <w:r>
        <w:t>kopii</w:t>
      </w:r>
      <w:r>
        <w:rPr>
          <w:rFonts w:eastAsia="Times New Roman"/>
        </w:rPr>
        <w:t xml:space="preserve"> </w:t>
      </w:r>
      <w:r>
        <w:t>odwołania,</w:t>
      </w:r>
      <w:r>
        <w:rPr>
          <w:rFonts w:eastAsia="Times New Roman"/>
        </w:rPr>
        <w:t xml:space="preserve"> </w:t>
      </w:r>
      <w:r>
        <w:t>wskazując</w:t>
      </w:r>
      <w:r>
        <w:rPr>
          <w:rFonts w:eastAsia="Times New Roman"/>
        </w:rPr>
        <w:t xml:space="preserve"> </w:t>
      </w:r>
      <w:r>
        <w:t>stronę,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przystępuje,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interes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uzyskaniu</w:t>
      </w:r>
      <w:r>
        <w:rPr>
          <w:rFonts w:eastAsia="Times New Roman"/>
        </w:rPr>
        <w:t xml:space="preserve"> </w:t>
      </w:r>
      <w:r>
        <w:t>rozstrzygnięcia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korzyść</w:t>
      </w:r>
      <w:r>
        <w:rPr>
          <w:rFonts w:eastAsia="Times New Roman"/>
        </w:rPr>
        <w:t xml:space="preserve"> </w:t>
      </w:r>
      <w:r>
        <w:t>strony,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przystępuje.</w:t>
      </w:r>
      <w:r>
        <w:rPr>
          <w:rFonts w:eastAsia="Times New Roman"/>
        </w:rPr>
        <w:t xml:space="preserve"> </w:t>
      </w:r>
      <w:r>
        <w:t>Zgłoszenie</w:t>
      </w:r>
      <w:r>
        <w:rPr>
          <w:rFonts w:eastAsia="Times New Roman"/>
        </w:rPr>
        <w:t xml:space="preserve"> </w:t>
      </w:r>
      <w:r>
        <w:t>przystąpienia</w:t>
      </w:r>
      <w:r>
        <w:rPr>
          <w:rFonts w:eastAsia="Times New Roman"/>
        </w:rPr>
        <w:t xml:space="preserve"> </w:t>
      </w:r>
      <w:r>
        <w:t>doręcza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Prezesowi</w:t>
      </w:r>
      <w:r>
        <w:rPr>
          <w:rFonts w:eastAsia="Times New Roman"/>
        </w:rPr>
        <w:t xml:space="preserve"> </w:t>
      </w:r>
      <w:r>
        <w:t>Krajowej</w:t>
      </w:r>
      <w:r>
        <w:rPr>
          <w:rFonts w:eastAsia="Times New Roman"/>
        </w:rPr>
        <w:t xml:space="preserve"> </w:t>
      </w:r>
      <w:r>
        <w:t>Izby</w:t>
      </w:r>
      <w:r>
        <w:rPr>
          <w:rFonts w:eastAsia="Times New Roman"/>
        </w:rPr>
        <w:t xml:space="preserve"> </w:t>
      </w:r>
      <w:r>
        <w:t>Odwoławczej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formie</w:t>
      </w:r>
      <w:r>
        <w:rPr>
          <w:rFonts w:eastAsia="Times New Roman"/>
        </w:rPr>
        <w:t xml:space="preserve"> </w:t>
      </w:r>
      <w:r>
        <w:t>pisemnej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elektronicznej</w:t>
      </w:r>
      <w:r>
        <w:rPr>
          <w:rFonts w:eastAsia="Times New Roman"/>
        </w:rPr>
        <w:t xml:space="preserve"> </w:t>
      </w:r>
      <w:r>
        <w:t>opatrzonej</w:t>
      </w:r>
      <w:r>
        <w:rPr>
          <w:rFonts w:eastAsia="Times New Roman"/>
        </w:rPr>
        <w:t xml:space="preserve"> </w:t>
      </w:r>
      <w:r>
        <w:t>bezpiecznym</w:t>
      </w:r>
      <w:r>
        <w:rPr>
          <w:rFonts w:eastAsia="Times New Roman"/>
        </w:rPr>
        <w:t xml:space="preserve"> </w:t>
      </w:r>
      <w:r>
        <w:t>podpisem</w:t>
      </w:r>
      <w:r>
        <w:rPr>
          <w:rFonts w:eastAsia="Times New Roman"/>
        </w:rPr>
        <w:t xml:space="preserve"> </w:t>
      </w:r>
      <w:r>
        <w:t>elektronicznym</w:t>
      </w:r>
      <w:r>
        <w:rPr>
          <w:rFonts w:eastAsia="Times New Roman"/>
        </w:rPr>
        <w:t xml:space="preserve"> </w:t>
      </w:r>
      <w:r>
        <w:t>weryfikowanym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pomocą</w:t>
      </w:r>
      <w:r>
        <w:rPr>
          <w:rFonts w:eastAsia="Times New Roman"/>
        </w:rPr>
        <w:t xml:space="preserve"> </w:t>
      </w:r>
      <w:r>
        <w:t>ważnego</w:t>
      </w:r>
      <w:r>
        <w:rPr>
          <w:rFonts w:eastAsia="Times New Roman"/>
        </w:rPr>
        <w:t xml:space="preserve"> </w:t>
      </w:r>
      <w:r>
        <w:t>kwalifikowanego</w:t>
      </w:r>
      <w:r>
        <w:rPr>
          <w:rFonts w:eastAsia="Times New Roman"/>
        </w:rPr>
        <w:t xml:space="preserve"> </w:t>
      </w:r>
      <w:r>
        <w:t>certyfikatu,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jego</w:t>
      </w:r>
      <w:r>
        <w:rPr>
          <w:rFonts w:eastAsia="Times New Roman"/>
        </w:rPr>
        <w:t xml:space="preserve"> </w:t>
      </w:r>
      <w:r>
        <w:t>kopię</w:t>
      </w:r>
      <w:r>
        <w:rPr>
          <w:rFonts w:eastAsia="Times New Roman"/>
        </w:rPr>
        <w:t xml:space="preserve"> </w:t>
      </w:r>
      <w:r>
        <w:t>przesyła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zamawiającemu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wnoszącemu</w:t>
      </w:r>
      <w:r>
        <w:rPr>
          <w:rFonts w:eastAsia="Times New Roman"/>
        </w:rPr>
        <w:t xml:space="preserve"> </w:t>
      </w:r>
      <w:r>
        <w:t>odwołanie.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Wykonawcy,</w:t>
      </w:r>
      <w:r>
        <w:rPr>
          <w:rFonts w:eastAsia="Times New Roman"/>
        </w:rPr>
        <w:t xml:space="preserve"> </w:t>
      </w:r>
      <w:r>
        <w:t>którzy</w:t>
      </w:r>
      <w:r>
        <w:rPr>
          <w:rFonts w:eastAsia="Times New Roman"/>
        </w:rPr>
        <w:t xml:space="preserve"> </w:t>
      </w:r>
      <w:r>
        <w:t>przystąpili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odwoławczego,</w:t>
      </w:r>
      <w:r>
        <w:rPr>
          <w:rFonts w:eastAsia="Times New Roman"/>
        </w:rPr>
        <w:t xml:space="preserve"> </w:t>
      </w:r>
      <w:r>
        <w:t>stają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uczestnikami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odwoławczego,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mają</w:t>
      </w:r>
      <w:r>
        <w:rPr>
          <w:rFonts w:eastAsia="Times New Roman"/>
        </w:rPr>
        <w:t xml:space="preserve"> </w:t>
      </w:r>
      <w:r>
        <w:t>interes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tym,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odwołanie</w:t>
      </w:r>
      <w:r>
        <w:rPr>
          <w:rFonts w:eastAsia="Times New Roman"/>
        </w:rPr>
        <w:t xml:space="preserve"> </w:t>
      </w:r>
      <w:r>
        <w:t>zostało</w:t>
      </w:r>
      <w:r>
        <w:rPr>
          <w:rFonts w:eastAsia="Times New Roman"/>
        </w:rPr>
        <w:t xml:space="preserve"> </w:t>
      </w:r>
      <w:r>
        <w:t>rozstrzygnięte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korzyść</w:t>
      </w:r>
      <w:r>
        <w:rPr>
          <w:rFonts w:eastAsia="Times New Roman"/>
        </w:rPr>
        <w:t xml:space="preserve"> </w:t>
      </w:r>
      <w:r>
        <w:t>jednej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stron.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Zamawiający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odwołujący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zgłosić</w:t>
      </w:r>
      <w:r>
        <w:rPr>
          <w:rFonts w:eastAsia="Times New Roman"/>
        </w:rPr>
        <w:t xml:space="preserve"> </w:t>
      </w:r>
      <w:r>
        <w:t>opozycję</w:t>
      </w:r>
      <w:r>
        <w:rPr>
          <w:rFonts w:eastAsia="Times New Roman"/>
        </w:rPr>
        <w:t xml:space="preserve"> </w:t>
      </w:r>
      <w:r>
        <w:t>przeciw</w:t>
      </w:r>
      <w:r>
        <w:rPr>
          <w:rFonts w:eastAsia="Times New Roman"/>
        </w:rPr>
        <w:t xml:space="preserve"> </w:t>
      </w:r>
      <w:r>
        <w:t>przystąpieniu</w:t>
      </w:r>
      <w:r>
        <w:rPr>
          <w:rFonts w:eastAsia="Times New Roman"/>
        </w:rPr>
        <w:t xml:space="preserve"> </w:t>
      </w:r>
      <w:r>
        <w:t>innego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później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czasu</w:t>
      </w:r>
      <w:r>
        <w:rPr>
          <w:rFonts w:eastAsia="Times New Roman"/>
        </w:rPr>
        <w:t xml:space="preserve"> </w:t>
      </w:r>
      <w:r>
        <w:t>otwarcia</w:t>
      </w:r>
      <w:r>
        <w:rPr>
          <w:rFonts w:eastAsia="Times New Roman"/>
        </w:rPr>
        <w:t xml:space="preserve"> </w:t>
      </w:r>
      <w:r>
        <w:t>rozprawy.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rFonts w:eastAsia="Times New Roman"/>
        </w:rPr>
      </w:pPr>
      <w:r>
        <w:t>Jeżeli</w:t>
      </w:r>
      <w:r>
        <w:rPr>
          <w:rFonts w:eastAsia="Times New Roman"/>
        </w:rPr>
        <w:t xml:space="preserve"> </w:t>
      </w:r>
      <w:r>
        <w:t>koniec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czynności</w:t>
      </w:r>
      <w:r>
        <w:rPr>
          <w:rFonts w:eastAsia="Times New Roman"/>
        </w:rPr>
        <w:t xml:space="preserve"> </w:t>
      </w:r>
      <w:r>
        <w:t>przypada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sobotę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dzień</w:t>
      </w:r>
      <w:r>
        <w:rPr>
          <w:rFonts w:eastAsia="Times New Roman"/>
        </w:rPr>
        <w:t xml:space="preserve"> </w:t>
      </w:r>
      <w:r>
        <w:t>ustawowo</w:t>
      </w:r>
      <w:r>
        <w:rPr>
          <w:rFonts w:eastAsia="Times New Roman"/>
        </w:rPr>
        <w:t xml:space="preserve"> </w:t>
      </w:r>
      <w:r>
        <w:t>wolny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pracy,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upływa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następnego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dniach</w:t>
      </w:r>
      <w:r>
        <w:rPr>
          <w:rFonts w:eastAsia="Times New Roman"/>
        </w:rPr>
        <w:t xml:space="preserve"> </w:t>
      </w:r>
      <w:r>
        <w:t>wolnych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pracy.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3"/>
        </w:numPr>
        <w:spacing w:before="120" w:after="120"/>
        <w:ind w:left="1276" w:hanging="709"/>
        <w:jc w:val="both"/>
        <w:rPr>
          <w:b/>
        </w:rPr>
      </w:pP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sprawach</w:t>
      </w:r>
      <w:r>
        <w:rPr>
          <w:rFonts w:eastAsia="Times New Roman"/>
          <w:b/>
        </w:rPr>
        <w:t xml:space="preserve"> </w:t>
      </w: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uregulowanych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pkt</w:t>
      </w:r>
      <w:r>
        <w:rPr>
          <w:rFonts w:eastAsia="Times New Roman"/>
          <w:b/>
        </w:rPr>
        <w:t xml:space="preserve"> </w:t>
      </w:r>
      <w:r>
        <w:rPr>
          <w:b/>
        </w:rPr>
        <w:t>17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zakresie</w:t>
      </w:r>
      <w:r>
        <w:rPr>
          <w:rFonts w:eastAsia="Times New Roman"/>
          <w:b/>
        </w:rPr>
        <w:t xml:space="preserve"> </w:t>
      </w:r>
      <w:r>
        <w:rPr>
          <w:b/>
        </w:rPr>
        <w:t>wniesienia</w:t>
      </w:r>
      <w:r>
        <w:rPr>
          <w:rFonts w:eastAsia="Times New Roman"/>
          <w:b/>
        </w:rPr>
        <w:t xml:space="preserve"> </w:t>
      </w:r>
      <w:r>
        <w:rPr>
          <w:b/>
        </w:rPr>
        <w:t>odwołania</w:t>
      </w:r>
      <w:r>
        <w:rPr>
          <w:rFonts w:eastAsia="Times New Roman"/>
          <w:b/>
        </w:rPr>
        <w:t xml:space="preserve"> </w:t>
      </w:r>
      <w:r>
        <w:rPr>
          <w:b/>
        </w:rPr>
        <w:t>i</w:t>
      </w:r>
      <w:r>
        <w:rPr>
          <w:rFonts w:eastAsia="Times New Roman"/>
          <w:b/>
        </w:rPr>
        <w:t xml:space="preserve"> </w:t>
      </w:r>
      <w:r>
        <w:rPr>
          <w:b/>
        </w:rPr>
        <w:t>skargi</w:t>
      </w:r>
      <w:r>
        <w:rPr>
          <w:rFonts w:eastAsia="Times New Roman"/>
          <w:b/>
        </w:rPr>
        <w:t xml:space="preserve"> </w:t>
      </w:r>
      <w:r>
        <w:rPr>
          <w:b/>
        </w:rPr>
        <w:t>mają</w:t>
      </w:r>
      <w:r>
        <w:rPr>
          <w:rFonts w:eastAsia="Times New Roman"/>
          <w:b/>
        </w:rPr>
        <w:t xml:space="preserve"> </w:t>
      </w:r>
      <w:r>
        <w:rPr>
          <w:b/>
        </w:rPr>
        <w:t>zastosowanie</w:t>
      </w:r>
      <w:r>
        <w:rPr>
          <w:rFonts w:eastAsia="Times New Roman"/>
          <w:b/>
        </w:rPr>
        <w:t xml:space="preserve"> </w:t>
      </w:r>
      <w:r>
        <w:rPr>
          <w:b/>
        </w:rPr>
        <w:t>przepisy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179</w:t>
      </w:r>
      <w:r>
        <w:rPr>
          <w:rFonts w:eastAsia="Times New Roman"/>
          <w:b/>
        </w:rPr>
        <w:t xml:space="preserve"> </w:t>
      </w: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rPr>
          <w:b/>
        </w:rPr>
        <w:t>198g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przewidywanych</w:t>
      </w:r>
      <w:r>
        <w:rPr>
          <w:rFonts w:eastAsia="Times New Roman"/>
          <w:b/>
        </w:rPr>
        <w:t xml:space="preserve"> </w:t>
      </w:r>
      <w:r>
        <w:rPr>
          <w:b/>
        </w:rPr>
        <w:t>zamówieniach,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których</w:t>
      </w:r>
      <w:r>
        <w:rPr>
          <w:rFonts w:eastAsia="Times New Roman"/>
          <w:b/>
        </w:rPr>
        <w:t xml:space="preserve"> </w:t>
      </w:r>
      <w:r>
        <w:rPr>
          <w:b/>
        </w:rPr>
        <w:t>mowa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67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pkt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i 7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ind w:left="567"/>
        <w:jc w:val="both"/>
        <w:rPr>
          <w:rFonts w:eastAsia="Times New Roman"/>
        </w:rPr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przewiduje</w:t>
      </w:r>
      <w:r>
        <w:rPr>
          <w:rFonts w:eastAsia="Times New Roman"/>
        </w:rPr>
        <w:t xml:space="preserve"> </w:t>
      </w:r>
      <w:r>
        <w:t>zamówień,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67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7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Opis</w:t>
      </w:r>
      <w:r>
        <w:rPr>
          <w:rFonts w:eastAsia="Times New Roman"/>
          <w:b/>
        </w:rPr>
        <w:t xml:space="preserve"> </w:t>
      </w:r>
      <w:r>
        <w:rPr>
          <w:b/>
        </w:rPr>
        <w:t>sposobu</w:t>
      </w:r>
      <w:r>
        <w:rPr>
          <w:rFonts w:eastAsia="Times New Roman"/>
          <w:b/>
        </w:rPr>
        <w:t xml:space="preserve"> </w:t>
      </w:r>
      <w:r>
        <w:rPr>
          <w:b/>
        </w:rPr>
        <w:t>przedstawiania</w:t>
      </w:r>
      <w:r>
        <w:rPr>
          <w:rFonts w:eastAsia="Times New Roman"/>
          <w:b/>
        </w:rPr>
        <w:t xml:space="preserve"> </w:t>
      </w:r>
      <w:r>
        <w:rPr>
          <w:b/>
        </w:rPr>
        <w:t>ofert</w:t>
      </w:r>
      <w:r>
        <w:rPr>
          <w:rFonts w:eastAsia="Times New Roman"/>
          <w:b/>
        </w:rPr>
        <w:t xml:space="preserve"> </w:t>
      </w:r>
      <w:r>
        <w:rPr>
          <w:b/>
        </w:rPr>
        <w:t>wariantowych</w:t>
      </w:r>
      <w:r>
        <w:rPr>
          <w:rFonts w:eastAsia="Times New Roman"/>
          <w:b/>
        </w:rPr>
        <w:t xml:space="preserve"> </w:t>
      </w:r>
      <w:r>
        <w:rPr>
          <w:b/>
        </w:rPr>
        <w:t>oraz</w:t>
      </w:r>
      <w:r>
        <w:rPr>
          <w:rFonts w:eastAsia="Times New Roman"/>
          <w:b/>
        </w:rPr>
        <w:t xml:space="preserve"> </w:t>
      </w:r>
      <w:r>
        <w:rPr>
          <w:b/>
        </w:rPr>
        <w:t>minimalne</w:t>
      </w:r>
      <w:r>
        <w:rPr>
          <w:rFonts w:eastAsia="Times New Roman"/>
          <w:b/>
        </w:rPr>
        <w:t xml:space="preserve"> </w:t>
      </w:r>
      <w:r>
        <w:rPr>
          <w:b/>
        </w:rPr>
        <w:t>warunki,</w:t>
      </w:r>
      <w:r>
        <w:rPr>
          <w:rFonts w:eastAsia="Times New Roman"/>
          <w:b/>
        </w:rPr>
        <w:t xml:space="preserve"> </w:t>
      </w:r>
      <w:r>
        <w:rPr>
          <w:b/>
        </w:rPr>
        <w:t>jakim</w:t>
      </w:r>
      <w:r>
        <w:rPr>
          <w:rFonts w:eastAsia="Times New Roman"/>
          <w:b/>
        </w:rPr>
        <w:t xml:space="preserve"> </w:t>
      </w:r>
      <w:r>
        <w:rPr>
          <w:b/>
        </w:rPr>
        <w:t>muszą</w:t>
      </w:r>
      <w:r>
        <w:rPr>
          <w:rFonts w:eastAsia="Times New Roman"/>
          <w:b/>
        </w:rPr>
        <w:t xml:space="preserve"> </w:t>
      </w:r>
      <w:r>
        <w:rPr>
          <w:b/>
        </w:rPr>
        <w:t>odpowiadać</w:t>
      </w:r>
      <w:r>
        <w:rPr>
          <w:rFonts w:eastAsia="Times New Roman"/>
          <w:b/>
        </w:rPr>
        <w:t xml:space="preserve"> </w:t>
      </w:r>
      <w:r>
        <w:rPr>
          <w:b/>
        </w:rPr>
        <w:t>oferty</w:t>
      </w:r>
      <w:r>
        <w:rPr>
          <w:rFonts w:eastAsia="Times New Roman"/>
          <w:b/>
        </w:rPr>
        <w:t xml:space="preserve"> </w:t>
      </w:r>
      <w:r>
        <w:rPr>
          <w:b/>
        </w:rPr>
        <w:t>wariantowe</w:t>
      </w:r>
      <w:r>
        <w:rPr>
          <w:rFonts w:eastAsia="Times New Roman"/>
          <w:b/>
        </w:rPr>
        <w:t xml:space="preserve"> </w:t>
      </w:r>
      <w:r>
        <w:rPr>
          <w:b/>
        </w:rPr>
        <w:t>wraz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wybranymi</w:t>
      </w:r>
      <w:r>
        <w:rPr>
          <w:rFonts w:eastAsia="Times New Roman"/>
          <w:b/>
        </w:rPr>
        <w:t xml:space="preserve"> </w:t>
      </w:r>
      <w:r>
        <w:rPr>
          <w:b/>
        </w:rPr>
        <w:t>kryteriami</w:t>
      </w:r>
      <w:r>
        <w:rPr>
          <w:rFonts w:eastAsia="Times New Roman"/>
          <w:b/>
        </w:rPr>
        <w:t xml:space="preserve"> </w:t>
      </w:r>
      <w:r>
        <w:rPr>
          <w:b/>
        </w:rPr>
        <w:t>oceny.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ind w:left="567"/>
        <w:jc w:val="both"/>
      </w:pPr>
      <w:r>
        <w:t>Nie</w:t>
      </w:r>
      <w:r>
        <w:rPr>
          <w:rFonts w:eastAsia="Times New Roman"/>
        </w:rPr>
        <w:t xml:space="preserve"> </w:t>
      </w:r>
      <w:r>
        <w:t>dopuszcza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wariantowych.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zamiarze</w:t>
      </w:r>
      <w:r>
        <w:rPr>
          <w:rFonts w:eastAsia="Times New Roman"/>
          <w:b/>
        </w:rPr>
        <w:t xml:space="preserve"> </w:t>
      </w:r>
      <w:r>
        <w:rPr>
          <w:b/>
        </w:rPr>
        <w:t>zawarcia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ramowej</w:t>
      </w:r>
    </w:p>
    <w:p w:rsidR="00266CF5" w:rsidRDefault="00266CF5" w:rsidP="00266CF5">
      <w:pPr>
        <w:ind w:left="567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przewiduje</w:t>
      </w:r>
      <w:r>
        <w:rPr>
          <w:rFonts w:eastAsia="Times New Roman"/>
        </w:rPr>
        <w:t xml:space="preserve"> </w:t>
      </w:r>
      <w:r>
        <w:t>zawarcia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ramowej.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Informacje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walut</w:t>
      </w:r>
      <w:r>
        <w:rPr>
          <w:rFonts w:eastAsia="Times New Roman"/>
          <w:b/>
        </w:rPr>
        <w:t xml:space="preserve"> </w:t>
      </w:r>
      <w:r>
        <w:rPr>
          <w:b/>
        </w:rPr>
        <w:t>obcych,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jakich</w:t>
      </w:r>
      <w:r>
        <w:rPr>
          <w:rFonts w:eastAsia="Times New Roman"/>
          <w:b/>
        </w:rPr>
        <w:t xml:space="preserve"> </w:t>
      </w:r>
      <w:r>
        <w:rPr>
          <w:b/>
        </w:rPr>
        <w:t>mogą</w:t>
      </w:r>
      <w:r>
        <w:rPr>
          <w:rFonts w:eastAsia="Times New Roman"/>
          <w:b/>
        </w:rPr>
        <w:t xml:space="preserve"> </w:t>
      </w:r>
      <w:r>
        <w:rPr>
          <w:b/>
        </w:rPr>
        <w:t>być</w:t>
      </w:r>
      <w:r>
        <w:rPr>
          <w:rFonts w:eastAsia="Times New Roman"/>
          <w:b/>
        </w:rPr>
        <w:t xml:space="preserve"> </w:t>
      </w:r>
      <w:r>
        <w:rPr>
          <w:b/>
        </w:rPr>
        <w:t>prowadzone</w:t>
      </w:r>
      <w:r>
        <w:rPr>
          <w:rFonts w:eastAsia="Times New Roman"/>
          <w:b/>
        </w:rPr>
        <w:t xml:space="preserve"> </w:t>
      </w:r>
      <w:r>
        <w:rPr>
          <w:b/>
        </w:rPr>
        <w:t>rozliczenia</w:t>
      </w:r>
      <w:r>
        <w:rPr>
          <w:rFonts w:eastAsia="Times New Roman"/>
          <w:b/>
        </w:rPr>
        <w:t xml:space="preserve"> </w:t>
      </w:r>
      <w:r>
        <w:rPr>
          <w:b/>
        </w:rPr>
        <w:t>między</w:t>
      </w:r>
      <w:r>
        <w:rPr>
          <w:rFonts w:eastAsia="Times New Roman"/>
          <w:b/>
        </w:rPr>
        <w:t xml:space="preserve"> </w:t>
      </w:r>
      <w:r>
        <w:rPr>
          <w:b/>
        </w:rPr>
        <w:t>zamawiającym</w:t>
      </w:r>
      <w:r>
        <w:rPr>
          <w:rFonts w:eastAsia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/>
          <w:b/>
        </w:rPr>
        <w:t xml:space="preserve"> </w:t>
      </w:r>
      <w:r>
        <w:rPr>
          <w:b/>
        </w:rPr>
        <w:t>wykonawcą.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ind w:left="567"/>
        <w:jc w:val="both"/>
      </w:pPr>
      <w:r>
        <w:lastRenderedPageBreak/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przewiduje</w:t>
      </w:r>
      <w:r>
        <w:rPr>
          <w:rFonts w:eastAsia="Times New Roman"/>
        </w:rPr>
        <w:t xml:space="preserve"> </w:t>
      </w:r>
      <w:r>
        <w:t>możliwości</w:t>
      </w:r>
      <w:r>
        <w:rPr>
          <w:rFonts w:eastAsia="Times New Roman"/>
        </w:rPr>
        <w:t xml:space="preserve"> </w:t>
      </w:r>
      <w:r>
        <w:t>prowadzenia</w:t>
      </w:r>
      <w:r>
        <w:rPr>
          <w:rFonts w:eastAsia="Times New Roman"/>
        </w:rPr>
        <w:t xml:space="preserve"> </w:t>
      </w:r>
      <w:r>
        <w:t>rozliczeń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walutach</w:t>
      </w:r>
      <w:r>
        <w:rPr>
          <w:rFonts w:eastAsia="Times New Roman"/>
        </w:rPr>
        <w:t xml:space="preserve"> </w:t>
      </w:r>
      <w:r>
        <w:t>obcych.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b/>
        </w:rPr>
      </w:pPr>
      <w:r>
        <w:rPr>
          <w:b/>
        </w:rPr>
        <w:t>Adres</w:t>
      </w:r>
      <w:r>
        <w:rPr>
          <w:rFonts w:eastAsia="Times New Roman"/>
          <w:b/>
        </w:rPr>
        <w:t xml:space="preserve"> </w:t>
      </w:r>
      <w:r>
        <w:rPr>
          <w:b/>
        </w:rPr>
        <w:t>strony</w:t>
      </w:r>
      <w:r>
        <w:rPr>
          <w:rFonts w:eastAsia="Times New Roman"/>
          <w:b/>
        </w:rPr>
        <w:t xml:space="preserve"> </w:t>
      </w:r>
      <w:r>
        <w:rPr>
          <w:b/>
        </w:rPr>
        <w:t>internetowej</w:t>
      </w:r>
      <w:r>
        <w:rPr>
          <w:rFonts w:eastAsia="Times New Roman"/>
          <w:b/>
        </w:rPr>
        <w:t xml:space="preserve"> </w:t>
      </w:r>
      <w:r>
        <w:rPr>
          <w:b/>
        </w:rPr>
        <w:t>zamawiającego.</w:t>
      </w:r>
    </w:p>
    <w:p w:rsidR="00266CF5" w:rsidRDefault="00266CF5" w:rsidP="00266CF5">
      <w:pPr>
        <w:ind w:left="567"/>
        <w:jc w:val="both"/>
      </w:pPr>
      <w:r>
        <w:t>www.slemien.pl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zastosowaniu</w:t>
      </w:r>
      <w:r>
        <w:rPr>
          <w:rFonts w:eastAsia="Times New Roman"/>
          <w:b/>
        </w:rPr>
        <w:t xml:space="preserve"> </w:t>
      </w:r>
      <w:r>
        <w:rPr>
          <w:b/>
        </w:rPr>
        <w:t>aukcji</w:t>
      </w:r>
      <w:r>
        <w:rPr>
          <w:rFonts w:eastAsia="Times New Roman"/>
          <w:b/>
        </w:rPr>
        <w:t xml:space="preserve"> </w:t>
      </w:r>
      <w:r>
        <w:rPr>
          <w:b/>
        </w:rPr>
        <w:t>elektronicznej.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ind w:left="567"/>
        <w:jc w:val="both"/>
      </w:pPr>
      <w:r>
        <w:t>Nie</w:t>
      </w:r>
      <w:r>
        <w:rPr>
          <w:rFonts w:eastAsia="Times New Roman"/>
        </w:rPr>
        <w:t xml:space="preserve"> </w:t>
      </w:r>
      <w:r>
        <w:t>dotyczy</w:t>
      </w:r>
      <w:r>
        <w:rPr>
          <w:rFonts w:eastAsia="Times New Roman"/>
        </w:rPr>
        <w:t xml:space="preserve"> </w:t>
      </w:r>
      <w:r>
        <w:t>postępowania.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Wymagania,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których</w:t>
      </w:r>
      <w:r>
        <w:rPr>
          <w:rFonts w:eastAsia="Times New Roman"/>
          <w:b/>
        </w:rPr>
        <w:t xml:space="preserve"> </w:t>
      </w:r>
      <w:r>
        <w:rPr>
          <w:b/>
        </w:rPr>
        <w:t>mowa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29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before="240" w:after="240"/>
        <w:ind w:left="567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określa</w:t>
      </w:r>
      <w:r>
        <w:rPr>
          <w:rFonts w:eastAsia="Times New Roman"/>
        </w:rPr>
        <w:t xml:space="preserve"> </w:t>
      </w:r>
      <w:r>
        <w:t>wymagań</w:t>
      </w:r>
      <w:r>
        <w:rPr>
          <w:rFonts w:eastAsia="Times New Roman"/>
        </w:rPr>
        <w:t xml:space="preserve"> </w:t>
      </w:r>
      <w:r>
        <w:t>o,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29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4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Standardy</w:t>
      </w:r>
      <w:r>
        <w:rPr>
          <w:rFonts w:eastAsia="Times New Roman"/>
          <w:b/>
        </w:rPr>
        <w:t xml:space="preserve"> </w:t>
      </w:r>
      <w:r>
        <w:rPr>
          <w:b/>
        </w:rPr>
        <w:t>jakościowe,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których</w:t>
      </w:r>
      <w:r>
        <w:rPr>
          <w:rFonts w:eastAsia="Times New Roman"/>
          <w:b/>
        </w:rPr>
        <w:t xml:space="preserve"> </w:t>
      </w:r>
      <w:r>
        <w:rPr>
          <w:b/>
        </w:rPr>
        <w:t>mowa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91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2a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: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before="240" w:after="240"/>
        <w:ind w:left="567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określa</w:t>
      </w:r>
      <w:r>
        <w:rPr>
          <w:rFonts w:eastAsia="Times New Roman"/>
        </w:rPr>
        <w:t xml:space="preserve"> </w:t>
      </w:r>
      <w:r>
        <w:t>standardów</w:t>
      </w:r>
      <w:r>
        <w:rPr>
          <w:rFonts w:eastAsia="Times New Roman"/>
        </w:rPr>
        <w:t xml:space="preserve"> </w:t>
      </w:r>
      <w:r>
        <w:t>jakościowych,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91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2a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Wysokość</w:t>
      </w:r>
      <w:r>
        <w:rPr>
          <w:rFonts w:eastAsia="Times New Roman"/>
          <w:b/>
        </w:rPr>
        <w:t xml:space="preserve"> </w:t>
      </w:r>
      <w:r>
        <w:rPr>
          <w:b/>
        </w:rPr>
        <w:t>zwrotu</w:t>
      </w:r>
      <w:r>
        <w:rPr>
          <w:rFonts w:eastAsia="Times New Roman"/>
          <w:b/>
        </w:rPr>
        <w:t xml:space="preserve"> </w:t>
      </w:r>
      <w:r>
        <w:rPr>
          <w:b/>
        </w:rPr>
        <w:t>kosztów</w:t>
      </w:r>
      <w:r>
        <w:rPr>
          <w:rFonts w:eastAsia="Times New Roman"/>
          <w:b/>
        </w:rPr>
        <w:t xml:space="preserve"> </w:t>
      </w:r>
      <w:r>
        <w:rPr>
          <w:b/>
        </w:rPr>
        <w:t>udziału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postępowaniu.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before="240" w:after="240"/>
        <w:ind w:left="567"/>
        <w:jc w:val="both"/>
      </w:pPr>
      <w:r>
        <w:t>Zamawiający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przewiduje</w:t>
      </w:r>
      <w:r>
        <w:rPr>
          <w:rFonts w:eastAsia="Times New Roman"/>
        </w:rPr>
        <w:t xml:space="preserve"> </w:t>
      </w:r>
      <w:r>
        <w:t>zwrotu</w:t>
      </w:r>
      <w:r>
        <w:rPr>
          <w:rFonts w:eastAsia="Times New Roman"/>
        </w:rPr>
        <w:t xml:space="preserve"> </w:t>
      </w:r>
      <w:r>
        <w:t>kosztów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postępowaniu.</w:t>
      </w:r>
    </w:p>
    <w:p w:rsidR="00266CF5" w:rsidRDefault="00266CF5" w:rsidP="00266CF5">
      <w:pPr>
        <w:numPr>
          <w:ilvl w:val="0"/>
          <w:numId w:val="59"/>
        </w:numPr>
        <w:spacing w:before="240" w:after="240"/>
        <w:ind w:left="567" w:hanging="567"/>
        <w:jc w:val="both"/>
        <w:rPr>
          <w:rFonts w:eastAsia="Times New Roman"/>
          <w:b/>
        </w:rPr>
      </w:pPr>
      <w:r>
        <w:rPr>
          <w:b/>
        </w:rPr>
        <w:t>Zmiany</w:t>
      </w:r>
      <w:r>
        <w:rPr>
          <w:rFonts w:eastAsia="Times New Roman"/>
          <w:b/>
        </w:rPr>
        <w:t xml:space="preserve"> </w:t>
      </w:r>
      <w:r>
        <w:rPr>
          <w:b/>
        </w:rPr>
        <w:t>postanowień</w:t>
      </w:r>
      <w:r>
        <w:rPr>
          <w:rFonts w:eastAsia="Times New Roman"/>
          <w:b/>
        </w:rPr>
        <w:t xml:space="preserve"> </w:t>
      </w:r>
      <w:r>
        <w:rPr>
          <w:b/>
        </w:rPr>
        <w:t>zawartej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stosunku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treści</w:t>
      </w:r>
      <w:r>
        <w:rPr>
          <w:rFonts w:eastAsia="Times New Roman"/>
          <w:b/>
        </w:rPr>
        <w:t xml:space="preserve"> </w:t>
      </w:r>
      <w:r>
        <w:rPr>
          <w:b/>
        </w:rPr>
        <w:t>oferty,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podstawie</w:t>
      </w:r>
      <w:r>
        <w:rPr>
          <w:rFonts w:eastAsia="Times New Roman"/>
          <w:b/>
        </w:rPr>
        <w:t xml:space="preserve"> </w:t>
      </w:r>
      <w:r>
        <w:rPr>
          <w:b/>
        </w:rPr>
        <w:t>której</w:t>
      </w:r>
      <w:r>
        <w:rPr>
          <w:rFonts w:eastAsia="Times New Roman"/>
          <w:b/>
        </w:rPr>
        <w:t xml:space="preserve"> </w:t>
      </w:r>
      <w:r>
        <w:rPr>
          <w:b/>
        </w:rPr>
        <w:t>dokonano</w:t>
      </w:r>
      <w:r>
        <w:rPr>
          <w:rFonts w:eastAsia="Times New Roman"/>
          <w:b/>
        </w:rPr>
        <w:t xml:space="preserve"> </w:t>
      </w:r>
      <w:r>
        <w:rPr>
          <w:b/>
        </w:rPr>
        <w:t>wyboru</w:t>
      </w:r>
      <w:r>
        <w:rPr>
          <w:rFonts w:eastAsia="Times New Roman"/>
          <w:b/>
        </w:rPr>
        <w:t xml:space="preserve"> </w:t>
      </w:r>
      <w:r>
        <w:rPr>
          <w:b/>
        </w:rPr>
        <w:t>wykonawcy.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numPr>
          <w:ilvl w:val="1"/>
          <w:numId w:val="45"/>
        </w:numPr>
        <w:spacing w:before="240" w:after="240"/>
        <w:ind w:left="1276" w:hanging="709"/>
        <w:jc w:val="both"/>
        <w:rPr>
          <w:rFonts w:eastAsia="Times New Roman"/>
        </w:rPr>
      </w:pPr>
      <w:r>
        <w:t>Zmiany</w:t>
      </w:r>
      <w:r>
        <w:rPr>
          <w:rFonts w:eastAsia="Times New Roman"/>
        </w:rPr>
        <w:t xml:space="preserve"> </w:t>
      </w:r>
      <w:r>
        <w:t>postanowień</w:t>
      </w:r>
      <w:r>
        <w:rPr>
          <w:rFonts w:eastAsia="Times New Roman"/>
        </w:rPr>
        <w:t xml:space="preserve"> </w:t>
      </w:r>
      <w:r>
        <w:t>zawartej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stosunku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oferty,</w:t>
      </w:r>
      <w:r>
        <w:rPr>
          <w:rFonts w:eastAsia="Times New Roman"/>
        </w:rPr>
        <w:t xml:space="preserve"> </w:t>
      </w:r>
      <w:r>
        <w:t>na podstawie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dokonano</w:t>
      </w:r>
      <w:r>
        <w:rPr>
          <w:rFonts w:eastAsia="Times New Roman"/>
        </w:rPr>
        <w:t xml:space="preserve"> </w:t>
      </w:r>
      <w:r>
        <w:t>wyboru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w </w:t>
      </w:r>
      <w:r>
        <w:rPr>
          <w:b/>
        </w:rPr>
        <w:t>Projekcie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–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 w:rsidR="00B30170"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SIWZ.</w:t>
      </w:r>
      <w:r>
        <w:rPr>
          <w:rFonts w:eastAsia="Times New Roman"/>
        </w:rPr>
        <w:t xml:space="preserve"> </w:t>
      </w:r>
    </w:p>
    <w:p w:rsidR="00266CF5" w:rsidRPr="00771F79" w:rsidRDefault="00266CF5" w:rsidP="00266CF5">
      <w:pPr>
        <w:jc w:val="both"/>
        <w:rPr>
          <w:rFonts w:eastAsia="Arial"/>
          <w:b/>
          <w:lang w:eastAsia="pl-PL"/>
        </w:rPr>
      </w:pPr>
      <w:r w:rsidRPr="00771F79">
        <w:rPr>
          <w:rFonts w:eastAsia="Times New Roman"/>
        </w:rPr>
        <w:t xml:space="preserve">28. </w:t>
      </w:r>
      <w:r w:rsidRPr="00771F79">
        <w:rPr>
          <w:rFonts w:eastAsia="Arial"/>
          <w:b/>
          <w:lang w:eastAsia="pl-PL"/>
        </w:rPr>
        <w:t>Informacje dodatkowe:</w:t>
      </w:r>
    </w:p>
    <w:p w:rsidR="00266CF5" w:rsidRPr="00771F79" w:rsidRDefault="00266CF5" w:rsidP="00266CF5">
      <w:pPr>
        <w:jc w:val="both"/>
        <w:rPr>
          <w:b/>
        </w:rPr>
      </w:pPr>
      <w:r w:rsidRPr="00771F79">
        <w:rPr>
          <w:b/>
        </w:rPr>
        <w:t xml:space="preserve">              KLAUZULA INFORMACYJNA UWZGLĘDNIAJĄCA REGULACJE ZAWARTE W RODO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Arial"/>
          <w:b/>
          <w:lang w:eastAsia="pl-PL"/>
        </w:rPr>
      </w:pPr>
      <w:r w:rsidRPr="00771F79">
        <w:rPr>
          <w:rFonts w:eastAsia="Arial"/>
          <w:b/>
          <w:lang w:eastAsia="pl-PL"/>
        </w:rPr>
        <w:t>W zamówieniach publicznych administratorem danych osobowych obowiązanym do spełnienia obowiązku informacyjnego jest :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rPr>
          <w:b/>
          <w:u w:val="single"/>
        </w:rPr>
        <w:t>Zamawiający</w:t>
      </w:r>
      <w:r w:rsidRPr="00771F79">
        <w:rPr>
          <w:rFonts w:eastAsia="Arial"/>
        </w:rPr>
        <w:t xml:space="preserve"> </w:t>
      </w:r>
      <w:r w:rsidRPr="00771F79">
        <w:t>-</w:t>
      </w:r>
      <w:r w:rsidRPr="00771F79">
        <w:rPr>
          <w:rFonts w:eastAsia="Arial"/>
        </w:rPr>
        <w:t xml:space="preserve"> </w:t>
      </w:r>
      <w:r w:rsidRPr="00771F79">
        <w:t>względem</w:t>
      </w:r>
      <w:r w:rsidRPr="00771F79">
        <w:rPr>
          <w:rFonts w:eastAsia="Arial"/>
        </w:rPr>
        <w:t xml:space="preserve"> </w:t>
      </w:r>
      <w:r w:rsidRPr="00771F79">
        <w:t>osób</w:t>
      </w:r>
      <w:r w:rsidRPr="00771F79">
        <w:rPr>
          <w:rFonts w:eastAsia="Arial"/>
        </w:rPr>
        <w:t xml:space="preserve"> </w:t>
      </w:r>
      <w:r w:rsidRPr="00771F79">
        <w:t>fizycznych,</w:t>
      </w:r>
      <w:r w:rsidRPr="00771F79">
        <w:rPr>
          <w:rFonts w:eastAsia="Arial"/>
        </w:rPr>
        <w:t xml:space="preserve"> </w:t>
      </w:r>
      <w:r w:rsidRPr="00771F79">
        <w:t>od</w:t>
      </w:r>
      <w:r w:rsidRPr="00771F79">
        <w:rPr>
          <w:rFonts w:eastAsia="Arial"/>
        </w:rPr>
        <w:t xml:space="preserve"> </w:t>
      </w:r>
      <w:r w:rsidRPr="00771F79">
        <w:t>których</w:t>
      </w:r>
      <w:r w:rsidRPr="00771F79">
        <w:rPr>
          <w:rFonts w:eastAsia="Arial"/>
        </w:rPr>
        <w:t xml:space="preserve"> </w:t>
      </w:r>
      <w:r w:rsidRPr="00771F79">
        <w:t>dane</w:t>
      </w:r>
      <w:r w:rsidRPr="00771F79">
        <w:rPr>
          <w:rFonts w:eastAsia="Arial"/>
        </w:rPr>
        <w:t xml:space="preserve"> </w:t>
      </w:r>
      <w:r w:rsidRPr="00771F79">
        <w:t>osobowe</w:t>
      </w:r>
      <w:r w:rsidRPr="00771F79">
        <w:rPr>
          <w:rFonts w:eastAsia="Arial"/>
        </w:rPr>
        <w:t xml:space="preserve"> </w:t>
      </w:r>
      <w:r w:rsidRPr="00771F79">
        <w:t>bezpośrednio</w:t>
      </w:r>
      <w:r w:rsidRPr="00771F79">
        <w:rPr>
          <w:rFonts w:eastAsia="Arial"/>
        </w:rPr>
        <w:t xml:space="preserve"> </w:t>
      </w:r>
      <w:r w:rsidRPr="00771F79">
        <w:t>pozyskał.</w:t>
      </w:r>
      <w:r w:rsidRPr="00771F79">
        <w:rPr>
          <w:rFonts w:eastAsia="Arial"/>
        </w:rPr>
        <w:t xml:space="preserve"> </w:t>
      </w:r>
      <w:r w:rsidRPr="00771F79">
        <w:t>Dotyczy</w:t>
      </w:r>
      <w:r w:rsidRPr="00771F79">
        <w:rPr>
          <w:rFonts w:eastAsia="Arial"/>
        </w:rPr>
        <w:t xml:space="preserve"> </w:t>
      </w:r>
      <w:r w:rsidRPr="00771F79">
        <w:t>to</w:t>
      </w:r>
      <w:r w:rsidRPr="00771F79">
        <w:rPr>
          <w:rFonts w:eastAsia="Arial"/>
        </w:rPr>
        <w:t xml:space="preserve"> </w:t>
      </w:r>
      <w:r w:rsidRPr="00771F79">
        <w:t>w</w:t>
      </w:r>
      <w:r w:rsidRPr="00771F79">
        <w:rPr>
          <w:rFonts w:eastAsia="Arial"/>
        </w:rPr>
        <w:t xml:space="preserve"> </w:t>
      </w:r>
      <w:r w:rsidRPr="00771F79">
        <w:t>szczególności: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wykonawcy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wykonawcy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fizyczną,</w:t>
      </w:r>
      <w:r w:rsidRPr="00771F79">
        <w:rPr>
          <w:rFonts w:eastAsia="Arial"/>
        </w:rPr>
        <w:t xml:space="preserve"> </w:t>
      </w:r>
      <w:r w:rsidRPr="00771F79">
        <w:t>prowadzącą</w:t>
      </w:r>
      <w:r w:rsidRPr="00771F79">
        <w:rPr>
          <w:rFonts w:eastAsia="Arial"/>
        </w:rPr>
        <w:t xml:space="preserve"> </w:t>
      </w:r>
      <w:r w:rsidRPr="00771F79">
        <w:t>jednoosobową</w:t>
      </w:r>
      <w:r w:rsidRPr="00771F79">
        <w:rPr>
          <w:rFonts w:eastAsia="Arial"/>
        </w:rPr>
        <w:t xml:space="preserve"> </w:t>
      </w:r>
      <w:r w:rsidRPr="00771F79">
        <w:t>działalność</w:t>
      </w:r>
      <w:r w:rsidRPr="00771F79">
        <w:rPr>
          <w:rFonts w:eastAsia="Arial"/>
        </w:rPr>
        <w:t xml:space="preserve"> </w:t>
      </w:r>
      <w:r w:rsidRPr="00771F79">
        <w:t>gospodarczą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pełnomocnika</w:t>
      </w:r>
      <w:r w:rsidRPr="00771F79">
        <w:rPr>
          <w:rFonts w:eastAsia="Arial"/>
        </w:rPr>
        <w:t xml:space="preserve"> </w:t>
      </w:r>
      <w:r w:rsidRPr="00771F79">
        <w:t>wykonawcy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</w:t>
      </w:r>
      <w:r w:rsidRPr="00771F79">
        <w:rPr>
          <w:rFonts w:eastAsia="Arial"/>
        </w:rPr>
        <w:t xml:space="preserve"> </w:t>
      </w:r>
      <w:r w:rsidRPr="00771F79">
        <w:t>(np.</w:t>
      </w:r>
      <w:r w:rsidRPr="00771F79">
        <w:rPr>
          <w:rFonts w:eastAsia="Arial"/>
        </w:rPr>
        <w:t xml:space="preserve"> </w:t>
      </w:r>
      <w:r w:rsidRPr="00771F79">
        <w:t>dane</w:t>
      </w:r>
      <w:r w:rsidRPr="00771F79">
        <w:rPr>
          <w:rFonts w:eastAsia="Arial"/>
        </w:rPr>
        <w:t xml:space="preserve"> </w:t>
      </w:r>
      <w:r w:rsidRPr="00771F79">
        <w:t>osobowe</w:t>
      </w:r>
      <w:r w:rsidRPr="00771F79">
        <w:rPr>
          <w:rFonts w:eastAsia="Arial"/>
        </w:rPr>
        <w:t xml:space="preserve"> </w:t>
      </w:r>
      <w:r w:rsidRPr="00771F79">
        <w:t>zamieszczone</w:t>
      </w:r>
      <w:r w:rsidRPr="00771F79">
        <w:rPr>
          <w:rFonts w:eastAsia="Arial"/>
        </w:rPr>
        <w:t xml:space="preserve"> </w:t>
      </w:r>
      <w:r w:rsidRPr="00771F79">
        <w:t>w pełnomocnictwie),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członka</w:t>
      </w:r>
      <w:r w:rsidRPr="00771F79">
        <w:rPr>
          <w:rFonts w:eastAsia="Arial"/>
        </w:rPr>
        <w:t xml:space="preserve"> </w:t>
      </w:r>
      <w:r w:rsidRPr="00771F79">
        <w:t>organu</w:t>
      </w:r>
      <w:r w:rsidRPr="00771F79">
        <w:rPr>
          <w:rFonts w:eastAsia="Arial"/>
        </w:rPr>
        <w:t xml:space="preserve"> </w:t>
      </w:r>
      <w:r w:rsidRPr="00771F79">
        <w:t>zarządzającego</w:t>
      </w:r>
      <w:r w:rsidRPr="00771F79">
        <w:rPr>
          <w:rFonts w:eastAsia="Arial"/>
        </w:rPr>
        <w:t xml:space="preserve"> </w:t>
      </w:r>
      <w:r w:rsidRPr="00771F79">
        <w:t>wykonawcy,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</w:t>
      </w:r>
      <w:r w:rsidRPr="00771F79">
        <w:rPr>
          <w:rFonts w:eastAsia="Arial"/>
        </w:rPr>
        <w:t xml:space="preserve"> </w:t>
      </w:r>
      <w:r w:rsidRPr="00771F79">
        <w:t>(np.</w:t>
      </w:r>
      <w:r w:rsidRPr="00771F79">
        <w:rPr>
          <w:rFonts w:eastAsia="Arial"/>
        </w:rPr>
        <w:t xml:space="preserve"> </w:t>
      </w:r>
      <w:r w:rsidRPr="00771F79">
        <w:t>dane</w:t>
      </w:r>
      <w:r w:rsidRPr="00771F79">
        <w:rPr>
          <w:rFonts w:eastAsia="Arial"/>
        </w:rPr>
        <w:t xml:space="preserve"> </w:t>
      </w:r>
      <w:r w:rsidRPr="00771F79">
        <w:t>osobowe</w:t>
      </w:r>
      <w:r w:rsidRPr="00771F79">
        <w:rPr>
          <w:rFonts w:eastAsia="Arial"/>
        </w:rPr>
        <w:t xml:space="preserve"> </w:t>
      </w:r>
      <w:r w:rsidRPr="00771F79">
        <w:t>zamieszczone</w:t>
      </w:r>
      <w:r w:rsidRPr="00771F79">
        <w:rPr>
          <w:rFonts w:eastAsia="Arial"/>
        </w:rPr>
        <w:t xml:space="preserve"> </w:t>
      </w:r>
      <w:r w:rsidRPr="00771F79">
        <w:t>w</w:t>
      </w:r>
      <w:r w:rsidRPr="00771F79">
        <w:rPr>
          <w:rFonts w:eastAsia="Arial"/>
        </w:rPr>
        <w:t xml:space="preserve"> </w:t>
      </w:r>
      <w:r w:rsidRPr="00771F79">
        <w:t>informacji</w:t>
      </w:r>
      <w:r w:rsidRPr="00771F79">
        <w:rPr>
          <w:rFonts w:eastAsia="Arial"/>
        </w:rPr>
        <w:t xml:space="preserve"> </w:t>
      </w:r>
      <w:r w:rsidRPr="00771F79">
        <w:t>z</w:t>
      </w:r>
      <w:r w:rsidRPr="00771F79">
        <w:rPr>
          <w:rFonts w:eastAsia="Arial"/>
        </w:rPr>
        <w:t xml:space="preserve"> </w:t>
      </w:r>
      <w:r w:rsidRPr="00771F79">
        <w:t>KRK),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osoby</w:t>
      </w:r>
      <w:r w:rsidRPr="00771F79">
        <w:rPr>
          <w:rFonts w:eastAsia="Arial"/>
        </w:rPr>
        <w:t xml:space="preserve"> </w:t>
      </w:r>
      <w:r w:rsidRPr="00771F79">
        <w:t>fizycznej</w:t>
      </w:r>
      <w:r w:rsidRPr="00771F79">
        <w:rPr>
          <w:rFonts w:eastAsia="Arial"/>
        </w:rPr>
        <w:t xml:space="preserve"> </w:t>
      </w:r>
      <w:r w:rsidRPr="00771F79">
        <w:t>skierowanej</w:t>
      </w:r>
      <w:r w:rsidRPr="00771F79">
        <w:rPr>
          <w:rFonts w:eastAsia="Arial"/>
        </w:rPr>
        <w:t xml:space="preserve"> </w:t>
      </w:r>
      <w:r w:rsidRPr="00771F79">
        <w:t>do</w:t>
      </w:r>
      <w:r w:rsidRPr="00771F79">
        <w:rPr>
          <w:rFonts w:eastAsia="Arial"/>
        </w:rPr>
        <w:t xml:space="preserve"> </w:t>
      </w:r>
      <w:r w:rsidRPr="00771F79">
        <w:t>przygotowania</w:t>
      </w:r>
      <w:r w:rsidRPr="00771F79">
        <w:rPr>
          <w:rFonts w:eastAsia="Arial"/>
        </w:rPr>
        <w:t xml:space="preserve"> </w:t>
      </w:r>
      <w:r w:rsidRPr="00771F79">
        <w:t>i</w:t>
      </w:r>
      <w:r w:rsidRPr="00771F79">
        <w:rPr>
          <w:rFonts w:eastAsia="Arial"/>
        </w:rPr>
        <w:t xml:space="preserve"> </w:t>
      </w:r>
      <w:r w:rsidRPr="00771F79">
        <w:t>przeprowadzenia</w:t>
      </w:r>
      <w:r w:rsidRPr="00771F79">
        <w:rPr>
          <w:rFonts w:eastAsia="Arial"/>
        </w:rPr>
        <w:t xml:space="preserve"> </w:t>
      </w:r>
      <w:r w:rsidRPr="00771F79">
        <w:t>postępowania</w:t>
      </w:r>
      <w:r w:rsidRPr="00771F79">
        <w:rPr>
          <w:rFonts w:eastAsia="Arial"/>
        </w:rPr>
        <w:t xml:space="preserve"> </w:t>
      </w:r>
      <w:r w:rsidRPr="00771F79">
        <w:t>o</w:t>
      </w:r>
      <w:r w:rsidRPr="00771F79">
        <w:rPr>
          <w:rFonts w:eastAsia="Arial"/>
        </w:rPr>
        <w:t xml:space="preserve"> </w:t>
      </w:r>
      <w:r w:rsidRPr="00771F79">
        <w:t>udzielenie</w:t>
      </w:r>
      <w:r w:rsidRPr="00771F79">
        <w:rPr>
          <w:rFonts w:eastAsia="Arial"/>
        </w:rPr>
        <w:t xml:space="preserve"> </w:t>
      </w:r>
      <w:r w:rsidRPr="00771F79">
        <w:t>zamówienia</w:t>
      </w:r>
      <w:r w:rsidRPr="00771F79">
        <w:rPr>
          <w:rFonts w:eastAsia="Arial"/>
        </w:rPr>
        <w:t xml:space="preserve"> </w:t>
      </w:r>
      <w:r w:rsidRPr="00771F79">
        <w:t>publicznego;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rPr>
          <w:b/>
          <w:u w:val="single"/>
        </w:rPr>
        <w:t>Wykonawca</w:t>
      </w:r>
      <w:r w:rsidRPr="00771F79">
        <w:rPr>
          <w:rFonts w:eastAsia="Arial"/>
        </w:rPr>
        <w:t xml:space="preserve"> </w:t>
      </w:r>
      <w:r w:rsidRPr="00771F79">
        <w:t>-</w:t>
      </w:r>
      <w:r w:rsidRPr="00771F79">
        <w:rPr>
          <w:rFonts w:eastAsia="Arial"/>
        </w:rPr>
        <w:t xml:space="preserve"> </w:t>
      </w:r>
      <w:r w:rsidRPr="00771F79">
        <w:t>względem</w:t>
      </w:r>
      <w:r w:rsidRPr="00771F79">
        <w:rPr>
          <w:rFonts w:eastAsia="Arial"/>
        </w:rPr>
        <w:t xml:space="preserve"> </w:t>
      </w:r>
      <w:r w:rsidRPr="00771F79">
        <w:t>osób</w:t>
      </w:r>
      <w:r w:rsidRPr="00771F79">
        <w:rPr>
          <w:rFonts w:eastAsia="Arial"/>
        </w:rPr>
        <w:t xml:space="preserve"> </w:t>
      </w:r>
      <w:r w:rsidRPr="00771F79">
        <w:t>fizycznych,</w:t>
      </w:r>
      <w:r w:rsidRPr="00771F79">
        <w:rPr>
          <w:rFonts w:eastAsia="Arial"/>
        </w:rPr>
        <w:t xml:space="preserve"> </w:t>
      </w:r>
      <w:r w:rsidRPr="00771F79">
        <w:t>od</w:t>
      </w:r>
      <w:r w:rsidRPr="00771F79">
        <w:rPr>
          <w:rFonts w:eastAsia="Arial"/>
        </w:rPr>
        <w:t xml:space="preserve"> </w:t>
      </w:r>
      <w:r w:rsidRPr="00771F79">
        <w:t>których</w:t>
      </w:r>
      <w:r w:rsidRPr="00771F79">
        <w:rPr>
          <w:rFonts w:eastAsia="Arial"/>
        </w:rPr>
        <w:t xml:space="preserve"> </w:t>
      </w:r>
      <w:r w:rsidRPr="00771F79">
        <w:t>dane</w:t>
      </w:r>
      <w:r w:rsidRPr="00771F79">
        <w:rPr>
          <w:rFonts w:eastAsia="Arial"/>
        </w:rPr>
        <w:t xml:space="preserve"> </w:t>
      </w:r>
      <w:r w:rsidRPr="00771F79">
        <w:t>osobowe</w:t>
      </w:r>
      <w:r w:rsidRPr="00771F79">
        <w:rPr>
          <w:rFonts w:eastAsia="Arial"/>
        </w:rPr>
        <w:t xml:space="preserve"> </w:t>
      </w:r>
      <w:r w:rsidRPr="00771F79">
        <w:t>bezpośrednio</w:t>
      </w:r>
      <w:r w:rsidRPr="00771F79">
        <w:rPr>
          <w:rFonts w:eastAsia="Arial"/>
        </w:rPr>
        <w:t xml:space="preserve"> </w:t>
      </w:r>
      <w:r w:rsidRPr="00771F79">
        <w:t>pozyskał.</w:t>
      </w:r>
      <w:r w:rsidRPr="00771F79">
        <w:rPr>
          <w:rFonts w:eastAsia="Arial"/>
        </w:rPr>
        <w:t xml:space="preserve"> </w:t>
      </w:r>
      <w:r w:rsidRPr="00771F79">
        <w:t>Dotyczy</w:t>
      </w:r>
      <w:r w:rsidRPr="00771F79">
        <w:rPr>
          <w:rFonts w:eastAsia="Arial"/>
        </w:rPr>
        <w:t xml:space="preserve"> </w:t>
      </w:r>
      <w:r w:rsidRPr="00771F79">
        <w:t>to</w:t>
      </w:r>
      <w:r w:rsidRPr="00771F79">
        <w:rPr>
          <w:rFonts w:eastAsia="Arial"/>
        </w:rPr>
        <w:t xml:space="preserve"> </w:t>
      </w:r>
      <w:r w:rsidRPr="00771F79">
        <w:t>w</w:t>
      </w:r>
      <w:r w:rsidRPr="00771F79">
        <w:rPr>
          <w:rFonts w:eastAsia="Arial"/>
        </w:rPr>
        <w:t xml:space="preserve"> </w:t>
      </w:r>
      <w:r w:rsidRPr="00771F79">
        <w:t>szczególności: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Arial"/>
        </w:rPr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osoby</w:t>
      </w:r>
      <w:r w:rsidRPr="00771F79">
        <w:rPr>
          <w:rFonts w:eastAsia="Arial"/>
        </w:rPr>
        <w:t xml:space="preserve"> </w:t>
      </w:r>
      <w:r w:rsidRPr="00771F79">
        <w:t>fizycznej</w:t>
      </w:r>
      <w:r w:rsidRPr="00771F79">
        <w:rPr>
          <w:rFonts w:eastAsia="Arial"/>
        </w:rPr>
        <w:t xml:space="preserve"> </w:t>
      </w:r>
      <w:r w:rsidRPr="00771F79">
        <w:t>skierowanej</w:t>
      </w:r>
      <w:r w:rsidRPr="00771F79">
        <w:rPr>
          <w:rFonts w:eastAsia="Arial"/>
        </w:rPr>
        <w:t xml:space="preserve"> </w:t>
      </w:r>
      <w:r w:rsidRPr="00771F79">
        <w:t>do</w:t>
      </w:r>
      <w:r w:rsidRPr="00771F79">
        <w:rPr>
          <w:rFonts w:eastAsia="Arial"/>
        </w:rPr>
        <w:t xml:space="preserve"> </w:t>
      </w:r>
      <w:r w:rsidRPr="00771F79">
        <w:t>realizacji</w:t>
      </w:r>
      <w:r w:rsidRPr="00771F79">
        <w:rPr>
          <w:rFonts w:eastAsia="Arial"/>
        </w:rPr>
        <w:t xml:space="preserve"> </w:t>
      </w:r>
      <w:r w:rsidRPr="00771F79">
        <w:t>zamówienia,</w:t>
      </w:r>
      <w:r w:rsidRPr="00771F79">
        <w:rPr>
          <w:rFonts w:eastAsia="Arial"/>
        </w:rPr>
        <w:t xml:space="preserve">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podwykonawcy/podmiotu</w:t>
      </w:r>
      <w:r w:rsidRPr="00771F79">
        <w:rPr>
          <w:rFonts w:eastAsia="Arial"/>
        </w:rPr>
        <w:t xml:space="preserve"> </w:t>
      </w:r>
      <w:r w:rsidRPr="00771F79">
        <w:t>trzeciego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podwykonawcy/podmiotu</w:t>
      </w:r>
      <w:r w:rsidRPr="00771F79">
        <w:rPr>
          <w:rFonts w:eastAsia="Arial"/>
        </w:rPr>
        <w:t xml:space="preserve"> </w:t>
      </w:r>
      <w:r w:rsidRPr="00771F79">
        <w:t>trzeciego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fizyczną,</w:t>
      </w:r>
      <w:r w:rsidRPr="00771F79">
        <w:rPr>
          <w:rFonts w:eastAsia="Arial"/>
        </w:rPr>
        <w:t xml:space="preserve"> </w:t>
      </w:r>
      <w:r w:rsidRPr="00771F79">
        <w:t>prowadzącą</w:t>
      </w:r>
      <w:r w:rsidRPr="00771F79">
        <w:rPr>
          <w:rFonts w:eastAsia="Arial"/>
        </w:rPr>
        <w:t xml:space="preserve"> </w:t>
      </w:r>
      <w:r w:rsidRPr="00771F79">
        <w:t>jednoosobową</w:t>
      </w:r>
      <w:r w:rsidRPr="00771F79">
        <w:rPr>
          <w:rFonts w:eastAsia="Arial"/>
        </w:rPr>
        <w:t xml:space="preserve"> </w:t>
      </w:r>
      <w:r w:rsidRPr="00771F79">
        <w:t>działalność</w:t>
      </w:r>
      <w:r w:rsidRPr="00771F79">
        <w:rPr>
          <w:rFonts w:eastAsia="Arial"/>
        </w:rPr>
        <w:t xml:space="preserve"> </w:t>
      </w:r>
      <w:r w:rsidRPr="00771F79">
        <w:t>gospodarczą,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lastRenderedPageBreak/>
        <w:t>-</w:t>
      </w:r>
      <w:r w:rsidRPr="00771F79">
        <w:rPr>
          <w:rFonts w:eastAsia="Arial"/>
        </w:rPr>
        <w:t xml:space="preserve"> </w:t>
      </w:r>
      <w:r w:rsidRPr="00771F79">
        <w:t>pełnomocnika</w:t>
      </w:r>
      <w:r w:rsidRPr="00771F79">
        <w:rPr>
          <w:rFonts w:eastAsia="Arial"/>
        </w:rPr>
        <w:t xml:space="preserve"> </w:t>
      </w:r>
      <w:r w:rsidRPr="00771F79">
        <w:t>podwykonawcy/podmiotu</w:t>
      </w:r>
      <w:r w:rsidRPr="00771F79">
        <w:rPr>
          <w:rFonts w:eastAsia="Arial"/>
        </w:rPr>
        <w:t xml:space="preserve"> </w:t>
      </w:r>
      <w:r w:rsidRPr="00771F79">
        <w:t>trzeciego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</w:t>
      </w:r>
      <w:r w:rsidRPr="00771F79">
        <w:rPr>
          <w:rFonts w:eastAsia="Arial"/>
        </w:rPr>
        <w:t xml:space="preserve"> </w:t>
      </w:r>
      <w:r w:rsidRPr="00771F79">
        <w:t>(np.</w:t>
      </w:r>
      <w:r w:rsidRPr="00771F79">
        <w:rPr>
          <w:rFonts w:eastAsia="Arial"/>
        </w:rPr>
        <w:t xml:space="preserve"> </w:t>
      </w:r>
      <w:r w:rsidRPr="00771F79">
        <w:t>dane</w:t>
      </w:r>
      <w:r w:rsidRPr="00771F79">
        <w:rPr>
          <w:rFonts w:eastAsia="Arial"/>
        </w:rPr>
        <w:t xml:space="preserve"> </w:t>
      </w:r>
      <w:r w:rsidRPr="00771F79">
        <w:t>osobowe</w:t>
      </w:r>
      <w:r w:rsidRPr="00771F79">
        <w:rPr>
          <w:rFonts w:eastAsia="Arial"/>
        </w:rPr>
        <w:t xml:space="preserve"> </w:t>
      </w:r>
      <w:r w:rsidRPr="00771F79">
        <w:t>zamieszczone</w:t>
      </w:r>
      <w:r w:rsidRPr="00771F79">
        <w:rPr>
          <w:rFonts w:eastAsia="Arial"/>
        </w:rPr>
        <w:t xml:space="preserve"> </w:t>
      </w:r>
      <w:r w:rsidRPr="00771F79">
        <w:t>w</w:t>
      </w:r>
      <w:r w:rsidRPr="00771F79">
        <w:rPr>
          <w:rFonts w:eastAsia="Arial"/>
        </w:rPr>
        <w:t xml:space="preserve"> </w:t>
      </w:r>
      <w:r w:rsidRPr="00771F79">
        <w:t>pełnomocnictwie),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t>-</w:t>
      </w:r>
      <w:r w:rsidRPr="00771F79">
        <w:rPr>
          <w:rFonts w:eastAsia="Arial"/>
        </w:rPr>
        <w:t xml:space="preserve"> </w:t>
      </w:r>
      <w:r w:rsidRPr="00771F79">
        <w:t>członka</w:t>
      </w:r>
      <w:r w:rsidRPr="00771F79">
        <w:rPr>
          <w:rFonts w:eastAsia="Arial"/>
        </w:rPr>
        <w:t xml:space="preserve"> </w:t>
      </w:r>
      <w:r w:rsidRPr="00771F79">
        <w:t>organu</w:t>
      </w:r>
      <w:r w:rsidRPr="00771F79">
        <w:rPr>
          <w:rFonts w:eastAsia="Arial"/>
        </w:rPr>
        <w:t xml:space="preserve"> </w:t>
      </w:r>
      <w:r w:rsidRPr="00771F79">
        <w:t>zarządzającego</w:t>
      </w:r>
      <w:r w:rsidRPr="00771F79">
        <w:rPr>
          <w:rFonts w:eastAsia="Arial"/>
        </w:rPr>
        <w:t xml:space="preserve"> </w:t>
      </w:r>
      <w:r w:rsidRPr="00771F79">
        <w:t>podwykonawcy/podmiotu</w:t>
      </w:r>
      <w:r w:rsidRPr="00771F79">
        <w:rPr>
          <w:rFonts w:eastAsia="Arial"/>
        </w:rPr>
        <w:t xml:space="preserve"> </w:t>
      </w:r>
      <w:r w:rsidRPr="00771F79">
        <w:t>trzeciego,</w:t>
      </w:r>
      <w:r w:rsidRPr="00771F79">
        <w:rPr>
          <w:rFonts w:eastAsia="Arial"/>
        </w:rPr>
        <w:t xml:space="preserve"> </w:t>
      </w:r>
      <w:r w:rsidRPr="00771F79">
        <w:t>będącego</w:t>
      </w:r>
      <w:r w:rsidRPr="00771F79">
        <w:rPr>
          <w:rFonts w:eastAsia="Arial"/>
        </w:rPr>
        <w:t xml:space="preserve"> </w:t>
      </w:r>
      <w:r w:rsidRPr="00771F79">
        <w:t>osobą</w:t>
      </w:r>
      <w:r w:rsidRPr="00771F79">
        <w:rPr>
          <w:rFonts w:eastAsia="Arial"/>
        </w:rPr>
        <w:t xml:space="preserve"> </w:t>
      </w:r>
      <w:r w:rsidRPr="00771F79">
        <w:t>fizyczną</w:t>
      </w:r>
      <w:r w:rsidRPr="00771F79">
        <w:rPr>
          <w:rFonts w:eastAsia="Arial"/>
        </w:rPr>
        <w:t xml:space="preserve"> </w:t>
      </w:r>
      <w:r w:rsidRPr="00771F79">
        <w:t>(np.</w:t>
      </w:r>
      <w:r w:rsidRPr="00771F79">
        <w:rPr>
          <w:rFonts w:eastAsia="Arial"/>
        </w:rPr>
        <w:t xml:space="preserve"> </w:t>
      </w:r>
      <w:r w:rsidRPr="00771F79">
        <w:t>dane</w:t>
      </w:r>
      <w:r w:rsidRPr="00771F79">
        <w:rPr>
          <w:rFonts w:eastAsia="Arial"/>
        </w:rPr>
        <w:t xml:space="preserve"> </w:t>
      </w:r>
      <w:r w:rsidRPr="00771F79">
        <w:t>osobowe</w:t>
      </w:r>
      <w:r w:rsidRPr="00771F79">
        <w:rPr>
          <w:rFonts w:eastAsia="Arial"/>
        </w:rPr>
        <w:t xml:space="preserve"> </w:t>
      </w:r>
      <w:r w:rsidRPr="00771F79">
        <w:t>zamieszczone</w:t>
      </w:r>
      <w:r w:rsidRPr="00771F79">
        <w:rPr>
          <w:rFonts w:eastAsia="Arial"/>
        </w:rPr>
        <w:t xml:space="preserve"> </w:t>
      </w:r>
      <w:r w:rsidRPr="00771F79">
        <w:t>w</w:t>
      </w:r>
      <w:r w:rsidRPr="00771F79">
        <w:rPr>
          <w:rFonts w:eastAsia="Arial"/>
        </w:rPr>
        <w:t xml:space="preserve"> </w:t>
      </w:r>
      <w:r w:rsidRPr="00771F79">
        <w:t>informacji</w:t>
      </w:r>
      <w:r w:rsidRPr="00771F79">
        <w:rPr>
          <w:rFonts w:eastAsia="Arial"/>
        </w:rPr>
        <w:t xml:space="preserve"> </w:t>
      </w:r>
      <w:r w:rsidRPr="00771F79">
        <w:t>z</w:t>
      </w:r>
      <w:r w:rsidRPr="00771F79">
        <w:rPr>
          <w:rFonts w:eastAsia="Arial"/>
        </w:rPr>
        <w:t xml:space="preserve"> </w:t>
      </w:r>
      <w:r w:rsidRPr="00771F79">
        <w:t>KRK);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Arial"/>
          <w:b/>
          <w:lang w:eastAsia="pl-PL"/>
        </w:rPr>
      </w:pPr>
      <w:r w:rsidRPr="00771F79">
        <w:rPr>
          <w:rFonts w:eastAsia="Arial"/>
          <w:b/>
          <w:u w:val="single"/>
          <w:lang w:eastAsia="pl-PL"/>
        </w:rPr>
        <w:t>Podwykonawca/podmiot trzeci</w:t>
      </w:r>
      <w:r w:rsidRPr="00771F79">
        <w:rPr>
          <w:rFonts w:eastAsia="Arial"/>
          <w:b/>
          <w:lang w:eastAsia="pl-PL"/>
        </w:rPr>
        <w:t xml:space="preserve"> - względem osób fizycznych, od których dane osobowe bezpośrednio pozyskał. 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b/>
        </w:rPr>
      </w:pPr>
      <w:r w:rsidRPr="00771F79">
        <w:rPr>
          <w:b/>
        </w:rPr>
        <w:t>Obowiązki Zamawiającego: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Arial"/>
          <w:b/>
          <w:lang w:eastAsia="pl-PL"/>
        </w:rPr>
      </w:pPr>
      <w:r w:rsidRPr="00771F79">
        <w:rPr>
          <w:rFonts w:eastAsia="Times New Roman"/>
          <w:b/>
          <w:lang w:eastAsia="pl-PL"/>
        </w:rPr>
        <w:t>Zgodnie</w:t>
      </w:r>
      <w:r w:rsidRPr="00771F79">
        <w:rPr>
          <w:b/>
          <w:lang w:eastAsia="pl-PL"/>
        </w:rPr>
        <w:t xml:space="preserve"> </w:t>
      </w:r>
      <w:r w:rsidRPr="00771F79">
        <w:rPr>
          <w:rFonts w:eastAsia="Arial"/>
          <w:b/>
          <w:lang w:eastAsia="pl-PL"/>
        </w:rPr>
        <w:t xml:space="preserve">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71F79">
        <w:rPr>
          <w:rFonts w:eastAsia="Times New Roman"/>
          <w:b/>
          <w:lang w:eastAsia="pl-PL"/>
        </w:rPr>
        <w:t>dalej</w:t>
      </w:r>
      <w:r w:rsidRPr="00771F79">
        <w:rPr>
          <w:b/>
          <w:lang w:eastAsia="pl-PL"/>
        </w:rPr>
        <w:t xml:space="preserve"> </w:t>
      </w:r>
      <w:r w:rsidRPr="00771F79">
        <w:rPr>
          <w:rFonts w:eastAsia="Arial"/>
          <w:b/>
          <w:lang w:eastAsia="pl-PL"/>
        </w:rPr>
        <w:t xml:space="preserve">„RODO”, informuję, że: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b/>
          <w:lang w:eastAsia="pl-PL"/>
        </w:rPr>
      </w:pPr>
      <w:r w:rsidRPr="00771F79">
        <w:rPr>
          <w:lang w:eastAsia="pl-PL"/>
        </w:rPr>
        <w:t xml:space="preserve"> Administratorem danych osobowych jest – </w:t>
      </w:r>
      <w:r w:rsidRPr="00771F79">
        <w:rPr>
          <w:rFonts w:eastAsia="Times New Roman"/>
          <w:b/>
          <w:lang w:eastAsia="pl-PL"/>
        </w:rPr>
        <w:t>Wójt</w:t>
      </w:r>
      <w:r w:rsidRPr="00771F79">
        <w:rPr>
          <w:b/>
          <w:lang w:eastAsia="pl-PL"/>
        </w:rPr>
        <w:t xml:space="preserve"> Gminy Ślemień , 34-323 Ślemień ul. Krakowska 1</w:t>
      </w:r>
      <w:r w:rsidRPr="00771F79">
        <w:rPr>
          <w:rFonts w:eastAsia="Times New Roman"/>
          <w:b/>
          <w:lang w:eastAsia="pl-PL"/>
        </w:rPr>
        <w:t>48,</w:t>
      </w:r>
      <w:r w:rsidRPr="00771F79">
        <w:rPr>
          <w:b/>
          <w:lang w:eastAsia="pl-PL"/>
        </w:rPr>
        <w:t xml:space="preserve">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Times New Roman"/>
          <w:b/>
          <w:lang w:eastAsia="pl-PL"/>
        </w:rPr>
      </w:pPr>
      <w:r w:rsidRPr="00771F79">
        <w:rPr>
          <w:lang w:eastAsia="pl-PL"/>
        </w:rPr>
        <w:t xml:space="preserve">Inspektor ochrony danych osobowych </w:t>
      </w:r>
      <w:r w:rsidRPr="00771F79">
        <w:rPr>
          <w:rFonts w:eastAsia="Times New Roman"/>
          <w:lang w:eastAsia="pl-PL"/>
        </w:rPr>
        <w:t>:</w:t>
      </w:r>
      <w:r w:rsidRPr="00771F79">
        <w:rPr>
          <w:lang w:eastAsia="pl-PL"/>
        </w:rPr>
        <w:t xml:space="preserve"> </w:t>
      </w:r>
      <w:r w:rsidRPr="00771F79">
        <w:rPr>
          <w:rFonts w:eastAsia="Times New Roman"/>
          <w:b/>
          <w:lang w:eastAsia="pl-PL"/>
        </w:rPr>
        <w:t>Wójt</w:t>
      </w:r>
      <w:r w:rsidRPr="00771F79">
        <w:rPr>
          <w:b/>
          <w:lang w:eastAsia="pl-PL"/>
        </w:rPr>
        <w:t xml:space="preserve"> Gminy Ślemień wyznaczył Inspektora Ochrony Danych Osobowych z którym można się skontaktować:  e-mail: </w:t>
      </w:r>
      <w:hyperlink r:id="rId12" w:history="1">
        <w:r w:rsidRPr="00771F79">
          <w:rPr>
            <w:rStyle w:val="Hipercze"/>
          </w:rPr>
          <w:t>iod@slemien.pl</w:t>
        </w:r>
      </w:hyperlink>
      <w:r w:rsidRPr="00771F79">
        <w:rPr>
          <w:b/>
          <w:lang w:eastAsia="pl-PL"/>
        </w:rPr>
        <w:t xml:space="preserve"> lub pisemnie na adres siedziby Administr</w:t>
      </w:r>
      <w:r>
        <w:rPr>
          <w:b/>
          <w:lang w:eastAsia="pl-PL"/>
        </w:rPr>
        <w:t>a</w:t>
      </w:r>
      <w:r w:rsidRPr="00771F79">
        <w:rPr>
          <w:b/>
          <w:lang w:eastAsia="pl-PL"/>
        </w:rPr>
        <w:t>tora</w:t>
      </w:r>
      <w:r w:rsidRPr="00771F79">
        <w:rPr>
          <w:rFonts w:eastAsia="Times New Roman"/>
          <w:b/>
          <w:lang w:eastAsia="pl-PL"/>
        </w:rPr>
        <w:t>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</w:pPr>
      <w:r w:rsidRPr="00771F79">
        <w:rPr>
          <w:lang w:eastAsia="pl-PL"/>
        </w:rPr>
        <w:t>Dane osobowe przetwarzane będą na podstawie art. 6 ust. 1 lit. c</w:t>
      </w:r>
      <w:r w:rsidRPr="00771F79">
        <w:rPr>
          <w:i/>
          <w:lang w:eastAsia="pl-PL"/>
        </w:rPr>
        <w:t xml:space="preserve"> </w:t>
      </w:r>
      <w:r w:rsidRPr="00771F79">
        <w:rPr>
          <w:rFonts w:eastAsia="Times New Roman"/>
          <w:lang w:eastAsia="pl-PL"/>
        </w:rPr>
        <w:t>w/w</w:t>
      </w:r>
      <w:r w:rsidRPr="00771F79">
        <w:rPr>
          <w:lang w:eastAsia="pl-PL"/>
        </w:rPr>
        <w:t xml:space="preserve"> rozporządzenia w celu </w:t>
      </w:r>
      <w:r w:rsidRPr="00771F79">
        <w:t>związanym z przedmiotowym postępowaniem o udzielenie zamówienia publicznego,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71F79">
        <w:rPr>
          <w:lang w:eastAsia="pl-PL"/>
        </w:rPr>
        <w:t>Pzp</w:t>
      </w:r>
      <w:proofErr w:type="spellEnd"/>
      <w:r w:rsidRPr="00771F79">
        <w:rPr>
          <w:lang w:eastAsia="pl-PL"/>
        </w:rPr>
        <w:t xml:space="preserve">”; 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Dane osobowe będą przechowywane, zgodnie z art. 97 ust. 1 ustawy </w:t>
      </w:r>
      <w:proofErr w:type="spellStart"/>
      <w:r w:rsidRPr="00771F79">
        <w:rPr>
          <w:lang w:eastAsia="pl-PL"/>
        </w:rPr>
        <w:t>Pzp</w:t>
      </w:r>
      <w:proofErr w:type="spellEnd"/>
      <w:r w:rsidRPr="00771F79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Obowiązek podania danych osobowych bezpośrednio dotyczących Wykonawcy jest wymogiem ustawowym określonym w art. 6 ust.1 lit. b) RODO, związanym z udziałem w postępowaniu o udzielenie zamówienia publicznego;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>Dane osobowe nie będą przetwarzane w sposób zautomatyzowany, nie będą profilowane, nie będą przekazywane do państwa trzeciego , ani udostępniane organizacjom międzynarodowym 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Times New Roman"/>
          <w:lang w:eastAsia="pl-PL"/>
        </w:rPr>
      </w:pPr>
      <w:r w:rsidRPr="00771F79">
        <w:rPr>
          <w:lang w:eastAsia="pl-PL"/>
        </w:rPr>
        <w:t>Wykonawca posiada</w:t>
      </w:r>
      <w:r w:rsidRPr="00771F79">
        <w:rPr>
          <w:rFonts w:eastAsia="Times New Roman"/>
          <w:lang w:eastAsia="pl-PL"/>
        </w:rPr>
        <w:t>: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>- na podstawie art. 15 RODO prawo dostępu do jego danych osobowych,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- na podstawie art. 16 RODO prawo do sprostowania danych osobowych. Skorzystanie </w:t>
      </w:r>
      <w:r w:rsidRPr="00771F79">
        <w:rPr>
          <w:rFonts w:eastAsia="Times New Roman"/>
          <w:lang w:eastAsia="pl-PL"/>
        </w:rPr>
        <w:t>z</w:t>
      </w:r>
      <w:r w:rsidRPr="00771F79">
        <w:rPr>
          <w:lang w:eastAsia="pl-PL"/>
        </w:rPr>
        <w:t xml:space="preserve"> prawa do sprostowania nie może skutkować zmianą wyniku </w:t>
      </w:r>
      <w:r w:rsidRPr="00771F79">
        <w:rPr>
          <w:rFonts w:eastAsia="Times New Roman"/>
          <w:lang w:eastAsia="pl-PL"/>
        </w:rPr>
        <w:t>postępowania</w:t>
      </w:r>
      <w:r w:rsidRPr="00771F79">
        <w:rPr>
          <w:lang w:eastAsia="pl-PL"/>
        </w:rPr>
        <w:t xml:space="preserve"> o udzielenie zamówienia publicznego ani zmianą postanowień umowy oraz nie może naruszać integralności protokołu z postępowania oraz jego załączników,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>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t xml:space="preserve">- </w:t>
      </w:r>
      <w:r w:rsidRPr="00771F79">
        <w:rPr>
          <w:rFonts w:eastAsia="Times New Roman"/>
          <w:lang w:eastAsia="pl-PL"/>
        </w:rPr>
        <w:t>prawo</w:t>
      </w:r>
      <w:r w:rsidRPr="00771F79">
        <w:rPr>
          <w:lang w:eastAsia="pl-PL"/>
        </w:rPr>
        <w:t xml:space="preserve"> </w:t>
      </w:r>
      <w:r w:rsidRPr="00771F79">
        <w:rPr>
          <w:rFonts w:eastAsia="Times New Roman"/>
          <w:lang w:eastAsia="pl-PL"/>
        </w:rPr>
        <w:t>do</w:t>
      </w:r>
      <w:r w:rsidRPr="00771F79">
        <w:rPr>
          <w:lang w:eastAsia="pl-PL"/>
        </w:rPr>
        <w:t xml:space="preserve"> </w:t>
      </w:r>
      <w:r w:rsidRPr="00771F79">
        <w:rPr>
          <w:rFonts w:eastAsia="Times New Roman"/>
          <w:lang w:eastAsia="pl-PL"/>
        </w:rPr>
        <w:t>wniesienia</w:t>
      </w:r>
      <w:r w:rsidRPr="00771F79">
        <w:rPr>
          <w:lang w:eastAsia="pl-PL"/>
        </w:rPr>
        <w:t xml:space="preserve"> </w:t>
      </w:r>
      <w:r w:rsidRPr="00771F79">
        <w:rPr>
          <w:rFonts w:eastAsia="Times New Roman"/>
          <w:lang w:eastAsia="pl-PL"/>
        </w:rPr>
        <w:t>skargi</w:t>
      </w:r>
      <w:r w:rsidRPr="00771F79">
        <w:rPr>
          <w:lang w:eastAsia="pl-PL"/>
        </w:rPr>
        <w:t xml:space="preserve"> do organu nadzorczego, gdy uzna, że przetwarzanie je</w:t>
      </w:r>
      <w:r w:rsidRPr="00771F79">
        <w:rPr>
          <w:rFonts w:eastAsia="Times New Roman"/>
          <w:lang w:eastAsia="pl-PL"/>
        </w:rPr>
        <w:t>go</w:t>
      </w:r>
      <w:r w:rsidRPr="00771F79">
        <w:rPr>
          <w:lang w:eastAsia="pl-PL"/>
        </w:rPr>
        <w:t xml:space="preserve">  danych osobowych narusza przepisy ogólnego rozporządzenia o ochronie danych osobowych.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>Nie przysługuje Wykonawcy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- w związku z art. 17 </w:t>
      </w:r>
      <w:r w:rsidRPr="00771F79">
        <w:rPr>
          <w:rFonts w:eastAsia="Times New Roman"/>
          <w:lang w:eastAsia="pl-PL"/>
        </w:rPr>
        <w:t>ust.</w:t>
      </w:r>
      <w:r w:rsidRPr="00771F79">
        <w:rPr>
          <w:lang w:eastAsia="pl-PL"/>
        </w:rPr>
        <w:t xml:space="preserve"> 3 lit. b, d lub e RODO prawo do </w:t>
      </w:r>
      <w:r w:rsidRPr="00771F79">
        <w:rPr>
          <w:rFonts w:eastAsia="Times New Roman"/>
          <w:lang w:eastAsia="pl-PL"/>
        </w:rPr>
        <w:t>usunięcia</w:t>
      </w:r>
      <w:r w:rsidRPr="00771F79">
        <w:rPr>
          <w:lang w:eastAsia="pl-PL"/>
        </w:rPr>
        <w:t xml:space="preserve"> danych </w:t>
      </w:r>
      <w:r w:rsidRPr="00771F79">
        <w:rPr>
          <w:rFonts w:eastAsia="Times New Roman"/>
          <w:lang w:eastAsia="pl-PL"/>
        </w:rPr>
        <w:t>osobowych,</w:t>
      </w:r>
      <w:r w:rsidRPr="00771F79">
        <w:rPr>
          <w:lang w:eastAsia="pl-PL"/>
        </w:rPr>
        <w:t xml:space="preserve"> 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>- prawo do przenoszenia danych osobo</w:t>
      </w:r>
      <w:r w:rsidRPr="00771F79">
        <w:rPr>
          <w:rFonts w:eastAsia="Times New Roman"/>
          <w:lang w:eastAsia="pl-PL"/>
        </w:rPr>
        <w:t>wych,</w:t>
      </w:r>
      <w:r w:rsidRPr="00771F79">
        <w:rPr>
          <w:lang w:eastAsia="pl-PL"/>
        </w:rPr>
        <w:t xml:space="preserve"> o którym mowa w art. 20 RODO,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- na podstawie art. 21 RODO prawo sprzeciwu, wobec </w:t>
      </w:r>
      <w:r w:rsidRPr="00771F79">
        <w:rPr>
          <w:rFonts w:eastAsia="Times New Roman"/>
          <w:lang w:eastAsia="pl-PL"/>
        </w:rPr>
        <w:t>przetwarzania</w:t>
      </w:r>
      <w:r w:rsidRPr="00771F79">
        <w:rPr>
          <w:lang w:eastAsia="pl-PL"/>
        </w:rPr>
        <w:t xml:space="preserve"> danych osobowych, gdyż podstawą prawną, przetwarzania danych osobowych jest art. 6 ust. 1 lit. c RODO.”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rFonts w:eastAsia="Times New Roman"/>
          <w:lang w:eastAsia="pl-PL"/>
        </w:rPr>
        <w:lastRenderedPageBreak/>
        <w:t>II.</w:t>
      </w:r>
      <w:r w:rsidRPr="00771F79">
        <w:rPr>
          <w:lang w:eastAsia="pl-PL"/>
        </w:rPr>
        <w:t xml:space="preserve"> Obowiązki Wykonawcy: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lang w:eastAsia="pl-PL"/>
        </w:rPr>
        <w:t xml:space="preserve">Wykonawca ubiegając się o udzielenie zamówienia publicznego jest zobowiązany do wypełnienia wszystkich obowiązków </w:t>
      </w:r>
      <w:proofErr w:type="spellStart"/>
      <w:r w:rsidRPr="00771F79">
        <w:rPr>
          <w:lang w:eastAsia="pl-PL"/>
        </w:rPr>
        <w:t>formalno</w:t>
      </w:r>
      <w:proofErr w:type="spellEnd"/>
      <w:r w:rsidRPr="00771F79">
        <w:rPr>
          <w:lang w:eastAsia="pl-PL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</w:t>
      </w:r>
      <w:r w:rsidRPr="00771F79">
        <w:rPr>
          <w:rFonts w:eastAsia="Times New Roman"/>
          <w:u w:val="single"/>
          <w:lang w:eastAsia="pl-PL"/>
        </w:rPr>
        <w:t>bezpośrednio</w:t>
      </w:r>
      <w:r w:rsidRPr="00771F79">
        <w:rPr>
          <w:lang w:eastAsia="pl-PL"/>
        </w:rPr>
        <w:t xml:space="preserve"> pozyskał. Jednakże obowiązek informacyjny wynikający z art. 13 RODO nie będzie </w:t>
      </w:r>
      <w:r w:rsidRPr="00771F79">
        <w:rPr>
          <w:rFonts w:eastAsia="Times New Roman"/>
          <w:lang w:eastAsia="pl-PL"/>
        </w:rPr>
        <w:t>miał</w:t>
      </w:r>
      <w:r w:rsidRPr="00771F79">
        <w:rPr>
          <w:lang w:eastAsia="pl-PL"/>
        </w:rPr>
        <w:t xml:space="preserve"> zastosowania, gdy i w zakresie , w jakim osoba fizyczna, której dane dotyczą, dysponuje już tymi informacjami ( vide: art. 13ust. 4).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lang w:eastAsia="pl-PL"/>
        </w:rPr>
      </w:pPr>
      <w:r w:rsidRPr="00771F79">
        <w:rPr>
          <w:rFonts w:eastAsia="Times New Roman"/>
          <w:lang w:eastAsia="pl-PL"/>
        </w:rPr>
        <w:t>Ponadto</w:t>
      </w:r>
      <w:r w:rsidRPr="00771F79">
        <w:rPr>
          <w:lang w:eastAsia="pl-PL"/>
        </w:rPr>
        <w:t xml:space="preserve">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771F79">
        <w:rPr>
          <w:lang w:eastAsia="pl-PL"/>
        </w:rPr>
        <w:t>wyłączeń</w:t>
      </w:r>
      <w:proofErr w:type="spellEnd"/>
      <w:r w:rsidRPr="00771F79">
        <w:rPr>
          <w:lang w:eastAsia="pl-PL"/>
        </w:rPr>
        <w:t xml:space="preserve"> o którym mowa w art. 14 ust. 5 RODO.</w:t>
      </w:r>
    </w:p>
    <w:p w:rsidR="00266CF5" w:rsidRPr="00771F79" w:rsidRDefault="00266CF5" w:rsidP="00266CF5">
      <w:pPr>
        <w:pStyle w:val="Akapitzlist"/>
        <w:shd w:val="clear" w:color="auto" w:fill="D9D9D9"/>
        <w:suppressAutoHyphens w:val="0"/>
        <w:ind w:left="0"/>
        <w:jc w:val="both"/>
        <w:rPr>
          <w:rFonts w:eastAsia="Arial"/>
          <w:b/>
          <w:lang w:eastAsia="pl-PL"/>
        </w:rPr>
      </w:pPr>
      <w:r w:rsidRPr="00771F79">
        <w:rPr>
          <w:rFonts w:eastAsia="Arial"/>
          <w:b/>
          <w:lang w:eastAsia="pl-PL"/>
        </w:rPr>
        <w:t>Oświadczenie Wykonawcy o wypełnieniu przez niego obowiązków informacyjnych oraz w zakresie ochrony prawnie uzasadnionych interesów osoby trzeciej, której dane zostały przekazane w związku z udziałem Wykonawcy w postępowaniu</w:t>
      </w:r>
      <w:r w:rsidRPr="00771F79">
        <w:rPr>
          <w:b/>
          <w:lang w:eastAsia="pl-PL"/>
        </w:rPr>
        <w:t xml:space="preserve"> </w:t>
      </w:r>
      <w:r w:rsidRPr="00771F79">
        <w:rPr>
          <w:rFonts w:eastAsia="Arial"/>
          <w:b/>
          <w:lang w:eastAsia="pl-PL"/>
        </w:rPr>
        <w:t>a</w:t>
      </w:r>
      <w:r w:rsidRPr="00771F79">
        <w:rPr>
          <w:b/>
          <w:lang w:eastAsia="pl-PL"/>
        </w:rPr>
        <w:t xml:space="preserve">  </w:t>
      </w:r>
      <w:r w:rsidRPr="00771F79">
        <w:rPr>
          <w:rFonts w:eastAsia="Arial"/>
          <w:b/>
          <w:lang w:eastAsia="pl-PL"/>
        </w:rPr>
        <w:t>przewidzianych w art. 13 lub art. 14 RODO</w:t>
      </w:r>
      <w:r w:rsidRPr="00771F79">
        <w:rPr>
          <w:rFonts w:eastAsia="Times New Roman"/>
          <w:b/>
          <w:lang w:eastAsia="pl-PL"/>
        </w:rPr>
        <w:t>,</w:t>
      </w:r>
      <w:r w:rsidRPr="00771F79">
        <w:rPr>
          <w:b/>
          <w:lang w:eastAsia="pl-PL"/>
        </w:rPr>
        <w:t xml:space="preserve"> </w:t>
      </w:r>
      <w:r w:rsidRPr="00771F79">
        <w:rPr>
          <w:rFonts w:eastAsia="Arial"/>
          <w:b/>
          <w:lang w:eastAsia="pl-PL"/>
        </w:rPr>
        <w:t>zostało zamieszczone w Formularzu Ofertowym stanowiącym złącznik Nr 1 do SIWZ</w:t>
      </w:r>
      <w:r w:rsidRPr="00771F79">
        <w:rPr>
          <w:b/>
          <w:lang w:eastAsia="pl-PL"/>
        </w:rPr>
        <w:t xml:space="preserve"> </w:t>
      </w:r>
      <w:r w:rsidRPr="00771F79">
        <w:rPr>
          <w:rFonts w:eastAsia="Times New Roman"/>
          <w:b/>
          <w:lang w:eastAsia="pl-PL"/>
        </w:rPr>
        <w:t>(</w:t>
      </w:r>
      <w:r w:rsidRPr="00771F79">
        <w:rPr>
          <w:b/>
          <w:lang w:eastAsia="pl-PL"/>
        </w:rPr>
        <w:t xml:space="preserve"> </w:t>
      </w:r>
      <w:r w:rsidRPr="00771F79">
        <w:rPr>
          <w:rFonts w:eastAsia="Arial"/>
          <w:b/>
          <w:lang w:eastAsia="pl-PL"/>
        </w:rPr>
        <w:t>pkt. 13 ) i jego podpisanie jest równoznaczne z wypełnieniem przez niego obowiązków informacyjnych.</w:t>
      </w:r>
    </w:p>
    <w:p w:rsidR="00266CF5" w:rsidRDefault="00266CF5" w:rsidP="00266CF5">
      <w:pPr>
        <w:spacing w:before="240" w:after="240"/>
        <w:ind w:left="567" w:hanging="567"/>
        <w:jc w:val="both"/>
        <w:rPr>
          <w:b/>
        </w:rPr>
      </w:pPr>
      <w:r>
        <w:rPr>
          <w:b/>
        </w:rPr>
        <w:t>29. Niżej</w:t>
      </w:r>
      <w:r>
        <w:rPr>
          <w:rFonts w:eastAsia="Times New Roman"/>
          <w:b/>
        </w:rPr>
        <w:t xml:space="preserve"> </w:t>
      </w:r>
      <w:r>
        <w:rPr>
          <w:b/>
        </w:rPr>
        <w:t>wymienione</w:t>
      </w:r>
      <w:r>
        <w:rPr>
          <w:rFonts w:eastAsia="Times New Roman"/>
          <w:b/>
        </w:rPr>
        <w:t xml:space="preserve"> </w:t>
      </w:r>
      <w:r>
        <w:rPr>
          <w:b/>
        </w:rPr>
        <w:t>załączniki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b/>
        </w:rPr>
        <w:t>stanowią</w:t>
      </w:r>
      <w:r>
        <w:rPr>
          <w:rFonts w:eastAsia="Times New Roman"/>
          <w:b/>
        </w:rPr>
        <w:t xml:space="preserve"> </w:t>
      </w:r>
      <w:r>
        <w:rPr>
          <w:b/>
        </w:rPr>
        <w:t>jej</w:t>
      </w:r>
      <w:r>
        <w:rPr>
          <w:rFonts w:eastAsia="Times New Roman"/>
          <w:b/>
        </w:rPr>
        <w:t xml:space="preserve"> </w:t>
      </w:r>
      <w:r>
        <w:rPr>
          <w:b/>
        </w:rPr>
        <w:t>treść: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  <w:rPr>
          <w:rFonts w:eastAsia="Times New Roman"/>
        </w:rPr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</w:rPr>
        <w:t xml:space="preserve"> – </w:t>
      </w:r>
      <w:r>
        <w:t>formularz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  <w:rPr>
          <w:rFonts w:eastAsia="Times New Roman"/>
        </w:rPr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– </w:t>
      </w:r>
      <w:r>
        <w:t>oświadczenie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25a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o niepodleganiu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  <w:rPr>
          <w:rFonts w:eastAsia="Times New Roman"/>
          <w:b/>
        </w:rPr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3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– </w:t>
      </w:r>
      <w:r>
        <w:t>oświadczenie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25a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o spełnieniu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– </w:t>
      </w:r>
      <w:r>
        <w:t>oświadczenie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przynależności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braku</w:t>
      </w:r>
      <w:r>
        <w:rPr>
          <w:rFonts w:eastAsia="Times New Roman"/>
        </w:rPr>
        <w:t xml:space="preserve"> </w:t>
      </w:r>
      <w:r>
        <w:t>przynależności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tej</w:t>
      </w:r>
      <w:r>
        <w:rPr>
          <w:rFonts w:eastAsia="Times New Roman"/>
        </w:rPr>
        <w:t xml:space="preserve"> </w:t>
      </w:r>
      <w:r>
        <w:t>samej</w:t>
      </w:r>
      <w:r>
        <w:rPr>
          <w:rFonts w:eastAsia="Times New Roman"/>
        </w:rPr>
        <w:t xml:space="preserve"> </w:t>
      </w:r>
      <w:r>
        <w:t>grupy</w:t>
      </w:r>
      <w:r>
        <w:rPr>
          <w:rFonts w:eastAsia="Times New Roman"/>
        </w:rPr>
        <w:t xml:space="preserve"> </w:t>
      </w:r>
      <w:r>
        <w:t>kapitałowej,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23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– </w:t>
      </w:r>
      <w:r>
        <w:t>wykaz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</w:rPr>
        <w:t xml:space="preserve"> </w:t>
      </w:r>
      <w:r>
        <w:t>budowlanych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– </w:t>
      </w:r>
      <w:r>
        <w:t>Projekt</w:t>
      </w:r>
      <w:r>
        <w:rPr>
          <w:rFonts w:eastAsia="Times New Roman"/>
        </w:rPr>
        <w:t xml:space="preserve"> </w:t>
      </w:r>
      <w:r>
        <w:t>umowy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  <w:rPr>
          <w:b/>
        </w:rPr>
      </w:pPr>
      <w:r>
        <w:t>Dokumentacja</w:t>
      </w:r>
      <w:r>
        <w:rPr>
          <w:rFonts w:eastAsia="Times New Roman"/>
        </w:rPr>
        <w:t xml:space="preserve"> </w:t>
      </w:r>
      <w:r>
        <w:t>projektowa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7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  <w:rPr>
          <w:b/>
        </w:rPr>
      </w:pPr>
      <w:r>
        <w:t>Specyfikacja</w:t>
      </w:r>
      <w:r>
        <w:rPr>
          <w:rFonts w:eastAsia="Times New Roman"/>
        </w:rPr>
        <w:t xml:space="preserve"> </w:t>
      </w:r>
      <w:r>
        <w:t>techniczna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odbioru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8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numPr>
          <w:ilvl w:val="0"/>
          <w:numId w:val="48"/>
        </w:numPr>
        <w:spacing w:before="120" w:after="120"/>
        <w:ind w:left="1134" w:hanging="567"/>
        <w:jc w:val="both"/>
        <w:rPr>
          <w:b/>
        </w:rPr>
      </w:pPr>
      <w:r>
        <w:t>Przedmiar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–</w:t>
      </w: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9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987F77" w:rsidRDefault="00987F77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jc w:val="right"/>
        <w:rPr>
          <w:b/>
        </w:rPr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/>
    <w:p w:rsidR="00266CF5" w:rsidRDefault="00266CF5" w:rsidP="00266CF5">
      <w:pPr>
        <w:rPr>
          <w:rFonts w:eastAsia="Times New Roman"/>
        </w:rPr>
      </w:pPr>
      <w:r>
        <w:rPr>
          <w:rFonts w:eastAsia="Times New Roman"/>
        </w:rPr>
        <w:t>………………………………………………</w:t>
      </w:r>
    </w:p>
    <w:p w:rsidR="00266CF5" w:rsidRDefault="00266CF5" w:rsidP="00266CF5">
      <w:pPr>
        <w:ind w:right="6520"/>
        <w:jc w:val="center"/>
      </w:pPr>
      <w:r>
        <w:t>(pieczęć</w:t>
      </w:r>
      <w:r>
        <w:rPr>
          <w:rFonts w:eastAsia="Times New Roman"/>
        </w:rPr>
        <w:t xml:space="preserve"> </w:t>
      </w:r>
      <w:r>
        <w:t>wykonawcy)</w:t>
      </w:r>
    </w:p>
    <w:p w:rsidR="00266CF5" w:rsidRDefault="00266CF5" w:rsidP="00266CF5"/>
    <w:p w:rsidR="00266CF5" w:rsidRDefault="00266CF5" w:rsidP="00266CF5">
      <w:pPr>
        <w:jc w:val="center"/>
        <w:rPr>
          <w:b/>
        </w:rPr>
      </w:pPr>
      <w:r>
        <w:rPr>
          <w:b/>
        </w:rPr>
        <w:t>OFERTA</w:t>
      </w:r>
    </w:p>
    <w:p w:rsidR="00266CF5" w:rsidRDefault="00266CF5" w:rsidP="00266CF5">
      <w:pPr>
        <w:ind w:right="567"/>
        <w:jc w:val="center"/>
        <w:rPr>
          <w:b/>
        </w:rPr>
      </w:pPr>
    </w:p>
    <w:p w:rsidR="00266CF5" w:rsidRDefault="00266CF5" w:rsidP="00266CF5">
      <w:pPr>
        <w:ind w:right="567"/>
        <w:jc w:val="right"/>
        <w:rPr>
          <w:b/>
        </w:rPr>
      </w:pPr>
      <w:r>
        <w:rPr>
          <w:b/>
        </w:rPr>
        <w:t>Gmina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>
      <w:pPr>
        <w:ind w:right="567"/>
        <w:jc w:val="right"/>
        <w:rPr>
          <w:b/>
        </w:rPr>
      </w:pPr>
      <w:r>
        <w:rPr>
          <w:b/>
        </w:rPr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</w:t>
      </w:r>
    </w:p>
    <w:p w:rsidR="00266CF5" w:rsidRDefault="00266CF5" w:rsidP="00266CF5">
      <w:pPr>
        <w:ind w:right="567"/>
        <w:jc w:val="right"/>
        <w:rPr>
          <w:b/>
        </w:rPr>
      </w:pP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  <w:r>
        <w:t>Nawiązując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ogłoszenia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przetargu</w:t>
      </w:r>
      <w:r>
        <w:rPr>
          <w:rFonts w:eastAsia="Times New Roman"/>
        </w:rPr>
        <w:t xml:space="preserve"> </w:t>
      </w:r>
      <w:r>
        <w:t>nieograniczonym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zadanie</w:t>
      </w:r>
      <w:r>
        <w:rPr>
          <w:rFonts w:eastAsia="Times New Roman"/>
        </w:rPr>
        <w:t xml:space="preserve"> </w:t>
      </w:r>
      <w:r>
        <w:t>pn.:</w:t>
      </w:r>
    </w:p>
    <w:p w:rsidR="00266CF5" w:rsidRDefault="00266CF5" w:rsidP="00266CF5">
      <w:pPr>
        <w:spacing w:before="120" w:after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="00356B1B">
        <w:rPr>
          <w:rFonts w:eastAsia="Times New Roman"/>
          <w:b/>
          <w:bCs/>
        </w:rPr>
        <w:t xml:space="preserve"> </w:t>
      </w:r>
      <w:r w:rsidR="00356B1B">
        <w:rPr>
          <w:rFonts w:eastAsia="Times New Roman"/>
        </w:rPr>
        <w:t>„</w:t>
      </w:r>
      <w:r w:rsidR="00356B1B">
        <w:rPr>
          <w:rFonts w:eastAsia="Times New Roman"/>
          <w:b/>
          <w:bCs/>
        </w:rPr>
        <w:t xml:space="preserve">Przebudowa drogi gminnej ul. Paprociowa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0+200 oraz Przebudowa drogi gminnej ul. Owocowa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0+145</w:t>
      </w:r>
      <w:r w:rsidR="00356B1B">
        <w:rPr>
          <w:rFonts w:eastAsia="Times New Roman"/>
        </w:rPr>
        <w:t>”</w:t>
      </w:r>
      <w:r w:rsidR="00356B1B">
        <w:t>.</w:t>
      </w:r>
      <w:r>
        <w:rPr>
          <w:rFonts w:eastAsia="Times New Roman"/>
          <w:b/>
        </w:rPr>
        <w:t>”</w:t>
      </w:r>
    </w:p>
    <w:p w:rsidR="00266CF5" w:rsidRDefault="00266CF5" w:rsidP="00266CF5">
      <w:pPr>
        <w:jc w:val="both"/>
        <w:rPr>
          <w:b/>
        </w:rPr>
      </w:pPr>
    </w:p>
    <w:p w:rsidR="00266CF5" w:rsidRDefault="00266CF5" w:rsidP="00266CF5">
      <w:pPr>
        <w:jc w:val="both"/>
        <w:rPr>
          <w:b/>
        </w:rPr>
      </w:pPr>
      <w:r>
        <w:rPr>
          <w:b/>
        </w:rPr>
        <w:t>MY</w:t>
      </w:r>
      <w:r>
        <w:rPr>
          <w:rFonts w:eastAsia="Times New Roman"/>
          <w:b/>
        </w:rPr>
        <w:t xml:space="preserve"> </w:t>
      </w:r>
      <w:r>
        <w:rPr>
          <w:b/>
        </w:rPr>
        <w:t>NIŻEJ</w:t>
      </w:r>
      <w:r>
        <w:rPr>
          <w:rFonts w:eastAsia="Times New Roman"/>
          <w:b/>
        </w:rPr>
        <w:t xml:space="preserve"> </w:t>
      </w:r>
      <w:r>
        <w:rPr>
          <w:b/>
        </w:rPr>
        <w:t>PODPISANI</w:t>
      </w: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</w:p>
    <w:p w:rsidR="00266CF5" w:rsidRDefault="00266CF5" w:rsidP="00266CF5">
      <w:pPr>
        <w:spacing w:before="240" w:after="240"/>
        <w:ind w:right="141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</w:p>
    <w:p w:rsidR="00266CF5" w:rsidRDefault="00266CF5" w:rsidP="00266CF5">
      <w:pPr>
        <w:spacing w:before="120" w:after="120"/>
        <w:ind w:right="1417"/>
        <w:jc w:val="both"/>
      </w:pPr>
      <w:r>
        <w:t>działając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imieniu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rzecz</w:t>
      </w:r>
    </w:p>
    <w:p w:rsidR="00266CF5" w:rsidRDefault="00266CF5" w:rsidP="00266CF5">
      <w:pPr>
        <w:spacing w:before="240" w:after="240"/>
        <w:ind w:right="141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</w:t>
      </w:r>
    </w:p>
    <w:p w:rsidR="00266CF5" w:rsidRDefault="00266CF5" w:rsidP="00266CF5">
      <w:pPr>
        <w:spacing w:before="240"/>
        <w:ind w:right="141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</w:t>
      </w:r>
    </w:p>
    <w:p w:rsidR="00266CF5" w:rsidRDefault="00266CF5" w:rsidP="00266CF5">
      <w:pPr>
        <w:ind w:right="1417"/>
        <w:jc w:val="both"/>
      </w:pPr>
      <w:r>
        <w:t>(nazwa(firma)</w:t>
      </w:r>
      <w:r>
        <w:rPr>
          <w:rFonts w:eastAsia="Times New Roman"/>
        </w:rPr>
        <w:t xml:space="preserve"> </w:t>
      </w:r>
      <w:r>
        <w:t>dokładny</w:t>
      </w:r>
      <w:r>
        <w:rPr>
          <w:rFonts w:eastAsia="Times New Roman"/>
        </w:rPr>
        <w:t xml:space="preserve"> </w:t>
      </w:r>
      <w:r>
        <w:t>adres</w:t>
      </w:r>
      <w:r>
        <w:rPr>
          <w:rFonts w:eastAsia="Times New Roman"/>
        </w:rPr>
        <w:t xml:space="preserve"> </w:t>
      </w:r>
      <w:r>
        <w:t>wykonawcy/wykonawców)</w:t>
      </w: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  <w:r>
        <w:t>DANE</w:t>
      </w:r>
      <w:r>
        <w:rPr>
          <w:rFonts w:eastAsia="Times New Roman"/>
        </w:rPr>
        <w:t xml:space="preserve"> </w:t>
      </w:r>
      <w:r>
        <w:t>WYKONAWCY:</w:t>
      </w:r>
    </w:p>
    <w:p w:rsidR="00266CF5" w:rsidRDefault="00266CF5" w:rsidP="00266CF5">
      <w:pPr>
        <w:spacing w:before="120" w:after="120"/>
        <w:jc w:val="both"/>
      </w:pPr>
      <w:r>
        <w:t>NIP:</w:t>
      </w:r>
      <w:r>
        <w:rPr>
          <w:rFonts w:eastAsia="Times New Roman"/>
        </w:rPr>
        <w:t xml:space="preserve"> ………………………………………</w:t>
      </w:r>
      <w:r>
        <w:t>.,</w:t>
      </w:r>
      <w:r>
        <w:rPr>
          <w:rFonts w:eastAsia="Times New Roman"/>
        </w:rPr>
        <w:t xml:space="preserve"> </w:t>
      </w:r>
      <w:r>
        <w:t>REGON:</w:t>
      </w:r>
      <w:r>
        <w:rPr>
          <w:rFonts w:eastAsia="Times New Roman"/>
        </w:rPr>
        <w:t xml:space="preserve"> ………………………………………</w:t>
      </w:r>
      <w:r>
        <w:t>.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Tel.:</w:t>
      </w:r>
      <w:r>
        <w:rPr>
          <w:rFonts w:eastAsia="Times New Roman"/>
        </w:rPr>
        <w:t xml:space="preserve"> ……………………………………</w:t>
      </w:r>
      <w:r>
        <w:t>.</w:t>
      </w:r>
      <w:r>
        <w:rPr>
          <w:rFonts w:eastAsia="Times New Roman"/>
        </w:rPr>
        <w:t>…</w:t>
      </w:r>
      <w:r>
        <w:t>,</w:t>
      </w:r>
      <w:r>
        <w:rPr>
          <w:rFonts w:eastAsia="Times New Roman"/>
        </w:rPr>
        <w:t xml:space="preserve"> </w:t>
      </w:r>
      <w:r>
        <w:t>Faks:</w:t>
      </w:r>
      <w:r>
        <w:rPr>
          <w:rFonts w:eastAsia="Times New Roman"/>
        </w:rPr>
        <w:t xml:space="preserve"> ……………………………………………</w:t>
      </w:r>
    </w:p>
    <w:p w:rsidR="00266CF5" w:rsidRDefault="00266CF5" w:rsidP="00266CF5">
      <w:pPr>
        <w:spacing w:before="120" w:after="120"/>
        <w:jc w:val="both"/>
      </w:pPr>
      <w:r>
        <w:t>e-mail:</w:t>
      </w:r>
      <w:r>
        <w:rPr>
          <w:rFonts w:eastAsia="Times New Roman"/>
        </w:rPr>
        <w:t xml:space="preserve"> …………………………………</w:t>
      </w:r>
      <w:r>
        <w:t>..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rPr>
          <w:b/>
        </w:rPr>
        <w:t>Składamy</w:t>
      </w:r>
      <w:r>
        <w:rPr>
          <w:rFonts w:eastAsia="Times New Roman"/>
          <w:b/>
        </w:rPr>
        <w:t xml:space="preserve"> </w:t>
      </w:r>
      <w:r>
        <w:rPr>
          <w:b/>
        </w:rPr>
        <w:t>ofertę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wykonanie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zakresie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SIWZ.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  <w:rPr>
          <w:rFonts w:eastAsia="Times New Roman"/>
        </w:rPr>
      </w:pPr>
      <w:r>
        <w:rPr>
          <w:b/>
        </w:rPr>
        <w:t>Oferujemy</w:t>
      </w:r>
      <w:r>
        <w:rPr>
          <w:rFonts w:eastAsia="Times New Roman"/>
        </w:rPr>
        <w:t xml:space="preserve"> </w:t>
      </w:r>
      <w:r>
        <w:t>wykonanie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objętego</w:t>
      </w:r>
      <w:r>
        <w:rPr>
          <w:rFonts w:eastAsia="Times New Roman"/>
        </w:rPr>
        <w:t xml:space="preserve"> </w:t>
      </w:r>
      <w:r>
        <w:t>przetargiem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opisem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zawartym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SIWZ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cenę: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ind w:left="426"/>
        <w:jc w:val="both"/>
        <w:rPr>
          <w:b/>
        </w:rPr>
      </w:pPr>
      <w:r>
        <w:rPr>
          <w:b/>
        </w:rPr>
        <w:t>Cena</w:t>
      </w:r>
      <w:r>
        <w:rPr>
          <w:rFonts w:eastAsia="Times New Roman"/>
          <w:b/>
        </w:rPr>
        <w:t xml:space="preserve"> </w:t>
      </w:r>
      <w:r>
        <w:rPr>
          <w:b/>
        </w:rPr>
        <w:t>ofertowa</w:t>
      </w:r>
      <w:r>
        <w:rPr>
          <w:rFonts w:eastAsia="Times New Roman"/>
          <w:b/>
        </w:rPr>
        <w:t xml:space="preserve"> </w:t>
      </w:r>
      <w:r>
        <w:rPr>
          <w:b/>
        </w:rPr>
        <w:t>wynosi:</w:t>
      </w:r>
      <w:r>
        <w:rPr>
          <w:rFonts w:eastAsia="Times New Roman"/>
          <w:b/>
        </w:rPr>
        <w:t xml:space="preserve"> </w:t>
      </w:r>
      <w:r>
        <w:rPr>
          <w:b/>
        </w:rPr>
        <w:t>...........................</w:t>
      </w:r>
      <w:r>
        <w:rPr>
          <w:rFonts w:eastAsia="Times New Roman"/>
          <w:b/>
        </w:rPr>
        <w:t xml:space="preserve"> </w:t>
      </w:r>
      <w:r>
        <w:rPr>
          <w:b/>
        </w:rPr>
        <w:t>złotych</w:t>
      </w:r>
      <w:r>
        <w:rPr>
          <w:rFonts w:eastAsia="Times New Roman"/>
          <w:b/>
        </w:rPr>
        <w:t xml:space="preserve"> </w:t>
      </w:r>
      <w:r>
        <w:rPr>
          <w:b/>
        </w:rPr>
        <w:t>netto,</w:t>
      </w:r>
      <w:r>
        <w:rPr>
          <w:rFonts w:eastAsia="Times New Roman"/>
          <w:b/>
        </w:rPr>
        <w:t xml:space="preserve"> </w:t>
      </w:r>
      <w:r>
        <w:rPr>
          <w:b/>
        </w:rPr>
        <w:t>plus</w:t>
      </w:r>
      <w:r>
        <w:rPr>
          <w:rFonts w:eastAsia="Times New Roman"/>
          <w:b/>
        </w:rPr>
        <w:t xml:space="preserve"> </w:t>
      </w:r>
      <w:r>
        <w:rPr>
          <w:b/>
        </w:rPr>
        <w:t>podatek</w:t>
      </w:r>
      <w:r>
        <w:rPr>
          <w:rFonts w:eastAsia="Times New Roman"/>
          <w:b/>
        </w:rPr>
        <w:t xml:space="preserve"> </w:t>
      </w:r>
      <w:r>
        <w:rPr>
          <w:b/>
        </w:rPr>
        <w:t>VAT</w:t>
      </w:r>
      <w:r>
        <w:rPr>
          <w:rFonts w:eastAsia="Times New Roman"/>
          <w:b/>
        </w:rPr>
        <w:t xml:space="preserve"> </w:t>
      </w:r>
      <w:r>
        <w:rPr>
          <w:b/>
        </w:rPr>
        <w:t>..............zł</w:t>
      </w:r>
      <w:r>
        <w:rPr>
          <w:rFonts w:eastAsia="Times New Roman"/>
          <w:b/>
        </w:rPr>
        <w:t xml:space="preserve"> </w:t>
      </w:r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co</w:t>
      </w:r>
      <w:r>
        <w:rPr>
          <w:rFonts w:eastAsia="Times New Roman"/>
          <w:b/>
        </w:rPr>
        <w:t xml:space="preserve"> </w:t>
      </w:r>
      <w:r>
        <w:rPr>
          <w:b/>
        </w:rPr>
        <w:t>stanowi</w:t>
      </w:r>
      <w:r>
        <w:rPr>
          <w:rFonts w:eastAsia="Times New Roman"/>
          <w:b/>
        </w:rPr>
        <w:t xml:space="preserve"> </w:t>
      </w:r>
      <w:r>
        <w:rPr>
          <w:b/>
          <w:u w:val="single"/>
        </w:rPr>
        <w:t>cenę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brutto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kwocie:</w:t>
      </w:r>
      <w:r>
        <w:rPr>
          <w:rFonts w:eastAsia="Times New Roman"/>
          <w:b/>
        </w:rPr>
        <w:t xml:space="preserve"> </w:t>
      </w:r>
      <w:r>
        <w:rPr>
          <w:b/>
        </w:rPr>
        <w:t>.....................................zł.</w:t>
      </w:r>
    </w:p>
    <w:p w:rsidR="00266CF5" w:rsidRDefault="00266CF5" w:rsidP="00266CF5">
      <w:pPr>
        <w:spacing w:before="120" w:after="120"/>
        <w:ind w:left="426"/>
        <w:jc w:val="both"/>
        <w:rPr>
          <w:b/>
        </w:rPr>
      </w:pPr>
      <w:r>
        <w:rPr>
          <w:b/>
        </w:rPr>
        <w:t>(Słownie:</w:t>
      </w:r>
      <w:r>
        <w:rPr>
          <w:rFonts w:eastAsia="Times New Roman"/>
          <w:b/>
        </w:rPr>
        <w:t xml:space="preserve"> </w:t>
      </w:r>
      <w:r>
        <w:rPr>
          <w:b/>
        </w:rPr>
        <w:t>.........................................................................................</w:t>
      </w:r>
      <w:r>
        <w:rPr>
          <w:rFonts w:eastAsia="Times New Roman"/>
          <w:b/>
        </w:rPr>
        <w:t xml:space="preserve"> </w:t>
      </w:r>
      <w:r>
        <w:rPr>
          <w:b/>
        </w:rPr>
        <w:t>złotych</w:t>
      </w:r>
      <w:r>
        <w:rPr>
          <w:rFonts w:eastAsia="Times New Roman"/>
          <w:b/>
        </w:rPr>
        <w:t xml:space="preserve"> </w:t>
      </w:r>
      <w:r>
        <w:rPr>
          <w:b/>
        </w:rPr>
        <w:t>brutto).</w:t>
      </w:r>
    </w:p>
    <w:p w:rsidR="00266CF5" w:rsidRDefault="00266CF5" w:rsidP="00266CF5">
      <w:pPr>
        <w:numPr>
          <w:ilvl w:val="0"/>
          <w:numId w:val="72"/>
        </w:numPr>
        <w:spacing w:before="120" w:after="120"/>
        <w:ind w:left="426" w:hanging="426"/>
        <w:jc w:val="both"/>
      </w:pPr>
      <w:r>
        <w:t>Wykonawca</w:t>
      </w:r>
      <w:r>
        <w:rPr>
          <w:rFonts w:eastAsia="Times New Roman"/>
        </w:rPr>
        <w:t xml:space="preserve"> </w:t>
      </w:r>
      <w:r>
        <w:t>informuje,</w:t>
      </w:r>
      <w:r>
        <w:rPr>
          <w:rFonts w:eastAsia="Times New Roman"/>
        </w:rPr>
        <w:t xml:space="preserve"> </w:t>
      </w:r>
      <w:r>
        <w:t>że:</w:t>
      </w:r>
      <w:r>
        <w:rPr>
          <w:rFonts w:eastAsia="Times New Roman"/>
        </w:rPr>
        <w:t xml:space="preserve"> </w:t>
      </w:r>
      <w:r>
        <w:t>wybór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prowadzić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powstania</w:t>
      </w:r>
      <w:r>
        <w:rPr>
          <w:rFonts w:eastAsia="Times New Roman"/>
        </w:rPr>
        <w:t xml:space="preserve"> </w:t>
      </w:r>
      <w:r>
        <w:t>u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obowiązku</w:t>
      </w:r>
      <w:r>
        <w:rPr>
          <w:rFonts w:eastAsia="Times New Roman"/>
        </w:rPr>
        <w:t xml:space="preserve"> </w:t>
      </w:r>
      <w:r>
        <w:t>podatkowego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podatku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towarów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usług,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91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3a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Pzp.*</w:t>
      </w:r>
    </w:p>
    <w:p w:rsidR="00266CF5" w:rsidRDefault="00266CF5" w:rsidP="00266CF5">
      <w:pPr>
        <w:spacing w:before="120" w:after="120"/>
        <w:ind w:left="426"/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t>Czy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mikroprzedsiębiorstwem</w:t>
      </w:r>
      <w:r>
        <w:rPr>
          <w:rFonts w:eastAsia="Times New Roman"/>
        </w:rPr>
        <w:t xml:space="preserve"> </w:t>
      </w:r>
      <w:r>
        <w:t>bądź</w:t>
      </w:r>
      <w:r>
        <w:rPr>
          <w:rFonts w:eastAsia="Times New Roman"/>
        </w:rPr>
        <w:t xml:space="preserve"> </w:t>
      </w:r>
      <w:r>
        <w:t>małym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średnim</w:t>
      </w:r>
      <w:r>
        <w:rPr>
          <w:rFonts w:eastAsia="Times New Roman"/>
        </w:rPr>
        <w:t xml:space="preserve"> </w:t>
      </w:r>
      <w:r>
        <w:t>przedsiębiorstwem?**</w:t>
      </w:r>
    </w:p>
    <w:p w:rsidR="00266CF5" w:rsidRDefault="00266CF5" w:rsidP="00266CF5">
      <w:pPr>
        <w:spacing w:before="120" w:after="120"/>
        <w:ind w:left="426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  <w:rPr>
          <w:b/>
        </w:rPr>
      </w:pPr>
      <w:r>
        <w:t>Termin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zamówienia:</w:t>
      </w:r>
      <w:r>
        <w:rPr>
          <w:rFonts w:eastAsia="Times New Roman"/>
        </w:rPr>
        <w:t xml:space="preserve"> </w:t>
      </w:r>
      <w:r>
        <w:rPr>
          <w:b/>
        </w:rPr>
        <w:t>od</w:t>
      </w:r>
      <w:r>
        <w:rPr>
          <w:rFonts w:eastAsia="Times New Roman"/>
          <w:b/>
        </w:rPr>
        <w:t xml:space="preserve"> </w:t>
      </w:r>
      <w:r>
        <w:rPr>
          <w:b/>
        </w:rPr>
        <w:t>podpisania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dnia</w:t>
      </w:r>
      <w:r>
        <w:rPr>
          <w:rFonts w:eastAsia="Times New Roman"/>
          <w:b/>
        </w:rPr>
        <w:t xml:space="preserve"> </w:t>
      </w:r>
      <w:r w:rsidR="00095F5F">
        <w:rPr>
          <w:b/>
        </w:rPr>
        <w:t>29</w:t>
      </w:r>
      <w:r>
        <w:rPr>
          <w:b/>
        </w:rPr>
        <w:t>.</w:t>
      </w:r>
      <w:r w:rsidR="00356B1B">
        <w:rPr>
          <w:b/>
        </w:rPr>
        <w:t>11</w:t>
      </w:r>
      <w:r>
        <w:rPr>
          <w:b/>
        </w:rPr>
        <w:t>.2019</w:t>
      </w:r>
      <w:r>
        <w:rPr>
          <w:rFonts w:eastAsia="Times New Roman"/>
          <w:b/>
        </w:rPr>
        <w:t xml:space="preserve"> </w:t>
      </w:r>
      <w:r>
        <w:rPr>
          <w:b/>
        </w:rPr>
        <w:t>r.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rPr>
          <w:b/>
        </w:rPr>
        <w:t>Oświadczamy</w:t>
      </w:r>
      <w:r>
        <w:t>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zapoznaliśmy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specyfikacją</w:t>
      </w:r>
      <w:r>
        <w:rPr>
          <w:rFonts w:eastAsia="Times New Roman"/>
        </w:rPr>
        <w:t xml:space="preserve"> </w:t>
      </w:r>
      <w:r>
        <w:t>istotnych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wzorem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wnosimy</w:t>
      </w:r>
      <w:r>
        <w:rPr>
          <w:rFonts w:eastAsia="Times New Roman"/>
        </w:rPr>
        <w:t xml:space="preserve"> </w:t>
      </w:r>
      <w:r>
        <w:t>zastrzeżeń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uzyskaliśmy</w:t>
      </w:r>
      <w:r>
        <w:rPr>
          <w:rFonts w:eastAsia="Times New Roman"/>
        </w:rPr>
        <w:t xml:space="preserve"> </w:t>
      </w:r>
      <w:r>
        <w:t>niezbędne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przygotowania</w:t>
      </w:r>
      <w:r>
        <w:rPr>
          <w:rFonts w:eastAsia="Times New Roman"/>
        </w:rPr>
        <w:t xml:space="preserve"> </w:t>
      </w:r>
      <w:r>
        <w:t>oferty.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rPr>
          <w:b/>
        </w:rPr>
        <w:t>Oświadczamy</w:t>
      </w:r>
      <w:r>
        <w:t>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uważamy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związanych</w:t>
      </w:r>
      <w:r>
        <w:rPr>
          <w:rFonts w:eastAsia="Times New Roman"/>
        </w:rPr>
        <w:t xml:space="preserve"> </w:t>
      </w:r>
      <w:r>
        <w:t>niniejszą</w:t>
      </w:r>
      <w:r>
        <w:rPr>
          <w:rFonts w:eastAsia="Times New Roman"/>
        </w:rPr>
        <w:t xml:space="preserve"> </w:t>
      </w:r>
      <w:r>
        <w:t>ofertą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czas</w:t>
      </w:r>
      <w:r>
        <w:rPr>
          <w:rFonts w:eastAsia="Times New Roman"/>
        </w:rPr>
        <w:t xml:space="preserve"> </w:t>
      </w:r>
      <w:r>
        <w:t>wskazany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specyfikacji</w:t>
      </w:r>
      <w:r>
        <w:rPr>
          <w:rFonts w:eastAsia="Times New Roman"/>
        </w:rPr>
        <w:t xml:space="preserve"> </w:t>
      </w:r>
      <w:r>
        <w:t>istotnych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zamówienia.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t>Akceptujemy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płatności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wzorem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będącym</w:t>
      </w:r>
      <w:r>
        <w:rPr>
          <w:rFonts w:eastAsia="Times New Roman"/>
        </w:rPr>
        <w:t xml:space="preserve"> </w:t>
      </w:r>
      <w:r>
        <w:t>załącznikiem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SIWZ.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rPr>
          <w:b/>
        </w:rPr>
        <w:t>Zobowiązujemy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zawarcia</w:t>
      </w:r>
      <w:r>
        <w:rPr>
          <w:rFonts w:eastAsia="Times New Roman"/>
        </w:rPr>
        <w:t xml:space="preserve"> </w:t>
      </w:r>
      <w:r>
        <w:t>pisemnej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wg</w:t>
      </w:r>
      <w:r>
        <w:rPr>
          <w:rFonts w:eastAsia="Times New Roman"/>
        </w:rPr>
        <w:t xml:space="preserve"> </w:t>
      </w:r>
      <w:r>
        <w:t>projektu</w:t>
      </w:r>
      <w:r>
        <w:rPr>
          <w:rFonts w:eastAsia="Times New Roman"/>
        </w:rPr>
        <w:t xml:space="preserve"> </w:t>
      </w:r>
      <w:r>
        <w:t>stanowiącego</w:t>
      </w:r>
      <w:r>
        <w:rPr>
          <w:rFonts w:eastAsia="Times New Roman"/>
        </w:rPr>
        <w:t xml:space="preserve"> </w:t>
      </w:r>
      <w:r>
        <w:t>załącznik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niniejszej</w:t>
      </w:r>
      <w:r>
        <w:rPr>
          <w:rFonts w:eastAsia="Times New Roman"/>
        </w:rPr>
        <w:t xml:space="preserve"> </w:t>
      </w:r>
      <w:r>
        <w:t>specyfikacji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miejscu</w:t>
      </w:r>
      <w:r>
        <w:rPr>
          <w:rFonts w:eastAsia="Times New Roman"/>
        </w:rPr>
        <w:t xml:space="preserve"> </w:t>
      </w:r>
      <w:r>
        <w:t>wskazanym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  <w:rPr>
          <w:rFonts w:eastAsia="Times New Roman"/>
        </w:rPr>
      </w:pPr>
      <w:r>
        <w:t>Jako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wspólnie</w:t>
      </w:r>
      <w:r>
        <w:rPr>
          <w:rFonts w:eastAsia="Times New Roman"/>
        </w:rPr>
        <w:t xml:space="preserve"> </w:t>
      </w:r>
      <w:r>
        <w:t>ubiegający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oświadczamy,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dla</w:t>
      </w:r>
      <w:r>
        <w:rPr>
          <w:rFonts w:eastAsia="Times New Roman"/>
        </w:rPr>
        <w:t xml:space="preserve"> </w:t>
      </w:r>
      <w:r>
        <w:t>potrzeb</w:t>
      </w:r>
      <w:r>
        <w:rPr>
          <w:rFonts w:eastAsia="Times New Roman"/>
        </w:rPr>
        <w:t xml:space="preserve"> </w:t>
      </w:r>
      <w:r>
        <w:t>niniejszego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23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ustanowiliśmy</w:t>
      </w:r>
      <w:r>
        <w:rPr>
          <w:rFonts w:eastAsia="Times New Roman"/>
        </w:rPr>
        <w:t xml:space="preserve"> </w:t>
      </w:r>
      <w:r>
        <w:t>pełnomocnika: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240"/>
        <w:ind w:left="425"/>
        <w:jc w:val="both"/>
        <w:rPr>
          <w:rFonts w:eastAsia="Times New Roman"/>
        </w:rPr>
      </w:pPr>
      <w:r>
        <w:rPr>
          <w:rFonts w:eastAsia="Times New Roman"/>
        </w:rPr>
        <w:t>…………………</w:t>
      </w:r>
      <w:r>
        <w:t>.</w:t>
      </w:r>
      <w:r>
        <w:rPr>
          <w:rFonts w:eastAsia="Times New Roman"/>
        </w:rPr>
        <w:t>………………………………</w:t>
      </w:r>
      <w:r>
        <w:t>..</w:t>
      </w:r>
      <w:r>
        <w:rPr>
          <w:rFonts w:eastAsia="Times New Roman"/>
        </w:rPr>
        <w:t>…………………………………………………</w:t>
      </w:r>
    </w:p>
    <w:p w:rsidR="00266CF5" w:rsidRDefault="00266CF5" w:rsidP="00266CF5">
      <w:pPr>
        <w:ind w:left="426"/>
        <w:jc w:val="center"/>
      </w:pPr>
      <w:r>
        <w:t>(w/w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wypełniają</w:t>
      </w:r>
      <w:r>
        <w:rPr>
          <w:rFonts w:eastAsia="Times New Roman"/>
        </w:rPr>
        <w:t xml:space="preserve"> </w:t>
      </w:r>
      <w:r>
        <w:t>jedynie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składający</w:t>
      </w:r>
      <w:r>
        <w:rPr>
          <w:rFonts w:eastAsia="Times New Roman"/>
        </w:rPr>
        <w:t xml:space="preserve"> </w:t>
      </w:r>
      <w:r>
        <w:t>wspólną</w:t>
      </w:r>
      <w:r>
        <w:rPr>
          <w:rFonts w:eastAsia="Times New Roman"/>
        </w:rPr>
        <w:t xml:space="preserve"> </w:t>
      </w:r>
      <w:r>
        <w:t>ofertę)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  <w:rPr>
          <w:rFonts w:eastAsia="Times New Roman"/>
        </w:rPr>
      </w:pPr>
      <w:r>
        <w:t>Następujący</w:t>
      </w:r>
      <w:r>
        <w:rPr>
          <w:rFonts w:eastAsia="Times New Roman"/>
        </w:rPr>
        <w:t xml:space="preserve"> </w:t>
      </w:r>
      <w:r>
        <w:t>zakres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zamierzamy</w:t>
      </w:r>
      <w:r>
        <w:rPr>
          <w:rFonts w:eastAsia="Times New Roman"/>
        </w:rPr>
        <w:t xml:space="preserve"> </w:t>
      </w:r>
      <w:r>
        <w:t>zlecić</w:t>
      </w:r>
      <w:r>
        <w:rPr>
          <w:rFonts w:eastAsia="Times New Roman"/>
        </w:rPr>
        <w:t xml:space="preserve"> </w:t>
      </w:r>
      <w:r>
        <w:t>podwykonawcom</w:t>
      </w:r>
      <w:r>
        <w:rPr>
          <w:rFonts w:eastAsia="Times New Roman"/>
        </w:rPr>
        <w:t xml:space="preserve"> </w:t>
      </w:r>
      <w:r>
        <w:t>(należy</w:t>
      </w:r>
      <w:r>
        <w:rPr>
          <w:rFonts w:eastAsia="Times New Roman"/>
        </w:rPr>
        <w:t xml:space="preserve"> </w:t>
      </w:r>
      <w:r>
        <w:t>podać</w:t>
      </w:r>
      <w:r>
        <w:rPr>
          <w:rFonts w:eastAsia="Times New Roman"/>
        </w:rPr>
        <w:t xml:space="preserve"> </w:t>
      </w:r>
      <w:r>
        <w:t>dane</w:t>
      </w:r>
      <w:r>
        <w:rPr>
          <w:rFonts w:eastAsia="Times New Roman"/>
        </w:rPr>
        <w:t xml:space="preserve"> </w:t>
      </w:r>
      <w:r>
        <w:t>podwykonawcy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zakres</w:t>
      </w:r>
      <w:r>
        <w:rPr>
          <w:rFonts w:eastAsia="Times New Roman"/>
        </w:rPr>
        <w:t xml:space="preserve"> </w:t>
      </w:r>
      <w:r>
        <w:t>wykonywanych</w:t>
      </w:r>
      <w:r>
        <w:rPr>
          <w:rFonts w:eastAsia="Times New Roman"/>
        </w:rPr>
        <w:t xml:space="preserve"> </w:t>
      </w:r>
      <w:r>
        <w:t>prac):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240"/>
        <w:ind w:left="426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wykonanie</w:t>
      </w:r>
      <w:r>
        <w:rPr>
          <w:rFonts w:eastAsia="Times New Roman"/>
          <w:b/>
        </w:rPr>
        <w:t xml:space="preserve"> </w:t>
      </w:r>
      <w:r>
        <w:rPr>
          <w:b/>
        </w:rPr>
        <w:t>przedmiotu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udzielamy</w:t>
      </w:r>
      <w:r>
        <w:rPr>
          <w:rFonts w:eastAsia="Times New Roman"/>
          <w:b/>
        </w:rPr>
        <w:t xml:space="preserve"> ……………………………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miesięcy</w:t>
      </w:r>
      <w:r>
        <w:rPr>
          <w:rFonts w:eastAsia="Times New Roman"/>
          <w:b/>
        </w:rPr>
        <w:t xml:space="preserve"> </w:t>
      </w:r>
      <w:r>
        <w:rPr>
          <w:b/>
        </w:rPr>
        <w:t>gwarancji.</w:t>
      </w:r>
      <w:r>
        <w:rPr>
          <w:rFonts w:eastAsia="Times New Roman"/>
        </w:rPr>
        <w:t xml:space="preserve"> </w:t>
      </w:r>
      <w:r>
        <w:t>Okres</w:t>
      </w:r>
      <w:r>
        <w:rPr>
          <w:rFonts w:eastAsia="Times New Roman"/>
        </w:rPr>
        <w:t xml:space="preserve"> </w:t>
      </w:r>
      <w:r>
        <w:t>rękojmi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wady</w:t>
      </w:r>
      <w:r>
        <w:rPr>
          <w:rFonts w:eastAsia="Times New Roman"/>
        </w:rPr>
        <w:t xml:space="preserve"> </w:t>
      </w:r>
      <w:r>
        <w:t>fizyczne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odpowiada</w:t>
      </w:r>
      <w:r>
        <w:rPr>
          <w:rFonts w:eastAsia="Times New Roman"/>
        </w:rPr>
        <w:t xml:space="preserve"> </w:t>
      </w:r>
      <w:r>
        <w:t>okresowi</w:t>
      </w:r>
      <w:r>
        <w:rPr>
          <w:rFonts w:eastAsia="Times New Roman"/>
        </w:rPr>
        <w:t xml:space="preserve"> </w:t>
      </w:r>
      <w:r>
        <w:t>gwarancji.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</w:pPr>
      <w:r>
        <w:t>Osoby</w:t>
      </w:r>
      <w:r>
        <w:rPr>
          <w:rFonts w:eastAsia="Times New Roman"/>
        </w:rPr>
        <w:t xml:space="preserve"> </w:t>
      </w:r>
      <w:r>
        <w:t>wykonujące</w:t>
      </w:r>
      <w:r>
        <w:rPr>
          <w:rFonts w:eastAsia="Times New Roman"/>
        </w:rPr>
        <w:t xml:space="preserve"> </w:t>
      </w:r>
      <w:r>
        <w:t>czynności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zakresie</w:t>
      </w:r>
      <w:r>
        <w:rPr>
          <w:rFonts w:eastAsia="Times New Roman"/>
        </w:rPr>
        <w:t xml:space="preserve"> </w:t>
      </w:r>
      <w:r>
        <w:t>robót</w:t>
      </w:r>
      <w:r>
        <w:rPr>
          <w:rFonts w:eastAsia="Times New Roman"/>
        </w:rPr>
        <w:t xml:space="preserve"> </w:t>
      </w:r>
      <w:r>
        <w:t>budowlanych</w:t>
      </w:r>
      <w:r>
        <w:rPr>
          <w:rFonts w:eastAsia="Times New Roman"/>
        </w:rPr>
        <w:t xml:space="preserve"> </w:t>
      </w:r>
      <w:r>
        <w:t>objętych</w:t>
      </w:r>
      <w:r>
        <w:rPr>
          <w:rFonts w:eastAsia="Times New Roman"/>
        </w:rPr>
        <w:t xml:space="preserve"> </w:t>
      </w:r>
      <w:r>
        <w:t>przedmiotem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wskazanym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Zamawiającego,</w:t>
      </w:r>
      <w:r>
        <w:rPr>
          <w:rFonts w:eastAsia="Times New Roman"/>
        </w:rPr>
        <w:t xml:space="preserve"> </w:t>
      </w:r>
      <w:r>
        <w:rPr>
          <w:b/>
        </w:rPr>
        <w:t>zatrudnione</w:t>
      </w:r>
      <w:r>
        <w:rPr>
          <w:rFonts w:eastAsia="Times New Roman"/>
          <w:b/>
        </w:rPr>
        <w:t xml:space="preserve"> </w:t>
      </w:r>
      <w:r>
        <w:rPr>
          <w:b/>
        </w:rPr>
        <w:t>będą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podstawie</w:t>
      </w:r>
      <w:r>
        <w:rPr>
          <w:rFonts w:eastAsia="Times New Roman"/>
          <w:b/>
        </w:rPr>
        <w:t xml:space="preserve"> </w:t>
      </w:r>
      <w:r>
        <w:rPr>
          <w:b/>
        </w:rPr>
        <w:t>umowy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pracę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rozumieniu</w:t>
      </w:r>
      <w:r>
        <w:rPr>
          <w:rFonts w:eastAsia="Times New Roman"/>
        </w:rPr>
        <w:t xml:space="preserve"> </w:t>
      </w:r>
      <w:r>
        <w:t>przepisów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26</w:t>
      </w:r>
      <w:r>
        <w:rPr>
          <w:rFonts w:eastAsia="Times New Roman"/>
        </w:rPr>
        <w:t xml:space="preserve"> </w:t>
      </w:r>
      <w:r>
        <w:t>czerwca</w:t>
      </w:r>
      <w:r>
        <w:rPr>
          <w:rFonts w:eastAsia="Times New Roman"/>
        </w:rPr>
        <w:t xml:space="preserve"> </w:t>
      </w:r>
      <w:r>
        <w:t>1974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Kodeks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(Dz.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1502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zm.).</w:t>
      </w:r>
    </w:p>
    <w:p w:rsidR="00266CF5" w:rsidRDefault="00266CF5" w:rsidP="00266CF5">
      <w:pPr>
        <w:numPr>
          <w:ilvl w:val="0"/>
          <w:numId w:val="62"/>
        </w:numPr>
        <w:spacing w:before="120" w:after="120"/>
        <w:ind w:left="426" w:hanging="426"/>
        <w:jc w:val="both"/>
        <w:rPr>
          <w:rFonts w:ascii="Calibri" w:hAnsi="Calibri" w:cs="Calibri"/>
          <w:b/>
          <w:sz w:val="22"/>
        </w:rPr>
      </w:pPr>
      <w: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– dalej RODO. Szczególnie oświadczamy, że wypełniliśmy obowiązki informacyjne przewidziane w art. 13 lub art. 14 RODO, wobec osób fizycznych, od których dane osobowe bezpośrednio lub pośrednio pozyskaliśmy w celu ubiegania się o udzielenie zamówienia publicznego w niniejszym postępowaniu</w:t>
      </w:r>
      <w:r>
        <w:rPr>
          <w:rFonts w:ascii="Calibri" w:hAnsi="Calibri" w:cs="Calibri"/>
          <w:b/>
          <w:sz w:val="22"/>
        </w:rPr>
        <w:t>***</w:t>
      </w:r>
    </w:p>
    <w:p w:rsidR="00266CF5" w:rsidRPr="00393C9E" w:rsidRDefault="00266CF5" w:rsidP="00266CF5">
      <w:pPr>
        <w:autoSpaceDE w:val="0"/>
        <w:autoSpaceDN w:val="0"/>
        <w:adjustRightInd w:val="0"/>
        <w:ind w:left="360"/>
        <w:jc w:val="both"/>
      </w:pPr>
      <w:r w:rsidRPr="00393C9E">
        <w:t>14. Na podstawie art. 8 ust. 3 ustawy z dnia 29 stycznia 2004 r. Prawo zamówień publicznych :</w:t>
      </w:r>
      <w:r>
        <w:t xml:space="preserve">    </w:t>
      </w:r>
      <w:r w:rsidRPr="00393C9E">
        <w:t xml:space="preserve"> ( żadne z informacji zawartych w ofercie nie stanowi tajemnicy przedsiębiorstwa w rozumieniu przepisów o zwalczaniu nieuczciwej konkurencji ) [wskazane poniżej informacje zawarte w ofercie stanowią tajemnicę przedsiębiorstwa w rozumieniu przepisów o zwalczaniu nieuczciwej konkurencji i w związku z niniejszym nie mogą być one udostępniane, w szczególności innym uczestnikom postępowania]:</w:t>
      </w:r>
    </w:p>
    <w:p w:rsidR="00266CF5" w:rsidRPr="00393C9E" w:rsidRDefault="00266CF5" w:rsidP="00266CF5">
      <w:pPr>
        <w:autoSpaceDE w:val="0"/>
        <w:autoSpaceDN w:val="0"/>
        <w:adjustRightInd w:val="0"/>
        <w:jc w:val="both"/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16"/>
        <w:gridCol w:w="1539"/>
        <w:gridCol w:w="1881"/>
      </w:tblGrid>
      <w:tr w:rsidR="00266CF5" w:rsidRPr="00393C9E" w:rsidTr="0017684C">
        <w:tc>
          <w:tcPr>
            <w:tcW w:w="627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  <w:jc w:val="center"/>
            </w:pPr>
            <w:r w:rsidRPr="00393C9E">
              <w:t>L.p.</w:t>
            </w:r>
          </w:p>
        </w:tc>
        <w:tc>
          <w:tcPr>
            <w:tcW w:w="5016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  <w:jc w:val="center"/>
            </w:pPr>
            <w:r w:rsidRPr="00393C9E">
              <w:t>Oznaczenie rodzaju (nazwy) informacji</w:t>
            </w:r>
          </w:p>
        </w:tc>
        <w:tc>
          <w:tcPr>
            <w:tcW w:w="3420" w:type="dxa"/>
            <w:gridSpan w:val="2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  <w:jc w:val="center"/>
            </w:pPr>
            <w:r w:rsidRPr="00393C9E">
              <w:t>Strony w ofercie (wyrażone cyfrą)</w:t>
            </w:r>
          </w:p>
        </w:tc>
      </w:tr>
      <w:tr w:rsidR="00266CF5" w:rsidRPr="00393C9E" w:rsidTr="0017684C">
        <w:tc>
          <w:tcPr>
            <w:tcW w:w="627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  <w:r w:rsidRPr="00393C9E">
              <w:t>Od</w:t>
            </w:r>
          </w:p>
        </w:tc>
        <w:tc>
          <w:tcPr>
            <w:tcW w:w="1881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  <w:r w:rsidRPr="00393C9E">
              <w:t xml:space="preserve">Do </w:t>
            </w:r>
          </w:p>
        </w:tc>
      </w:tr>
      <w:tr w:rsidR="00266CF5" w:rsidRPr="00393C9E" w:rsidTr="0017684C">
        <w:tc>
          <w:tcPr>
            <w:tcW w:w="627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</w:tr>
      <w:tr w:rsidR="00266CF5" w:rsidRPr="00393C9E" w:rsidTr="0017684C">
        <w:tc>
          <w:tcPr>
            <w:tcW w:w="627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</w:tr>
      <w:tr w:rsidR="00266CF5" w:rsidRPr="00393C9E" w:rsidTr="0017684C">
        <w:tc>
          <w:tcPr>
            <w:tcW w:w="627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266CF5" w:rsidRPr="00393C9E" w:rsidRDefault="00266CF5" w:rsidP="0017684C">
            <w:pPr>
              <w:autoSpaceDE w:val="0"/>
              <w:autoSpaceDN w:val="0"/>
              <w:adjustRightInd w:val="0"/>
            </w:pPr>
          </w:p>
        </w:tc>
      </w:tr>
    </w:tbl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15.Wszelką</w:t>
      </w:r>
      <w:r>
        <w:rPr>
          <w:rFonts w:eastAsia="Times New Roman"/>
        </w:rPr>
        <w:t xml:space="preserve"> </w:t>
      </w:r>
      <w:r>
        <w:t>korespondencje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niniejszego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kierować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poniższy</w:t>
      </w:r>
      <w:r>
        <w:rPr>
          <w:rFonts w:eastAsia="Times New Roman"/>
        </w:rPr>
        <w:t xml:space="preserve"> </w:t>
      </w:r>
      <w:r>
        <w:t>adres:</w:t>
      </w:r>
      <w:r>
        <w:rPr>
          <w:rFonts w:eastAsia="Times New Roman"/>
        </w:rPr>
        <w:t xml:space="preserve"> </w:t>
      </w:r>
    </w:p>
    <w:p w:rsidR="00266CF5" w:rsidRPr="000E1039" w:rsidRDefault="00266CF5" w:rsidP="00266CF5">
      <w:pPr>
        <w:spacing w:before="240"/>
        <w:ind w:left="425"/>
        <w:jc w:val="both"/>
        <w:rPr>
          <w:rFonts w:eastAsia="Times New Roman"/>
        </w:rPr>
      </w:pPr>
      <w:r>
        <w:rPr>
          <w:rFonts w:eastAsia="Times New Roman"/>
        </w:rPr>
        <w:t>…………………</w:t>
      </w:r>
      <w:r>
        <w:t>.</w:t>
      </w:r>
      <w:r>
        <w:rPr>
          <w:rFonts w:eastAsia="Times New Roman"/>
        </w:rPr>
        <w:t>………………………………</w:t>
      </w:r>
      <w:r>
        <w:t>..</w:t>
      </w:r>
      <w:r>
        <w:rPr>
          <w:rFonts w:eastAsia="Times New Roman"/>
        </w:rPr>
        <w:t>………………………………………………</w:t>
      </w:r>
      <w:r>
        <w:t>16. Załącznikami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niniejszej</w:t>
      </w:r>
      <w:r>
        <w:rPr>
          <w:rFonts w:eastAsia="Times New Roman"/>
        </w:rPr>
        <w:t xml:space="preserve"> </w:t>
      </w:r>
      <w:r>
        <w:t>oferty,</w:t>
      </w:r>
      <w:r>
        <w:rPr>
          <w:rFonts w:eastAsia="Times New Roman"/>
        </w:rPr>
        <w:t xml:space="preserve"> </w:t>
      </w:r>
      <w:r>
        <w:t>stanowiącej</w:t>
      </w:r>
      <w:r>
        <w:rPr>
          <w:rFonts w:eastAsia="Times New Roman"/>
        </w:rPr>
        <w:t xml:space="preserve"> </w:t>
      </w:r>
      <w:r>
        <w:t>jej</w:t>
      </w:r>
      <w:r>
        <w:rPr>
          <w:rFonts w:eastAsia="Times New Roman"/>
        </w:rPr>
        <w:t xml:space="preserve"> </w:t>
      </w:r>
      <w:r>
        <w:t>integralna</w:t>
      </w:r>
      <w:r>
        <w:rPr>
          <w:rFonts w:eastAsia="Times New Roman"/>
        </w:rPr>
        <w:t xml:space="preserve"> </w:t>
      </w:r>
      <w:r>
        <w:t>część</w:t>
      </w:r>
      <w:r>
        <w:rPr>
          <w:rFonts w:eastAsia="Times New Roman"/>
        </w:rPr>
        <w:t xml:space="preserve"> </w:t>
      </w:r>
      <w:r>
        <w:t>są:</w:t>
      </w:r>
    </w:p>
    <w:p w:rsidR="00266CF5" w:rsidRDefault="00266CF5" w:rsidP="00266CF5">
      <w:pPr>
        <w:numPr>
          <w:ilvl w:val="0"/>
          <w:numId w:val="47"/>
        </w:numPr>
        <w:spacing w:before="120" w:after="120"/>
        <w:ind w:hanging="72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numPr>
          <w:ilvl w:val="0"/>
          <w:numId w:val="47"/>
        </w:numPr>
        <w:spacing w:before="120" w:after="120"/>
        <w:ind w:hanging="72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numPr>
          <w:ilvl w:val="0"/>
          <w:numId w:val="47"/>
        </w:numPr>
        <w:spacing w:before="120" w:after="120"/>
        <w:ind w:hanging="72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…………………</w:t>
      </w:r>
      <w:r>
        <w:rPr>
          <w:b/>
        </w:rPr>
        <w:t>.</w:t>
      </w:r>
      <w:r>
        <w:rPr>
          <w:rFonts w:eastAsia="Times New Roman"/>
          <w:b/>
        </w:rPr>
        <w:t>…                   …………………………………………………</w:t>
      </w:r>
      <w:r>
        <w:rPr>
          <w:b/>
        </w:rPr>
        <w:t>.</w:t>
      </w:r>
      <w:r>
        <w:rPr>
          <w:rFonts w:eastAsia="Times New Roman"/>
          <w:b/>
        </w:rPr>
        <w:t>…</w:t>
      </w:r>
      <w:r>
        <w:rPr>
          <w:b/>
        </w:rPr>
        <w:t>..</w:t>
      </w:r>
      <w:r>
        <w:rPr>
          <w:rFonts w:eastAsia="Times New Roman"/>
          <w:b/>
        </w:rPr>
        <w:t>…</w:t>
      </w:r>
    </w:p>
    <w:p w:rsidR="00266CF5" w:rsidRDefault="00266CF5" w:rsidP="00266CF5">
      <w:pPr>
        <w:tabs>
          <w:tab w:val="left" w:pos="5812"/>
        </w:tabs>
        <w:ind w:right="1134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</w:t>
      </w:r>
      <w:r>
        <w:rPr>
          <w:b/>
        </w:rPr>
        <w:t>data</w:t>
      </w:r>
      <w:r>
        <w:rPr>
          <w:rFonts w:eastAsia="Times New Roman"/>
          <w:b/>
        </w:rPr>
        <w:t xml:space="preserve"> </w:t>
      </w:r>
      <w:r>
        <w:rPr>
          <w:b/>
        </w:rPr>
        <w:tab/>
        <w:t>podpis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ind w:left="1701" w:right="1134" w:firstLine="993"/>
        <w:rPr>
          <w:b/>
        </w:rPr>
      </w:pPr>
      <w:r>
        <w:rPr>
          <w:b/>
        </w:rPr>
        <w:tab/>
      </w:r>
      <w:r>
        <w:rPr>
          <w:b/>
        </w:rPr>
        <w:tab/>
        <w:t>/upoważnionego</w:t>
      </w:r>
      <w:r>
        <w:rPr>
          <w:rFonts w:eastAsia="Times New Roman"/>
          <w:b/>
        </w:rPr>
        <w:t xml:space="preserve"> </w:t>
      </w:r>
      <w:r>
        <w:rPr>
          <w:b/>
        </w:rPr>
        <w:t>przedstawiciela</w:t>
      </w:r>
      <w:r>
        <w:rPr>
          <w:rFonts w:eastAsia="Times New Roman"/>
          <w:b/>
        </w:rPr>
        <w:t xml:space="preserve"> </w:t>
      </w:r>
      <w:r>
        <w:rPr>
          <w:b/>
        </w:rPr>
        <w:t>wykonawcy/</w:t>
      </w:r>
    </w:p>
    <w:p w:rsidR="00266CF5" w:rsidRDefault="00266CF5" w:rsidP="00266CF5">
      <w:pPr>
        <w:ind w:left="1701" w:right="1134" w:firstLine="993"/>
        <w:rPr>
          <w:b/>
        </w:rPr>
      </w:pPr>
    </w:p>
    <w:p w:rsidR="00266CF5" w:rsidRDefault="00266CF5" w:rsidP="00266CF5">
      <w:pPr>
        <w:ind w:left="1701" w:right="1134" w:firstLine="993"/>
        <w:rPr>
          <w:b/>
        </w:rPr>
      </w:pPr>
    </w:p>
    <w:p w:rsidR="00266CF5" w:rsidRDefault="00266CF5" w:rsidP="00266CF5">
      <w:pPr>
        <w:ind w:left="1701" w:right="1134" w:firstLine="993"/>
        <w:rPr>
          <w:b/>
        </w:rPr>
      </w:pPr>
    </w:p>
    <w:p w:rsidR="00266CF5" w:rsidRDefault="00266CF5" w:rsidP="00266CF5">
      <w:pPr>
        <w:ind w:left="1701" w:right="1134" w:firstLine="993"/>
        <w:rPr>
          <w:b/>
        </w:rPr>
      </w:pPr>
    </w:p>
    <w:p w:rsidR="00266CF5" w:rsidRDefault="00266CF5" w:rsidP="00266CF5">
      <w:pPr>
        <w:tabs>
          <w:tab w:val="left" w:pos="142"/>
        </w:tabs>
        <w:ind w:left="142" w:hanging="142"/>
        <w:jc w:val="both"/>
        <w:rPr>
          <w:i/>
          <w:iCs/>
        </w:rPr>
      </w:pPr>
    </w:p>
    <w:p w:rsidR="00266CF5" w:rsidRDefault="00266CF5" w:rsidP="00266CF5">
      <w:pPr>
        <w:tabs>
          <w:tab w:val="left" w:pos="142"/>
        </w:tabs>
        <w:ind w:left="142" w:hanging="142"/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ab/>
        <w:t>należy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skreślić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jeżeli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wybór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oferty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BĘDZIE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prowadzić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powstania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Zamawiającego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obowiązku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podatkowego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zgodnie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 przepisami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podatku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od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towarów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usług,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którym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mowa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art.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91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ust.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ustawy</w:t>
      </w:r>
      <w:r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>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oraz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określić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punkcie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3a*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 odniesieniu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jakich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towarów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lub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usług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oraz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ich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wartość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powodującą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powstanie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Zamawiającego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obowiązku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podatkowego,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którym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mowa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art.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91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ust.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ustawy</w:t>
      </w:r>
      <w:r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tj.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przypadku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wyboru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oferty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Wykonawcy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dojdzie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 konieczności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doliczenia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ceny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oferty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wartości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podatku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od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towarów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usług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(VAT)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wartości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netto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oferty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ze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względu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na:</w:t>
      </w:r>
    </w:p>
    <w:p w:rsidR="00266CF5" w:rsidRDefault="00266CF5" w:rsidP="00266CF5">
      <w:pPr>
        <w:numPr>
          <w:ilvl w:val="0"/>
          <w:numId w:val="55"/>
        </w:numPr>
        <w:ind w:left="426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nabycie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towarów,</w:t>
      </w:r>
    </w:p>
    <w:p w:rsidR="00266CF5" w:rsidRDefault="00266CF5" w:rsidP="00266CF5">
      <w:pPr>
        <w:numPr>
          <w:ilvl w:val="0"/>
          <w:numId w:val="55"/>
        </w:numPr>
        <w:ind w:left="426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odwróconego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obciążenia,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którym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mowa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17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7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ustawy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dnia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dnia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11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marca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2004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 podatku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od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towarów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usług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(tekst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jedn.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Dz.U.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Nr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177,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poz.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1054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</w:t>
      </w:r>
      <w:r>
        <w:rPr>
          <w:rFonts w:eastAsia="Times New Roman"/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zm.),</w:t>
      </w:r>
    </w:p>
    <w:p w:rsidR="00266CF5" w:rsidRDefault="00266CF5" w:rsidP="00266CF5">
      <w:pPr>
        <w:numPr>
          <w:ilvl w:val="0"/>
          <w:numId w:val="55"/>
        </w:numPr>
        <w:ind w:left="426" w:hanging="284"/>
        <w:jc w:val="both"/>
        <w:rPr>
          <w:rFonts w:eastAsia="Times New Roman"/>
          <w:i/>
          <w:sz w:val="20"/>
          <w:szCs w:val="20"/>
        </w:rPr>
      </w:pPr>
      <w:r>
        <w:rPr>
          <w:i/>
          <w:sz w:val="20"/>
          <w:szCs w:val="20"/>
        </w:rPr>
        <w:t>import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usług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import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towarów,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którymi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wiąże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się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obowiązek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doliczenia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przez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zamawiającego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przy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porównywaniu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cen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ofertowych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podatku</w:t>
      </w:r>
      <w:r>
        <w:rPr>
          <w:rFonts w:eastAsia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VAT.</w:t>
      </w:r>
      <w:r>
        <w:rPr>
          <w:rFonts w:eastAsia="Times New Roman"/>
          <w:i/>
          <w:sz w:val="20"/>
          <w:szCs w:val="20"/>
        </w:rPr>
        <w:t>”</w:t>
      </w:r>
    </w:p>
    <w:p w:rsidR="00266CF5" w:rsidRDefault="00266CF5" w:rsidP="00266CF5">
      <w:pPr>
        <w:tabs>
          <w:tab w:val="left" w:pos="284"/>
        </w:tabs>
        <w:ind w:left="284" w:hanging="284"/>
        <w:jc w:val="both"/>
        <w:rPr>
          <w:rFonts w:eastAsia="Times New Roman"/>
          <w:iCs/>
          <w:sz w:val="20"/>
          <w:szCs w:val="20"/>
        </w:rPr>
      </w:pPr>
      <w:r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Por.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zalecenie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Komisji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z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dnia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6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maja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2003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r.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dotyczące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definicji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mikroprzedsiębiorstw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oraz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małych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średnich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przedsiębiorstw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(Dz.U.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L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124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z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20.5.2003,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s.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36).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Te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informacje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są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wymagane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wyłącznie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do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celów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statystycznych.</w:t>
      </w:r>
      <w:r>
        <w:rPr>
          <w:rFonts w:eastAsia="Times New Roman"/>
          <w:iCs/>
          <w:sz w:val="20"/>
          <w:szCs w:val="20"/>
        </w:rPr>
        <w:t xml:space="preserve"> </w:t>
      </w:r>
    </w:p>
    <w:p w:rsidR="00266CF5" w:rsidRDefault="00266CF5" w:rsidP="00266CF5">
      <w:pPr>
        <w:tabs>
          <w:tab w:val="left" w:pos="284"/>
        </w:tabs>
        <w:ind w:left="284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Mikroprzedsiębiorstwo: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przedsiębiorstwo,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które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zatrudnia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mniej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niż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10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osób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którego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roczny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obrót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lub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roczna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suma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bilansowa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nie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przekracza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2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milionów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EUR</w:t>
      </w:r>
      <w:r>
        <w:rPr>
          <w:iCs/>
          <w:sz w:val="20"/>
          <w:szCs w:val="20"/>
        </w:rPr>
        <w:t>.</w:t>
      </w:r>
    </w:p>
    <w:p w:rsidR="00266CF5" w:rsidRDefault="00266CF5" w:rsidP="00266CF5">
      <w:pPr>
        <w:tabs>
          <w:tab w:val="left" w:pos="284"/>
        </w:tabs>
        <w:ind w:left="284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Małe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przedsiębiorstwo: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przedsiębiorstwo,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które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zatrudnia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mniej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niż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50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osób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którego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roczny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obrót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lub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roczna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suma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bilansowa</w:t>
      </w:r>
      <w:r>
        <w:rPr>
          <w:rFonts w:eastAsia="Times New Roman"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nie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przekracza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10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milionów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EUR</w:t>
      </w:r>
      <w:r>
        <w:rPr>
          <w:iCs/>
          <w:sz w:val="20"/>
          <w:szCs w:val="20"/>
        </w:rPr>
        <w:t>.</w:t>
      </w:r>
    </w:p>
    <w:p w:rsidR="00266CF5" w:rsidRDefault="00266CF5" w:rsidP="00266CF5">
      <w:pPr>
        <w:tabs>
          <w:tab w:val="left" w:pos="284"/>
        </w:tabs>
        <w:ind w:left="284"/>
        <w:jc w:val="both"/>
        <w:rPr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>Średnie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przedsiębiorstwa: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przedsiębiorstwa,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które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nie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są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mikroprzedsiębiorstwami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ani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małymi</w:t>
      </w:r>
      <w:r>
        <w:rPr>
          <w:rFonts w:eastAsia="Times New Roman"/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przedsiębiorstwami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które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zatrudniają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mniej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niż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250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osób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których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roczny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obrót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przekracza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50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milionów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EUR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lub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roczna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suma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bilansowa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nie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przekracza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43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milionów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EUR.</w:t>
      </w:r>
    </w:p>
    <w:p w:rsidR="00266CF5" w:rsidRDefault="00266CF5" w:rsidP="00266CF5">
      <w:pPr>
        <w:ind w:left="426"/>
        <w:jc w:val="both"/>
        <w:rPr>
          <w:i/>
        </w:rPr>
      </w:pPr>
    </w:p>
    <w:p w:rsidR="00266CF5" w:rsidRDefault="00266CF5" w:rsidP="00266CF5">
      <w:pPr>
        <w:pStyle w:val="NormalnyWeb"/>
        <w:spacing w:before="0" w:after="0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***</w:t>
      </w:r>
      <w:r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6CF5" w:rsidRDefault="00266CF5" w:rsidP="00266CF5">
      <w:pPr>
        <w:pStyle w:val="NormalnyWeb"/>
        <w:spacing w:before="0" w:after="0"/>
        <w:ind w:left="142" w:hanging="142"/>
        <w:jc w:val="both"/>
        <w:rPr>
          <w:rFonts w:ascii="Calibri" w:hAnsi="Calibri" w:cs="Calibri"/>
          <w:sz w:val="18"/>
          <w:szCs w:val="18"/>
        </w:rPr>
      </w:pPr>
    </w:p>
    <w:p w:rsidR="00266CF5" w:rsidRDefault="00266CF5" w:rsidP="00266CF5">
      <w:pPr>
        <w:pStyle w:val="Tekstprzypisudolneg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6CF5" w:rsidRDefault="00266CF5" w:rsidP="00266CF5">
      <w:pPr>
        <w:spacing w:before="120" w:after="120"/>
        <w:jc w:val="both"/>
      </w:pPr>
    </w:p>
    <w:p w:rsidR="0047430B" w:rsidRDefault="0047430B" w:rsidP="00266CF5">
      <w:pPr>
        <w:spacing w:before="120" w:after="120"/>
        <w:jc w:val="both"/>
      </w:pPr>
    </w:p>
    <w:p w:rsidR="0047430B" w:rsidRDefault="0047430B" w:rsidP="00266CF5">
      <w:pPr>
        <w:spacing w:before="120" w:after="120"/>
        <w:jc w:val="both"/>
      </w:pPr>
    </w:p>
    <w:p w:rsidR="00266CF5" w:rsidRDefault="00266CF5" w:rsidP="00266CF5">
      <w:pPr>
        <w:jc w:val="right"/>
        <w:rPr>
          <w:b/>
        </w:rPr>
      </w:pPr>
      <w:r>
        <w:rPr>
          <w:b/>
        </w:rPr>
        <w:lastRenderedPageBreak/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ind w:left="5812"/>
      </w:pPr>
    </w:p>
    <w:p w:rsidR="00266CF5" w:rsidRDefault="00266CF5" w:rsidP="00266CF5">
      <w:pPr>
        <w:ind w:left="5812"/>
      </w:pPr>
    </w:p>
    <w:p w:rsidR="00266CF5" w:rsidRDefault="00266CF5" w:rsidP="00266CF5">
      <w:pPr>
        <w:ind w:left="5812"/>
        <w:rPr>
          <w:b/>
        </w:rPr>
      </w:pPr>
      <w:r>
        <w:rPr>
          <w:b/>
        </w:rPr>
        <w:t>Zamawiający:</w:t>
      </w:r>
    </w:p>
    <w:p w:rsidR="00266CF5" w:rsidRDefault="00266CF5" w:rsidP="00266CF5">
      <w:pPr>
        <w:ind w:left="5812"/>
        <w:rPr>
          <w:b/>
        </w:rPr>
      </w:pPr>
      <w:r>
        <w:rPr>
          <w:b/>
        </w:rPr>
        <w:t>Gmina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rFonts w:eastAsia="Times New Roman"/>
          <w:b/>
        </w:rPr>
        <w:t xml:space="preserve"> </w:t>
      </w:r>
      <w:r>
        <w:rPr>
          <w:b/>
        </w:rPr>
        <w:br/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</w:t>
      </w:r>
    </w:p>
    <w:p w:rsidR="00266CF5" w:rsidRDefault="00266CF5" w:rsidP="00266CF5">
      <w:pPr>
        <w:ind w:left="5812"/>
        <w:rPr>
          <w:b/>
        </w:rPr>
      </w:pP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/>
    <w:p w:rsidR="00266CF5" w:rsidRDefault="00266CF5" w:rsidP="00266CF5">
      <w:pPr>
        <w:rPr>
          <w:b/>
        </w:rPr>
      </w:pPr>
      <w:r>
        <w:rPr>
          <w:b/>
        </w:rPr>
        <w:t>Wykonawca: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ind w:right="5812"/>
        <w:jc w:val="center"/>
      </w:pPr>
      <w:r>
        <w:t>(pełna</w:t>
      </w:r>
      <w:r>
        <w:rPr>
          <w:rFonts w:eastAsia="Times New Roman"/>
        </w:rPr>
        <w:t xml:space="preserve"> </w:t>
      </w:r>
      <w:r>
        <w:t>nazwa/firma,</w:t>
      </w:r>
      <w:r>
        <w:rPr>
          <w:rFonts w:eastAsia="Times New Roman"/>
        </w:rPr>
        <w:t xml:space="preserve"> </w:t>
      </w:r>
      <w:r>
        <w:t>adres,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zależności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podmiotu:</w:t>
      </w:r>
      <w:r>
        <w:rPr>
          <w:rFonts w:eastAsia="Times New Roman"/>
        </w:rPr>
        <w:t xml:space="preserve"> </w:t>
      </w:r>
      <w:r>
        <w:t>NIP/PESEL,</w:t>
      </w:r>
      <w:r>
        <w:rPr>
          <w:rFonts w:eastAsia="Times New Roman"/>
        </w:rPr>
        <w:t xml:space="preserve"> </w:t>
      </w:r>
      <w:r>
        <w:t>KRS/</w:t>
      </w:r>
      <w:proofErr w:type="spellStart"/>
      <w:r>
        <w:t>CEiDG</w:t>
      </w:r>
      <w:proofErr w:type="spellEnd"/>
      <w:r>
        <w:t>)</w:t>
      </w:r>
    </w:p>
    <w:p w:rsidR="00266CF5" w:rsidRDefault="00266CF5" w:rsidP="00266CF5"/>
    <w:p w:rsidR="00266CF5" w:rsidRDefault="00266CF5" w:rsidP="00266CF5">
      <w:pPr>
        <w:spacing w:after="120"/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Oświadczenie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wykonawcy</w:t>
      </w:r>
      <w:r>
        <w:rPr>
          <w:rFonts w:eastAsia="Times New Roman"/>
          <w:b/>
          <w:u w:val="single"/>
        </w:rPr>
        <w:t xml:space="preserve"> </w:t>
      </w:r>
    </w:p>
    <w:p w:rsidR="00266CF5" w:rsidRDefault="00266CF5" w:rsidP="00266CF5">
      <w:pPr>
        <w:jc w:val="center"/>
        <w:rPr>
          <w:rFonts w:eastAsia="Times New Roman"/>
          <w:b/>
        </w:rPr>
      </w:pPr>
      <w:r>
        <w:rPr>
          <w:b/>
        </w:rPr>
        <w:t>składane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podstawie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25a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ustawy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dnia</w:t>
      </w:r>
      <w:r>
        <w:rPr>
          <w:rFonts w:eastAsia="Times New Roman"/>
          <w:b/>
        </w:rPr>
        <w:t xml:space="preserve"> </w:t>
      </w:r>
      <w:r>
        <w:rPr>
          <w:b/>
        </w:rPr>
        <w:t>29</w:t>
      </w:r>
      <w:r>
        <w:rPr>
          <w:rFonts w:eastAsia="Times New Roman"/>
          <w:b/>
        </w:rPr>
        <w:t xml:space="preserve"> </w:t>
      </w:r>
      <w:r>
        <w:rPr>
          <w:b/>
        </w:rPr>
        <w:t>stycznia</w:t>
      </w:r>
      <w:r>
        <w:rPr>
          <w:rFonts w:eastAsia="Times New Roman"/>
          <w:b/>
        </w:rPr>
        <w:t xml:space="preserve"> </w:t>
      </w:r>
      <w:r>
        <w:rPr>
          <w:b/>
        </w:rPr>
        <w:t>2004</w:t>
      </w:r>
      <w:r>
        <w:rPr>
          <w:rFonts w:eastAsia="Times New Roman"/>
          <w:b/>
        </w:rPr>
        <w:t xml:space="preserve"> </w:t>
      </w:r>
      <w:r>
        <w:rPr>
          <w:b/>
        </w:rPr>
        <w:t>r.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>
        <w:rPr>
          <w:b/>
        </w:rPr>
        <w:t>Prawo</w:t>
      </w:r>
      <w:r>
        <w:rPr>
          <w:rFonts w:eastAsia="Times New Roman"/>
          <w:b/>
        </w:rPr>
        <w:t xml:space="preserve"> </w:t>
      </w:r>
      <w:r>
        <w:rPr>
          <w:b/>
        </w:rPr>
        <w:t>zamówień</w:t>
      </w:r>
      <w:r>
        <w:rPr>
          <w:rFonts w:eastAsia="Times New Roman"/>
          <w:b/>
        </w:rPr>
        <w:t xml:space="preserve"> </w:t>
      </w:r>
      <w:r>
        <w:rPr>
          <w:b/>
        </w:rPr>
        <w:t>publicznych</w:t>
      </w:r>
      <w:r>
        <w:rPr>
          <w:rFonts w:eastAsia="Times New Roman"/>
          <w:b/>
        </w:rPr>
        <w:t xml:space="preserve"> </w:t>
      </w:r>
      <w:r>
        <w:rPr>
          <w:b/>
        </w:rPr>
        <w:t>(dalej</w:t>
      </w:r>
      <w:r>
        <w:rPr>
          <w:rFonts w:eastAsia="Times New Roman"/>
          <w:b/>
        </w:rPr>
        <w:t xml:space="preserve"> </w:t>
      </w:r>
      <w:r>
        <w:rPr>
          <w:b/>
        </w:rPr>
        <w:t>jako:</w:t>
      </w:r>
      <w:r>
        <w:rPr>
          <w:rFonts w:eastAsia="Times New Roman"/>
          <w:b/>
        </w:rPr>
        <w:t xml:space="preserve"> </w:t>
      </w:r>
      <w:r>
        <w:rPr>
          <w:b/>
        </w:rPr>
        <w:t>ustawa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PRZESŁANEK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WYKLUCZENIA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Z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POSTĘPOWANIA</w:t>
      </w:r>
    </w:p>
    <w:p w:rsidR="00266CF5" w:rsidRDefault="00266CF5" w:rsidP="00266CF5">
      <w:pPr>
        <w:jc w:val="both"/>
      </w:pPr>
    </w:p>
    <w:p w:rsidR="00266CF5" w:rsidRDefault="00266CF5" w:rsidP="00266CF5">
      <w:pPr>
        <w:ind w:firstLine="709"/>
        <w:jc w:val="both"/>
      </w:pPr>
      <w:r>
        <w:t>Na</w:t>
      </w:r>
      <w:r>
        <w:rPr>
          <w:rFonts w:eastAsia="Times New Roman"/>
        </w:rPr>
        <w:t xml:space="preserve"> </w:t>
      </w:r>
      <w:r>
        <w:t>potrzeby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pn.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„</w:t>
      </w:r>
      <w:r w:rsidR="00356B1B">
        <w:rPr>
          <w:rFonts w:eastAsia="Times New Roman"/>
          <w:b/>
          <w:bCs/>
        </w:rPr>
        <w:t xml:space="preserve">Przebudowa drogi gminnej ul. Paprociowa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0+200 oraz Przebudowa drogi gminnej ul. Owocowa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0+145</w:t>
      </w:r>
      <w:r>
        <w:rPr>
          <w:rFonts w:eastAsia="Times New Roman"/>
          <w:b/>
          <w:bCs/>
        </w:rPr>
        <w:t>”</w:t>
      </w:r>
      <w:r>
        <w:t>,</w:t>
      </w:r>
      <w:r>
        <w:rPr>
          <w:rFonts w:eastAsia="Times New Roman"/>
          <w:color w:val="FF0000"/>
        </w:rPr>
        <w:t xml:space="preserve"> </w:t>
      </w:r>
      <w:r>
        <w:t>prowadzonego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rPr>
          <w:b/>
        </w:rPr>
        <w:t>Gminę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i/>
        </w:rPr>
        <w:t>,</w:t>
      </w:r>
      <w:r>
        <w:rPr>
          <w:rFonts w:eastAsia="Times New Roman"/>
          <w:i/>
        </w:rPr>
        <w:t xml:space="preserve"> </w:t>
      </w:r>
      <w:r>
        <w:t>oświadczam,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następuje:</w:t>
      </w:r>
    </w:p>
    <w:p w:rsidR="00266CF5" w:rsidRDefault="00266CF5" w:rsidP="00266CF5">
      <w:pPr>
        <w:jc w:val="both"/>
      </w:pPr>
    </w:p>
    <w:p w:rsidR="00266CF5" w:rsidRDefault="00266CF5" w:rsidP="00266CF5">
      <w:pPr>
        <w:shd w:val="clear" w:color="auto" w:fill="BFBFBF"/>
        <w:spacing w:before="120" w:after="120"/>
        <w:rPr>
          <w:b/>
        </w:rPr>
      </w:pPr>
      <w:r>
        <w:rPr>
          <w:b/>
        </w:rPr>
        <w:t>OŚWIADCZENIA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WYKONAWCY:</w:t>
      </w:r>
    </w:p>
    <w:p w:rsidR="00266CF5" w:rsidRDefault="00266CF5" w:rsidP="00266CF5">
      <w:pPr>
        <w:pStyle w:val="Akapitzlist"/>
        <w:ind w:left="0"/>
        <w:jc w:val="both"/>
      </w:pPr>
    </w:p>
    <w:p w:rsidR="00266CF5" w:rsidRDefault="00266CF5" w:rsidP="00266CF5">
      <w:pPr>
        <w:pStyle w:val="Akapitzlist"/>
        <w:numPr>
          <w:ilvl w:val="0"/>
          <w:numId w:val="30"/>
        </w:numPr>
        <w:jc w:val="both"/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podlegam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br/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12-23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pStyle w:val="Akapitzlist"/>
        <w:numPr>
          <w:ilvl w:val="0"/>
          <w:numId w:val="30"/>
        </w:numPr>
        <w:jc w:val="both"/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podlegam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br/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5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ind w:left="5664" w:firstLine="708"/>
        <w:jc w:val="both"/>
        <w:rPr>
          <w:i/>
        </w:rPr>
      </w:pPr>
    </w:p>
    <w:p w:rsidR="00266CF5" w:rsidRDefault="00266CF5" w:rsidP="00266CF5">
      <w:pPr>
        <w:jc w:val="both"/>
        <w:rPr>
          <w:rFonts w:eastAsia="Times New Roman"/>
        </w:rPr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zachodzą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stosunku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mnie</w:t>
      </w:r>
      <w:r>
        <w:rPr>
          <w:rFonts w:eastAsia="Times New Roman"/>
        </w:rPr>
        <w:t xml:space="preserve"> </w:t>
      </w:r>
      <w:r>
        <w:t>podstawy</w:t>
      </w:r>
      <w:r>
        <w:rPr>
          <w:rFonts w:eastAsia="Times New Roman"/>
        </w:rPr>
        <w:t xml:space="preserve"> </w:t>
      </w:r>
      <w:r>
        <w:t>wykluczenia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…………</w:t>
      </w:r>
      <w:r>
        <w:t>.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rPr>
          <w:i/>
        </w:rPr>
        <w:t>(podać</w:t>
      </w:r>
      <w:r>
        <w:rPr>
          <w:rFonts w:eastAsia="Times New Roman"/>
          <w:i/>
        </w:rPr>
        <w:t xml:space="preserve"> </w:t>
      </w:r>
      <w:r>
        <w:rPr>
          <w:i/>
        </w:rPr>
        <w:t>mającą</w:t>
      </w:r>
      <w:r>
        <w:rPr>
          <w:rFonts w:eastAsia="Times New Roman"/>
          <w:i/>
        </w:rPr>
        <w:t xml:space="preserve"> </w:t>
      </w:r>
      <w:r>
        <w:rPr>
          <w:i/>
        </w:rPr>
        <w:t>zastosowanie</w:t>
      </w:r>
      <w:r>
        <w:rPr>
          <w:rFonts w:eastAsia="Times New Roman"/>
          <w:i/>
        </w:rPr>
        <w:t xml:space="preserve"> </w:t>
      </w:r>
      <w:r>
        <w:rPr>
          <w:i/>
        </w:rPr>
        <w:t>podstawę</w:t>
      </w:r>
      <w:r>
        <w:rPr>
          <w:rFonts w:eastAsia="Times New Roman"/>
          <w:i/>
        </w:rPr>
        <w:t xml:space="preserve"> </w:t>
      </w:r>
      <w:r>
        <w:rPr>
          <w:i/>
        </w:rPr>
        <w:t>wykluczenia</w:t>
      </w:r>
      <w:r>
        <w:rPr>
          <w:rFonts w:eastAsia="Times New Roman"/>
          <w:i/>
        </w:rPr>
        <w:t xml:space="preserve"> </w:t>
      </w:r>
      <w:r>
        <w:rPr>
          <w:i/>
        </w:rPr>
        <w:t>spośród</w:t>
      </w:r>
      <w:r>
        <w:rPr>
          <w:rFonts w:eastAsia="Times New Roman"/>
          <w:i/>
        </w:rPr>
        <w:t xml:space="preserve"> </w:t>
      </w:r>
      <w:r>
        <w:rPr>
          <w:i/>
        </w:rPr>
        <w:t>wymienionych</w:t>
      </w:r>
      <w:r>
        <w:rPr>
          <w:rFonts w:eastAsia="Times New Roman"/>
          <w:i/>
        </w:rPr>
        <w:t xml:space="preserve"> </w:t>
      </w:r>
      <w:r>
        <w:rPr>
          <w:i/>
        </w:rPr>
        <w:t>w</w:t>
      </w:r>
      <w:r>
        <w:rPr>
          <w:rFonts w:eastAsia="Times New Roman"/>
          <w:i/>
        </w:rPr>
        <w:t xml:space="preserve"> </w:t>
      </w:r>
      <w:r>
        <w:rPr>
          <w:i/>
        </w:rPr>
        <w:t>art.</w:t>
      </w:r>
      <w:r>
        <w:rPr>
          <w:rFonts w:eastAsia="Times New Roman"/>
          <w:i/>
        </w:rPr>
        <w:t xml:space="preserve"> </w:t>
      </w:r>
      <w:r>
        <w:rPr>
          <w:i/>
        </w:rPr>
        <w:t>24</w:t>
      </w:r>
      <w:r>
        <w:rPr>
          <w:rFonts w:eastAsia="Times New Roman"/>
          <w:i/>
        </w:rPr>
        <w:t xml:space="preserve"> </w:t>
      </w:r>
      <w:r>
        <w:rPr>
          <w:i/>
        </w:rPr>
        <w:t>ust.</w:t>
      </w:r>
      <w:r>
        <w:rPr>
          <w:rFonts w:eastAsia="Times New Roman"/>
          <w:i/>
        </w:rPr>
        <w:t xml:space="preserve"> </w:t>
      </w:r>
      <w:r>
        <w:rPr>
          <w:i/>
        </w:rPr>
        <w:t>1</w:t>
      </w:r>
      <w:r>
        <w:rPr>
          <w:rFonts w:eastAsia="Times New Roman"/>
          <w:i/>
        </w:rPr>
        <w:t xml:space="preserve"> </w:t>
      </w:r>
      <w:r>
        <w:rPr>
          <w:i/>
        </w:rPr>
        <w:t>pkt</w:t>
      </w:r>
      <w:r>
        <w:rPr>
          <w:rFonts w:eastAsia="Times New Roman"/>
          <w:i/>
        </w:rPr>
        <w:t xml:space="preserve"> </w:t>
      </w:r>
      <w:r>
        <w:rPr>
          <w:i/>
        </w:rPr>
        <w:t>13-14,</w:t>
      </w:r>
      <w:r>
        <w:rPr>
          <w:rFonts w:eastAsia="Times New Roman"/>
          <w:i/>
        </w:rPr>
        <w:t xml:space="preserve"> </w:t>
      </w:r>
      <w:r>
        <w:rPr>
          <w:i/>
        </w:rPr>
        <w:t>16-20</w:t>
      </w:r>
      <w:r>
        <w:rPr>
          <w:rFonts w:eastAsia="Times New Roman"/>
          <w:i/>
        </w:rPr>
        <w:t xml:space="preserve"> </w:t>
      </w:r>
      <w:r>
        <w:rPr>
          <w:i/>
        </w:rPr>
        <w:t>lub</w:t>
      </w:r>
      <w:r>
        <w:rPr>
          <w:rFonts w:eastAsia="Times New Roman"/>
          <w:i/>
        </w:rPr>
        <w:t xml:space="preserve"> </w:t>
      </w:r>
      <w:r>
        <w:rPr>
          <w:i/>
        </w:rPr>
        <w:t>art.</w:t>
      </w:r>
      <w:r>
        <w:rPr>
          <w:rFonts w:eastAsia="Times New Roman"/>
          <w:i/>
        </w:rPr>
        <w:t xml:space="preserve"> </w:t>
      </w:r>
      <w:r>
        <w:rPr>
          <w:i/>
        </w:rPr>
        <w:t>24</w:t>
      </w:r>
      <w:r>
        <w:rPr>
          <w:rFonts w:eastAsia="Times New Roman"/>
          <w:i/>
        </w:rPr>
        <w:t xml:space="preserve"> </w:t>
      </w:r>
      <w:r>
        <w:rPr>
          <w:i/>
        </w:rPr>
        <w:t>ust.</w:t>
      </w:r>
      <w:r>
        <w:rPr>
          <w:rFonts w:eastAsia="Times New Roman"/>
          <w:i/>
        </w:rPr>
        <w:t xml:space="preserve"> </w:t>
      </w:r>
      <w:r>
        <w:rPr>
          <w:i/>
        </w:rPr>
        <w:t>5</w:t>
      </w:r>
      <w:r>
        <w:rPr>
          <w:rFonts w:eastAsia="Times New Roman"/>
          <w:i/>
        </w:rPr>
        <w:t xml:space="preserve"> </w:t>
      </w:r>
      <w:r>
        <w:rPr>
          <w:i/>
        </w:rPr>
        <w:t>pkt.</w:t>
      </w:r>
      <w:r>
        <w:rPr>
          <w:rFonts w:eastAsia="Times New Roman"/>
          <w:i/>
        </w:rPr>
        <w:t xml:space="preserve"> </w:t>
      </w:r>
      <w:r>
        <w:rPr>
          <w:i/>
        </w:rPr>
        <w:t>1</w:t>
      </w:r>
      <w:r>
        <w:rPr>
          <w:rFonts w:eastAsia="Times New Roman"/>
          <w:i/>
        </w:rPr>
        <w:t xml:space="preserve"> </w:t>
      </w:r>
      <w:r>
        <w:rPr>
          <w:i/>
        </w:rPr>
        <w:t>ustawy</w:t>
      </w:r>
      <w:r>
        <w:rPr>
          <w:rFonts w:eastAsia="Times New Roman"/>
          <w:i/>
        </w:rPr>
        <w:t xml:space="preserve">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rPr>
          <w:rFonts w:eastAsia="Times New Roman"/>
        </w:rPr>
        <w:t xml:space="preserve"> </w:t>
      </w:r>
      <w:r>
        <w:t>Jednocześnie</w:t>
      </w:r>
      <w:r>
        <w:rPr>
          <w:rFonts w:eastAsia="Times New Roman"/>
        </w:rPr>
        <w:t xml:space="preserve"> </w:t>
      </w: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ww.</w:t>
      </w:r>
      <w:r>
        <w:rPr>
          <w:rFonts w:eastAsia="Times New Roman"/>
        </w:rPr>
        <w:t xml:space="preserve"> </w:t>
      </w:r>
      <w:r>
        <w:t>okolicznością,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podjąłem</w:t>
      </w:r>
      <w:r>
        <w:rPr>
          <w:rFonts w:eastAsia="Times New Roman"/>
        </w:rPr>
        <w:t xml:space="preserve"> </w:t>
      </w:r>
      <w:r>
        <w:t>następujące</w:t>
      </w:r>
      <w:r>
        <w:rPr>
          <w:rFonts w:eastAsia="Times New Roman"/>
        </w:rPr>
        <w:t xml:space="preserve"> </w:t>
      </w:r>
      <w:r>
        <w:t>środki</w:t>
      </w:r>
      <w:r>
        <w:rPr>
          <w:rFonts w:eastAsia="Times New Roman"/>
        </w:rPr>
        <w:t xml:space="preserve"> </w:t>
      </w:r>
      <w:r>
        <w:t>naprawcze: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t>..</w:t>
      </w:r>
      <w:r>
        <w:rPr>
          <w:rFonts w:eastAsia="Times New Roman"/>
        </w:rPr>
        <w:t>………………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…………………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jc w:val="both"/>
      </w:pPr>
    </w:p>
    <w:p w:rsidR="00266CF5" w:rsidRDefault="00266CF5" w:rsidP="00266CF5">
      <w:pPr>
        <w:shd w:val="clear" w:color="auto" w:fill="BFBFBF"/>
        <w:spacing w:before="120" w:after="120"/>
        <w:rPr>
          <w:b/>
        </w:rPr>
      </w:pPr>
      <w:r>
        <w:rPr>
          <w:b/>
        </w:rPr>
        <w:t>OŚWIADCZENIE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PODMIOTU,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KTÓREGO</w:t>
      </w:r>
      <w:r>
        <w:rPr>
          <w:rFonts w:eastAsia="Times New Roman"/>
          <w:b/>
        </w:rPr>
        <w:t xml:space="preserve"> </w:t>
      </w:r>
      <w:r>
        <w:rPr>
          <w:b/>
        </w:rPr>
        <w:t>ZASOBY</w:t>
      </w:r>
      <w:r>
        <w:rPr>
          <w:rFonts w:eastAsia="Times New Roman"/>
          <w:b/>
        </w:rPr>
        <w:t xml:space="preserve"> </w:t>
      </w:r>
      <w:r>
        <w:rPr>
          <w:b/>
        </w:rPr>
        <w:t>POWOŁUJE</w:t>
      </w:r>
      <w:r>
        <w:rPr>
          <w:rFonts w:eastAsia="Times New Roman"/>
          <w:b/>
        </w:rPr>
        <w:t xml:space="preserve"> </w:t>
      </w:r>
      <w:r>
        <w:rPr>
          <w:b/>
        </w:rPr>
        <w:t>SIĘ</w:t>
      </w:r>
      <w:r>
        <w:rPr>
          <w:rFonts w:eastAsia="Times New Roman"/>
          <w:b/>
        </w:rPr>
        <w:t xml:space="preserve"> </w:t>
      </w:r>
      <w:r>
        <w:rPr>
          <w:b/>
        </w:rPr>
        <w:t>WYKONAWCA:</w:t>
      </w:r>
    </w:p>
    <w:p w:rsidR="00266CF5" w:rsidRDefault="00266CF5" w:rsidP="00266CF5">
      <w:pPr>
        <w:pStyle w:val="Akapitzlist"/>
        <w:ind w:left="0"/>
        <w:jc w:val="both"/>
        <w:rPr>
          <w:b/>
        </w:rPr>
      </w:pPr>
    </w:p>
    <w:p w:rsidR="00266CF5" w:rsidRDefault="00266CF5" w:rsidP="00266CF5">
      <w:pPr>
        <w:jc w:val="both"/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następujący/e</w:t>
      </w:r>
      <w:r>
        <w:rPr>
          <w:rFonts w:eastAsia="Times New Roman"/>
        </w:rPr>
        <w:t xml:space="preserve"> </w:t>
      </w:r>
      <w:r>
        <w:t>podmiot/y,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którego/</w:t>
      </w:r>
      <w:proofErr w:type="spellStart"/>
      <w:r>
        <w:t>ych</w:t>
      </w:r>
      <w:proofErr w:type="spellEnd"/>
      <w:r>
        <w:rPr>
          <w:rFonts w:eastAsia="Times New Roman"/>
        </w:rPr>
        <w:t xml:space="preserve"> </w:t>
      </w:r>
      <w:r>
        <w:t>zasoby</w:t>
      </w:r>
      <w:r>
        <w:rPr>
          <w:rFonts w:eastAsia="Times New Roman"/>
        </w:rPr>
        <w:t xml:space="preserve"> </w:t>
      </w:r>
      <w:r>
        <w:t>powołuję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niniejszym</w:t>
      </w:r>
      <w:r>
        <w:rPr>
          <w:rFonts w:eastAsia="Times New Roman"/>
        </w:rPr>
        <w:t xml:space="preserve"> </w:t>
      </w:r>
      <w:r>
        <w:t>postępowaniu,</w:t>
      </w:r>
      <w:r>
        <w:rPr>
          <w:rFonts w:eastAsia="Times New Roman"/>
        </w:rPr>
        <w:t xml:space="preserve"> </w:t>
      </w:r>
      <w:r>
        <w:t>tj.:</w:t>
      </w:r>
      <w:r>
        <w:rPr>
          <w:rFonts w:eastAsia="Times New Roman"/>
        </w:rPr>
        <w:t xml:space="preserve"> ……………………………………………………………………</w:t>
      </w:r>
      <w:r>
        <w:t>.</w:t>
      </w:r>
      <w:r>
        <w:rPr>
          <w:rFonts w:eastAsia="Times New Roman"/>
        </w:rPr>
        <w:t xml:space="preserve">……………………… </w:t>
      </w:r>
      <w:r>
        <w:rPr>
          <w:i/>
        </w:rPr>
        <w:t>(podać</w:t>
      </w:r>
      <w:r>
        <w:rPr>
          <w:rFonts w:eastAsia="Times New Roman"/>
          <w:i/>
        </w:rPr>
        <w:t xml:space="preserve"> </w:t>
      </w:r>
      <w:r>
        <w:rPr>
          <w:i/>
        </w:rPr>
        <w:t>pełną</w:t>
      </w:r>
      <w:r>
        <w:rPr>
          <w:rFonts w:eastAsia="Times New Roman"/>
          <w:i/>
        </w:rPr>
        <w:t xml:space="preserve"> </w:t>
      </w:r>
      <w:r>
        <w:rPr>
          <w:i/>
        </w:rPr>
        <w:t>nazwę/firmę,</w:t>
      </w:r>
      <w:r>
        <w:rPr>
          <w:rFonts w:eastAsia="Times New Roman"/>
          <w:i/>
        </w:rPr>
        <w:t xml:space="preserve"> </w:t>
      </w:r>
      <w:r>
        <w:rPr>
          <w:i/>
        </w:rPr>
        <w:t>adres,</w:t>
      </w:r>
      <w:r>
        <w:rPr>
          <w:rFonts w:eastAsia="Times New Roman"/>
          <w:i/>
        </w:rPr>
        <w:t xml:space="preserve"> </w:t>
      </w:r>
      <w:r>
        <w:rPr>
          <w:i/>
        </w:rPr>
        <w:t>a</w:t>
      </w:r>
      <w:r>
        <w:rPr>
          <w:rFonts w:eastAsia="Times New Roman"/>
          <w:i/>
        </w:rPr>
        <w:t xml:space="preserve"> </w:t>
      </w:r>
      <w:r>
        <w:rPr>
          <w:i/>
        </w:rPr>
        <w:t>także</w:t>
      </w:r>
      <w:r>
        <w:rPr>
          <w:rFonts w:eastAsia="Times New Roman"/>
          <w:i/>
        </w:rPr>
        <w:t xml:space="preserve"> </w:t>
      </w:r>
      <w:r>
        <w:rPr>
          <w:i/>
        </w:rPr>
        <w:t>w</w:t>
      </w:r>
      <w:r>
        <w:rPr>
          <w:rFonts w:eastAsia="Times New Roman"/>
          <w:i/>
        </w:rPr>
        <w:t xml:space="preserve"> </w:t>
      </w:r>
      <w:r>
        <w:rPr>
          <w:i/>
        </w:rPr>
        <w:t>zależności</w:t>
      </w:r>
      <w:r>
        <w:rPr>
          <w:rFonts w:eastAsia="Times New Roman"/>
          <w:i/>
        </w:rPr>
        <w:t xml:space="preserve"> </w:t>
      </w:r>
      <w:r>
        <w:rPr>
          <w:i/>
        </w:rPr>
        <w:t>od</w:t>
      </w:r>
      <w:r>
        <w:rPr>
          <w:rFonts w:eastAsia="Times New Roman"/>
          <w:i/>
        </w:rPr>
        <w:t xml:space="preserve"> </w:t>
      </w:r>
      <w:r>
        <w:rPr>
          <w:i/>
        </w:rPr>
        <w:t>podmiotu:</w:t>
      </w:r>
      <w:r>
        <w:rPr>
          <w:rFonts w:eastAsia="Times New Roman"/>
          <w:i/>
        </w:rPr>
        <w:t xml:space="preserve"> </w:t>
      </w:r>
      <w:r>
        <w:rPr>
          <w:i/>
        </w:rPr>
        <w:t>NIP/PESEL,</w:t>
      </w:r>
      <w:r>
        <w:rPr>
          <w:rFonts w:eastAsia="Times New Roman"/>
          <w:i/>
        </w:rPr>
        <w:t xml:space="preserve"> </w:t>
      </w:r>
      <w:r>
        <w:rPr>
          <w:i/>
        </w:rPr>
        <w:t>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rPr>
          <w:rFonts w:eastAsia="Times New Roman"/>
          <w:i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podlega/ją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…………………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shd w:val="clear" w:color="auto" w:fill="BFBFBF"/>
        <w:jc w:val="both"/>
        <w:rPr>
          <w:b/>
        </w:rPr>
      </w:pPr>
      <w:r>
        <w:rPr>
          <w:b/>
        </w:rPr>
        <w:t>OŚWIADCZENIE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PODANYCH</w:t>
      </w:r>
      <w:r>
        <w:rPr>
          <w:rFonts w:eastAsia="Times New Roman"/>
          <w:b/>
        </w:rPr>
        <w:t xml:space="preserve"> </w:t>
      </w:r>
      <w:r>
        <w:rPr>
          <w:b/>
        </w:rPr>
        <w:t>INFORMACJI:</w:t>
      </w:r>
    </w:p>
    <w:p w:rsidR="00266CF5" w:rsidRDefault="00266CF5" w:rsidP="00266CF5">
      <w:pPr>
        <w:jc w:val="both"/>
        <w:rPr>
          <w:b/>
        </w:rPr>
      </w:pPr>
    </w:p>
    <w:p w:rsidR="00266CF5" w:rsidRDefault="00266CF5" w:rsidP="00266CF5">
      <w:pPr>
        <w:jc w:val="both"/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podane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powyższych</w:t>
      </w:r>
      <w:r>
        <w:rPr>
          <w:rFonts w:eastAsia="Times New Roman"/>
        </w:rPr>
        <w:t xml:space="preserve"> </w:t>
      </w:r>
      <w:r>
        <w:t>oświadczeniach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aktualne</w:t>
      </w:r>
      <w:r>
        <w:rPr>
          <w:rFonts w:eastAsia="Times New Roman"/>
        </w:rPr>
        <w:t xml:space="preserve"> </w:t>
      </w:r>
      <w:r>
        <w:br/>
        <w:t>i</w:t>
      </w:r>
      <w:r>
        <w:rPr>
          <w:rFonts w:eastAsia="Times New Roman"/>
        </w:rPr>
        <w:t xml:space="preserve"> </w:t>
      </w:r>
      <w:r>
        <w:t>zgodne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prawdą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przedstawione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pełną</w:t>
      </w:r>
      <w:r>
        <w:rPr>
          <w:rFonts w:eastAsia="Times New Roman"/>
        </w:rPr>
        <w:t xml:space="preserve"> </w:t>
      </w:r>
      <w:r>
        <w:t>świadomością</w:t>
      </w:r>
      <w:r>
        <w:rPr>
          <w:rFonts w:eastAsia="Times New Roman"/>
        </w:rPr>
        <w:t xml:space="preserve"> </w:t>
      </w:r>
      <w:r>
        <w:t>konsekwencji</w:t>
      </w:r>
      <w:r>
        <w:rPr>
          <w:rFonts w:eastAsia="Times New Roman"/>
        </w:rPr>
        <w:t xml:space="preserve"> </w:t>
      </w:r>
      <w:r>
        <w:t>wprowadzenia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błąd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przedstawianiu</w:t>
      </w:r>
      <w:r>
        <w:rPr>
          <w:rFonts w:eastAsia="Times New Roman"/>
        </w:rPr>
        <w:t xml:space="preserve"> </w:t>
      </w:r>
      <w:r>
        <w:t>informacji.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…………………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47430B" w:rsidRDefault="0047430B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jc w:val="right"/>
        <w:rPr>
          <w:b/>
        </w:rPr>
      </w:pPr>
      <w:r>
        <w:rPr>
          <w:b/>
        </w:rPr>
        <w:lastRenderedPageBreak/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3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ind w:left="5812"/>
      </w:pPr>
    </w:p>
    <w:p w:rsidR="00266CF5" w:rsidRDefault="00266CF5" w:rsidP="00266CF5">
      <w:pPr>
        <w:ind w:left="5812"/>
        <w:rPr>
          <w:b/>
        </w:rPr>
      </w:pPr>
      <w:r>
        <w:rPr>
          <w:b/>
        </w:rPr>
        <w:t>Zamawiający:</w:t>
      </w:r>
    </w:p>
    <w:p w:rsidR="00266CF5" w:rsidRDefault="00266CF5" w:rsidP="00266CF5">
      <w:pPr>
        <w:ind w:left="5812"/>
        <w:rPr>
          <w:b/>
        </w:rPr>
      </w:pPr>
      <w:r>
        <w:rPr>
          <w:b/>
        </w:rPr>
        <w:t>Gmina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rFonts w:eastAsia="Times New Roman"/>
          <w:b/>
        </w:rPr>
        <w:t xml:space="preserve"> </w:t>
      </w:r>
      <w:r>
        <w:rPr>
          <w:b/>
        </w:rPr>
        <w:br/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</w:t>
      </w:r>
    </w:p>
    <w:p w:rsidR="00266CF5" w:rsidRDefault="00266CF5" w:rsidP="00266CF5">
      <w:pPr>
        <w:ind w:left="5812"/>
        <w:rPr>
          <w:b/>
        </w:rPr>
      </w:pP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/>
    <w:p w:rsidR="00266CF5" w:rsidRDefault="00266CF5" w:rsidP="00266CF5">
      <w:pPr>
        <w:rPr>
          <w:b/>
        </w:rPr>
      </w:pPr>
      <w:r>
        <w:rPr>
          <w:b/>
        </w:rPr>
        <w:t>Wykonawca: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ind w:right="5812"/>
        <w:jc w:val="center"/>
      </w:pPr>
      <w:r>
        <w:t>(pełna</w:t>
      </w:r>
      <w:r>
        <w:rPr>
          <w:rFonts w:eastAsia="Times New Roman"/>
        </w:rPr>
        <w:t xml:space="preserve"> </w:t>
      </w:r>
      <w:r>
        <w:t>nazwa/firma,</w:t>
      </w:r>
      <w:r>
        <w:rPr>
          <w:rFonts w:eastAsia="Times New Roman"/>
        </w:rPr>
        <w:t xml:space="preserve"> </w:t>
      </w:r>
      <w:r>
        <w:t>adres,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zależności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podmiotu:</w:t>
      </w:r>
      <w:r>
        <w:rPr>
          <w:rFonts w:eastAsia="Times New Roman"/>
        </w:rPr>
        <w:t xml:space="preserve"> </w:t>
      </w:r>
      <w:r>
        <w:t>NIP/PESEL,</w:t>
      </w:r>
      <w:r>
        <w:rPr>
          <w:rFonts w:eastAsia="Times New Roman"/>
        </w:rPr>
        <w:t xml:space="preserve"> </w:t>
      </w:r>
      <w:r>
        <w:t>KRS/</w:t>
      </w:r>
      <w:proofErr w:type="spellStart"/>
      <w:r>
        <w:t>CEiDG</w:t>
      </w:r>
      <w:proofErr w:type="spellEnd"/>
      <w:r>
        <w:t>)</w:t>
      </w:r>
    </w:p>
    <w:p w:rsidR="00266CF5" w:rsidRDefault="00266CF5" w:rsidP="00266CF5"/>
    <w:p w:rsidR="00266CF5" w:rsidRDefault="00266CF5" w:rsidP="00266CF5">
      <w:pPr>
        <w:spacing w:after="120"/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Oświadczenie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wykonawcy</w:t>
      </w:r>
      <w:r>
        <w:rPr>
          <w:rFonts w:eastAsia="Times New Roman"/>
          <w:b/>
          <w:u w:val="single"/>
        </w:rPr>
        <w:t xml:space="preserve"> </w:t>
      </w:r>
    </w:p>
    <w:p w:rsidR="00266CF5" w:rsidRDefault="00266CF5" w:rsidP="00266CF5">
      <w:pPr>
        <w:jc w:val="center"/>
        <w:rPr>
          <w:rFonts w:eastAsia="Times New Roman"/>
          <w:b/>
        </w:rPr>
      </w:pPr>
      <w:r>
        <w:rPr>
          <w:b/>
        </w:rPr>
        <w:t>składane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podstawie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25a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ustawy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dnia</w:t>
      </w:r>
      <w:r>
        <w:rPr>
          <w:rFonts w:eastAsia="Times New Roman"/>
          <w:b/>
        </w:rPr>
        <w:t xml:space="preserve"> </w:t>
      </w:r>
      <w:r>
        <w:rPr>
          <w:b/>
        </w:rPr>
        <w:t>29</w:t>
      </w:r>
      <w:r>
        <w:rPr>
          <w:rFonts w:eastAsia="Times New Roman"/>
          <w:b/>
        </w:rPr>
        <w:t xml:space="preserve"> </w:t>
      </w:r>
      <w:r>
        <w:rPr>
          <w:b/>
        </w:rPr>
        <w:t>stycznia</w:t>
      </w:r>
      <w:r>
        <w:rPr>
          <w:rFonts w:eastAsia="Times New Roman"/>
          <w:b/>
        </w:rPr>
        <w:t xml:space="preserve"> </w:t>
      </w:r>
      <w:r>
        <w:rPr>
          <w:b/>
        </w:rPr>
        <w:t>2004</w:t>
      </w:r>
      <w:r>
        <w:rPr>
          <w:rFonts w:eastAsia="Times New Roman"/>
          <w:b/>
        </w:rPr>
        <w:t xml:space="preserve"> </w:t>
      </w:r>
      <w:r>
        <w:rPr>
          <w:b/>
        </w:rPr>
        <w:t>r.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>
        <w:rPr>
          <w:b/>
        </w:rPr>
        <w:t>Prawo</w:t>
      </w:r>
      <w:r>
        <w:rPr>
          <w:rFonts w:eastAsia="Times New Roman"/>
          <w:b/>
        </w:rPr>
        <w:t xml:space="preserve"> </w:t>
      </w:r>
      <w:r>
        <w:rPr>
          <w:b/>
        </w:rPr>
        <w:t>zamówień</w:t>
      </w:r>
      <w:r>
        <w:rPr>
          <w:rFonts w:eastAsia="Times New Roman"/>
          <w:b/>
        </w:rPr>
        <w:t xml:space="preserve"> </w:t>
      </w:r>
      <w:r>
        <w:rPr>
          <w:b/>
        </w:rPr>
        <w:t>publicznych</w:t>
      </w:r>
      <w:r>
        <w:rPr>
          <w:rFonts w:eastAsia="Times New Roman"/>
          <w:b/>
        </w:rPr>
        <w:t xml:space="preserve"> </w:t>
      </w:r>
      <w:r>
        <w:rPr>
          <w:b/>
        </w:rPr>
        <w:t>(dalej</w:t>
      </w:r>
      <w:r>
        <w:rPr>
          <w:rFonts w:eastAsia="Times New Roman"/>
          <w:b/>
        </w:rPr>
        <w:t xml:space="preserve"> </w:t>
      </w:r>
      <w:r>
        <w:rPr>
          <w:b/>
        </w:rPr>
        <w:t>jako:</w:t>
      </w:r>
      <w:r>
        <w:rPr>
          <w:rFonts w:eastAsia="Times New Roman"/>
          <w:b/>
        </w:rPr>
        <w:t xml:space="preserve"> </w:t>
      </w:r>
      <w:r>
        <w:rPr>
          <w:b/>
        </w:rPr>
        <w:t>ustawa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POSTĘPOWANIU</w:t>
      </w:r>
    </w:p>
    <w:p w:rsidR="00266CF5" w:rsidRDefault="00266CF5" w:rsidP="00266CF5">
      <w:pPr>
        <w:jc w:val="both"/>
      </w:pPr>
    </w:p>
    <w:p w:rsidR="00266CF5" w:rsidRDefault="00266CF5" w:rsidP="00266CF5">
      <w:pPr>
        <w:ind w:firstLine="709"/>
        <w:jc w:val="both"/>
      </w:pPr>
      <w:r>
        <w:t>Na</w:t>
      </w:r>
      <w:r>
        <w:rPr>
          <w:rFonts w:eastAsia="Times New Roman"/>
        </w:rPr>
        <w:t xml:space="preserve"> </w:t>
      </w:r>
      <w:r>
        <w:t>potrzeby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pn.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„</w:t>
      </w:r>
      <w:r w:rsidR="00356B1B">
        <w:rPr>
          <w:rFonts w:eastAsia="Times New Roman"/>
          <w:b/>
          <w:bCs/>
        </w:rPr>
        <w:t xml:space="preserve">Przebudowa drogi gminnej ul. Paprociowa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0+200 oraz Przebudowa drogi gminnej ul. Owocowa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0+145</w:t>
      </w:r>
      <w:r>
        <w:rPr>
          <w:rFonts w:eastAsia="Times New Roman"/>
          <w:b/>
        </w:rPr>
        <w:t>”</w:t>
      </w:r>
      <w:r>
        <w:t>,</w:t>
      </w:r>
      <w:r>
        <w:rPr>
          <w:rFonts w:eastAsia="Times New Roman"/>
          <w:color w:val="FF0000"/>
        </w:rPr>
        <w:t xml:space="preserve"> </w:t>
      </w:r>
      <w:r>
        <w:t>prowadzonego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rPr>
          <w:b/>
        </w:rPr>
        <w:t>Gminę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rFonts w:eastAsia="Times New Roman"/>
          <w:b/>
        </w:rPr>
        <w:t xml:space="preserve"> </w:t>
      </w:r>
      <w:r>
        <w:rPr>
          <w:i/>
        </w:rPr>
        <w:t>,</w:t>
      </w:r>
      <w:r>
        <w:rPr>
          <w:rFonts w:eastAsia="Times New Roman"/>
          <w:i/>
        </w:rPr>
        <w:t xml:space="preserve"> </w:t>
      </w:r>
      <w:r>
        <w:t>oświadczam,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następuje:</w:t>
      </w:r>
    </w:p>
    <w:p w:rsidR="00266CF5" w:rsidRDefault="00266CF5" w:rsidP="00266CF5">
      <w:pPr>
        <w:jc w:val="both"/>
      </w:pPr>
    </w:p>
    <w:p w:rsidR="00266CF5" w:rsidRDefault="00266CF5" w:rsidP="00266CF5">
      <w:pPr>
        <w:shd w:val="clear" w:color="auto" w:fill="BFBFBF"/>
        <w:spacing w:before="120" w:after="120"/>
        <w:rPr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DOTYCZĄCA</w:t>
      </w:r>
      <w:r>
        <w:rPr>
          <w:rFonts w:eastAsia="Times New Roman"/>
          <w:b/>
        </w:rPr>
        <w:t xml:space="preserve"> </w:t>
      </w:r>
      <w:r>
        <w:rPr>
          <w:b/>
        </w:rPr>
        <w:t>WYKONAWCY:</w:t>
      </w:r>
    </w:p>
    <w:p w:rsidR="00266CF5" w:rsidRDefault="00266CF5" w:rsidP="00266CF5">
      <w:pPr>
        <w:pStyle w:val="Akapitzlist"/>
        <w:ind w:left="0"/>
        <w:jc w:val="both"/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spełniam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pkt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specyfikacji</w:t>
      </w:r>
      <w:r>
        <w:rPr>
          <w:rFonts w:eastAsia="Times New Roman"/>
          <w:b/>
        </w:rPr>
        <w:t xml:space="preserve"> </w:t>
      </w:r>
      <w:r>
        <w:rPr>
          <w:b/>
        </w:rPr>
        <w:t>istotnych</w:t>
      </w:r>
      <w:r>
        <w:rPr>
          <w:rFonts w:eastAsia="Times New Roman"/>
          <w:b/>
        </w:rPr>
        <w:t xml:space="preserve"> </w:t>
      </w:r>
      <w:r>
        <w:rPr>
          <w:b/>
        </w:rPr>
        <w:t>warunków</w:t>
      </w:r>
      <w:r>
        <w:rPr>
          <w:rFonts w:eastAsia="Times New Roman"/>
          <w:b/>
        </w:rPr>
        <w:t xml:space="preserve"> </w:t>
      </w:r>
      <w:r>
        <w:rPr>
          <w:b/>
        </w:rPr>
        <w:t>zamówienia,</w:t>
      </w:r>
      <w:r>
        <w:rPr>
          <w:rFonts w:eastAsia="Times New Roman"/>
          <w:b/>
        </w:rPr>
        <w:t xml:space="preserve"> </w:t>
      </w:r>
      <w:r>
        <w:rPr>
          <w:b/>
        </w:rPr>
        <w:t>ogłoszeniu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zamówieniu</w:t>
      </w:r>
      <w:r>
        <w:rPr>
          <w:rFonts w:eastAsia="Times New Roman"/>
        </w:rPr>
        <w:t xml:space="preserve"> </w:t>
      </w:r>
      <w:r>
        <w:t>(wskazać</w:t>
      </w:r>
      <w:r>
        <w:rPr>
          <w:rFonts w:eastAsia="Times New Roman"/>
        </w:rPr>
        <w:t xml:space="preserve"> </w:t>
      </w:r>
      <w:r>
        <w:t>dokument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właściwą</w:t>
      </w:r>
      <w:r>
        <w:rPr>
          <w:rFonts w:eastAsia="Times New Roman"/>
        </w:rPr>
        <w:t xml:space="preserve"> </w:t>
      </w:r>
      <w:r>
        <w:t>jednostkę</w:t>
      </w:r>
      <w:r>
        <w:rPr>
          <w:rFonts w:eastAsia="Times New Roman"/>
        </w:rPr>
        <w:t xml:space="preserve"> </w:t>
      </w:r>
      <w:r>
        <w:t>redakcyjną</w:t>
      </w:r>
      <w:r>
        <w:rPr>
          <w:rFonts w:eastAsia="Times New Roman"/>
        </w:rPr>
        <w:t xml:space="preserve"> </w:t>
      </w:r>
      <w:r>
        <w:t>dokumentu,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określono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postępowaniu).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jc w:val="both"/>
      </w:pPr>
    </w:p>
    <w:p w:rsidR="00266CF5" w:rsidRDefault="00266CF5" w:rsidP="00266CF5">
      <w:pPr>
        <w:shd w:val="clear" w:color="auto" w:fill="BFBFBF"/>
        <w:spacing w:before="120" w:after="120"/>
        <w:rPr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ZWIĄZKU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POLEGANIEM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ZASOBACH</w:t>
      </w:r>
      <w:r>
        <w:rPr>
          <w:rFonts w:eastAsia="Times New Roman"/>
          <w:b/>
        </w:rPr>
        <w:t xml:space="preserve"> </w:t>
      </w:r>
      <w:r>
        <w:rPr>
          <w:b/>
        </w:rPr>
        <w:t>INNYCH</w:t>
      </w:r>
      <w:r>
        <w:rPr>
          <w:rFonts w:eastAsia="Times New Roman"/>
          <w:b/>
        </w:rPr>
        <w:t xml:space="preserve"> </w:t>
      </w:r>
      <w:r>
        <w:rPr>
          <w:b/>
        </w:rPr>
        <w:t>PODMIOTÓW:</w:t>
      </w:r>
    </w:p>
    <w:p w:rsidR="00266CF5" w:rsidRDefault="00266CF5" w:rsidP="00266CF5">
      <w:pPr>
        <w:rPr>
          <w:rFonts w:eastAsia="Times New Roman"/>
        </w:rPr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wykazania</w:t>
      </w:r>
      <w:r>
        <w:rPr>
          <w:rFonts w:eastAsia="Times New Roman"/>
        </w:rPr>
        <w:t xml:space="preserve"> </w:t>
      </w:r>
      <w:r>
        <w:t>spełniania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postępowaniu,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</w:rPr>
        <w:t>pkt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specyfikacji</w:t>
      </w:r>
      <w:r>
        <w:rPr>
          <w:rFonts w:eastAsia="Times New Roman"/>
          <w:b/>
        </w:rPr>
        <w:t xml:space="preserve"> </w:t>
      </w:r>
      <w:r>
        <w:rPr>
          <w:b/>
        </w:rPr>
        <w:t>istotnych</w:t>
      </w:r>
      <w:r>
        <w:rPr>
          <w:rFonts w:eastAsia="Times New Roman"/>
          <w:b/>
        </w:rPr>
        <w:t xml:space="preserve"> </w:t>
      </w:r>
      <w:r>
        <w:rPr>
          <w:b/>
        </w:rPr>
        <w:t>warunków</w:t>
      </w:r>
      <w:r>
        <w:rPr>
          <w:rFonts w:eastAsia="Times New Roman"/>
          <w:b/>
        </w:rPr>
        <w:t xml:space="preserve"> </w:t>
      </w:r>
      <w:r>
        <w:rPr>
          <w:b/>
        </w:rPr>
        <w:t>zamówienia,</w:t>
      </w:r>
      <w:r>
        <w:rPr>
          <w:rFonts w:eastAsia="Times New Roman"/>
          <w:b/>
        </w:rPr>
        <w:t xml:space="preserve"> </w:t>
      </w:r>
      <w:r>
        <w:rPr>
          <w:b/>
        </w:rPr>
        <w:t>ogłoszeniu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zamówieniu</w:t>
      </w:r>
      <w:r>
        <w:rPr>
          <w:rFonts w:eastAsia="Times New Roman"/>
        </w:rPr>
        <w:t xml:space="preserve"> </w:t>
      </w:r>
      <w:r>
        <w:t>(wskazać</w:t>
      </w:r>
      <w:r>
        <w:rPr>
          <w:rFonts w:eastAsia="Times New Roman"/>
        </w:rPr>
        <w:t xml:space="preserve"> </w:t>
      </w:r>
      <w:r>
        <w:t>dokument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właściwą</w:t>
      </w:r>
      <w:r>
        <w:rPr>
          <w:rFonts w:eastAsia="Times New Roman"/>
        </w:rPr>
        <w:t xml:space="preserve"> </w:t>
      </w:r>
      <w:r>
        <w:t>jednostkę</w:t>
      </w:r>
      <w:r>
        <w:rPr>
          <w:rFonts w:eastAsia="Times New Roman"/>
        </w:rPr>
        <w:t xml:space="preserve"> </w:t>
      </w:r>
      <w:r>
        <w:t>redakcyjną</w:t>
      </w:r>
      <w:r>
        <w:rPr>
          <w:rFonts w:eastAsia="Times New Roman"/>
        </w:rPr>
        <w:t xml:space="preserve"> </w:t>
      </w:r>
      <w:r>
        <w:t>dokumentu,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której</w:t>
      </w:r>
      <w:r>
        <w:rPr>
          <w:rFonts w:eastAsia="Times New Roman"/>
        </w:rPr>
        <w:t xml:space="preserve"> </w:t>
      </w:r>
      <w:r>
        <w:t>określono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postępowaniu),</w:t>
      </w:r>
      <w:r>
        <w:rPr>
          <w:rFonts w:eastAsia="Times New Roman"/>
        </w:rPr>
        <w:t xml:space="preserve"> </w:t>
      </w:r>
      <w:r>
        <w:t>polegam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zasobach</w:t>
      </w:r>
      <w:r>
        <w:rPr>
          <w:rFonts w:eastAsia="Times New Roman"/>
        </w:rPr>
        <w:t xml:space="preserve"> </w:t>
      </w:r>
      <w:r>
        <w:t>następującego/</w:t>
      </w:r>
      <w:proofErr w:type="spellStart"/>
      <w:r>
        <w:t>ych</w:t>
      </w:r>
      <w:proofErr w:type="spellEnd"/>
      <w:r>
        <w:rPr>
          <w:rFonts w:eastAsia="Times New Roman"/>
        </w:rPr>
        <w:t xml:space="preserve"> </w:t>
      </w:r>
      <w:r>
        <w:t>podmiotu/ów: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spacing w:before="120" w:after="120"/>
        <w:jc w:val="both"/>
        <w:rPr>
          <w:rFonts w:eastAsia="Times New Roman"/>
        </w:rPr>
      </w:pPr>
      <w:r>
        <w:t>..</w:t>
      </w:r>
      <w:r>
        <w:rPr>
          <w:rFonts w:eastAsia="Times New Roman"/>
        </w:rPr>
        <w:t>……………………………………………………………………………………………………………</w:t>
      </w:r>
      <w:r>
        <w:t>.</w:t>
      </w:r>
      <w:r>
        <w:rPr>
          <w:rFonts w:eastAsia="Times New Roman"/>
        </w:rPr>
        <w:t>………………………………………</w:t>
      </w:r>
      <w:r>
        <w:t>.</w:t>
      </w:r>
      <w:r>
        <w:rPr>
          <w:rFonts w:eastAsia="Times New Roman"/>
        </w:rPr>
        <w:t>…</w:t>
      </w:r>
      <w:r>
        <w:t>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następującym</w:t>
      </w:r>
      <w:r>
        <w:rPr>
          <w:rFonts w:eastAsia="Times New Roman"/>
        </w:rPr>
        <w:t xml:space="preserve"> </w:t>
      </w:r>
      <w:r>
        <w:t>zakresie: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266CF5" w:rsidRDefault="00266CF5" w:rsidP="00266CF5">
      <w:r>
        <w:t>(wskazać</w:t>
      </w:r>
      <w:r>
        <w:rPr>
          <w:rFonts w:eastAsia="Times New Roman"/>
        </w:rPr>
        <w:t xml:space="preserve"> </w:t>
      </w:r>
      <w:r>
        <w:t>podmiot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określić</w:t>
      </w:r>
      <w:r>
        <w:rPr>
          <w:rFonts w:eastAsia="Times New Roman"/>
        </w:rPr>
        <w:t xml:space="preserve"> </w:t>
      </w:r>
      <w:r>
        <w:t>odpowiedni</w:t>
      </w:r>
      <w:r>
        <w:rPr>
          <w:rFonts w:eastAsia="Times New Roman"/>
        </w:rPr>
        <w:t xml:space="preserve"> </w:t>
      </w:r>
      <w:r>
        <w:t>zakres</w:t>
      </w:r>
      <w:r>
        <w:rPr>
          <w:rFonts w:eastAsia="Times New Roman"/>
        </w:rPr>
        <w:t xml:space="preserve"> </w:t>
      </w:r>
      <w:r>
        <w:t>dla</w:t>
      </w:r>
      <w:r>
        <w:rPr>
          <w:rFonts w:eastAsia="Times New Roman"/>
        </w:rPr>
        <w:t xml:space="preserve"> </w:t>
      </w:r>
      <w:r>
        <w:t>wskazanego</w:t>
      </w:r>
      <w:r>
        <w:rPr>
          <w:rFonts w:eastAsia="Times New Roman"/>
        </w:rPr>
        <w:t xml:space="preserve"> </w:t>
      </w:r>
      <w:r>
        <w:t>podmiotu).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…………………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shd w:val="clear" w:color="auto" w:fill="BFBFBF"/>
        <w:jc w:val="both"/>
        <w:rPr>
          <w:b/>
        </w:rPr>
      </w:pPr>
      <w:r>
        <w:rPr>
          <w:b/>
        </w:rPr>
        <w:t>OŚWIADCZENIE</w:t>
      </w:r>
      <w:r>
        <w:rPr>
          <w:rFonts w:eastAsia="Times New Roman"/>
          <w:b/>
        </w:rPr>
        <w:t xml:space="preserve"> </w:t>
      </w:r>
      <w:r>
        <w:rPr>
          <w:b/>
        </w:rPr>
        <w:t>DOTYCZĄCE</w:t>
      </w:r>
      <w:r>
        <w:rPr>
          <w:rFonts w:eastAsia="Times New Roman"/>
          <w:b/>
        </w:rPr>
        <w:t xml:space="preserve"> </w:t>
      </w:r>
      <w:r>
        <w:rPr>
          <w:b/>
        </w:rPr>
        <w:t>PODANYCH</w:t>
      </w:r>
      <w:r>
        <w:rPr>
          <w:rFonts w:eastAsia="Times New Roman"/>
          <w:b/>
        </w:rPr>
        <w:t xml:space="preserve"> </w:t>
      </w:r>
      <w:r>
        <w:rPr>
          <w:b/>
        </w:rPr>
        <w:t>INFORMACJI:</w:t>
      </w:r>
    </w:p>
    <w:p w:rsidR="00266CF5" w:rsidRDefault="00266CF5" w:rsidP="00266CF5">
      <w:pPr>
        <w:jc w:val="both"/>
        <w:rPr>
          <w:b/>
        </w:rPr>
      </w:pPr>
    </w:p>
    <w:p w:rsidR="00266CF5" w:rsidRDefault="00266CF5" w:rsidP="00266CF5">
      <w:pPr>
        <w:jc w:val="both"/>
      </w:pPr>
      <w:r>
        <w:t>Oświadczam,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podane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powyższych</w:t>
      </w:r>
      <w:r>
        <w:rPr>
          <w:rFonts w:eastAsia="Times New Roman"/>
        </w:rPr>
        <w:t xml:space="preserve"> </w:t>
      </w:r>
      <w:r>
        <w:t>oświadczeniach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aktualne</w:t>
      </w:r>
      <w:r>
        <w:rPr>
          <w:rFonts w:eastAsia="Times New Roman"/>
        </w:rPr>
        <w:t xml:space="preserve"> </w:t>
      </w:r>
      <w:r>
        <w:br/>
        <w:t>i</w:t>
      </w:r>
      <w:r>
        <w:rPr>
          <w:rFonts w:eastAsia="Times New Roman"/>
        </w:rPr>
        <w:t xml:space="preserve"> </w:t>
      </w:r>
      <w:r>
        <w:t>zgodne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prawdą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przedstawione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pełną</w:t>
      </w:r>
      <w:r>
        <w:rPr>
          <w:rFonts w:eastAsia="Times New Roman"/>
        </w:rPr>
        <w:t xml:space="preserve"> </w:t>
      </w:r>
      <w:r>
        <w:t>świadomością</w:t>
      </w:r>
      <w:r>
        <w:rPr>
          <w:rFonts w:eastAsia="Times New Roman"/>
        </w:rPr>
        <w:t xml:space="preserve"> </w:t>
      </w:r>
      <w:r>
        <w:t>konsekwencji</w:t>
      </w:r>
      <w:r>
        <w:rPr>
          <w:rFonts w:eastAsia="Times New Roman"/>
        </w:rPr>
        <w:t xml:space="preserve"> </w:t>
      </w:r>
      <w:r>
        <w:t>wprowadzenia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błąd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przedstawianiu</w:t>
      </w:r>
      <w:r>
        <w:rPr>
          <w:rFonts w:eastAsia="Times New Roman"/>
        </w:rPr>
        <w:t xml:space="preserve"> </w:t>
      </w:r>
      <w:r>
        <w:t>informacji.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…………………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jc w:val="both"/>
        <w:rPr>
          <w:i/>
        </w:rPr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jc w:val="right"/>
        <w:rPr>
          <w:b/>
        </w:rPr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4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ind w:left="5812"/>
      </w:pPr>
    </w:p>
    <w:p w:rsidR="00266CF5" w:rsidRDefault="00266CF5" w:rsidP="00266CF5">
      <w:pPr>
        <w:ind w:left="5812"/>
      </w:pPr>
    </w:p>
    <w:p w:rsidR="00266CF5" w:rsidRDefault="00266CF5" w:rsidP="00266CF5">
      <w:pPr>
        <w:ind w:left="5812"/>
        <w:rPr>
          <w:b/>
        </w:rPr>
      </w:pPr>
      <w:r>
        <w:rPr>
          <w:b/>
        </w:rPr>
        <w:t>Zamawiający:</w:t>
      </w:r>
    </w:p>
    <w:p w:rsidR="00266CF5" w:rsidRDefault="00266CF5" w:rsidP="00266CF5">
      <w:pPr>
        <w:ind w:left="5812"/>
        <w:rPr>
          <w:b/>
        </w:rPr>
      </w:pPr>
      <w:r>
        <w:rPr>
          <w:b/>
        </w:rPr>
        <w:t>Gmina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b/>
        </w:rPr>
        <w:br/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</w:t>
      </w:r>
    </w:p>
    <w:p w:rsidR="00266CF5" w:rsidRDefault="00266CF5" w:rsidP="00266CF5">
      <w:pPr>
        <w:ind w:left="5812"/>
        <w:rPr>
          <w:b/>
        </w:rPr>
      </w:pP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/>
    <w:p w:rsidR="00266CF5" w:rsidRDefault="00266CF5" w:rsidP="00266CF5">
      <w:pPr>
        <w:rPr>
          <w:b/>
        </w:rPr>
      </w:pPr>
      <w:r>
        <w:rPr>
          <w:b/>
        </w:rPr>
        <w:t>Wykonawca: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ind w:right="5812"/>
        <w:jc w:val="center"/>
      </w:pPr>
      <w:r>
        <w:t>(pełna</w:t>
      </w:r>
      <w:r>
        <w:rPr>
          <w:rFonts w:eastAsia="Times New Roman"/>
        </w:rPr>
        <w:t xml:space="preserve"> </w:t>
      </w:r>
      <w:r>
        <w:t>nazwa/firma,</w:t>
      </w:r>
      <w:r>
        <w:rPr>
          <w:rFonts w:eastAsia="Times New Roman"/>
        </w:rPr>
        <w:t xml:space="preserve"> </w:t>
      </w:r>
      <w:r>
        <w:t>adres,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zależności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podmiotu:</w:t>
      </w:r>
      <w:r>
        <w:rPr>
          <w:rFonts w:eastAsia="Times New Roman"/>
        </w:rPr>
        <w:t xml:space="preserve"> </w:t>
      </w:r>
      <w:r>
        <w:t>NIP/PESEL,</w:t>
      </w:r>
      <w:r>
        <w:rPr>
          <w:rFonts w:eastAsia="Times New Roman"/>
        </w:rPr>
        <w:t xml:space="preserve"> </w:t>
      </w:r>
      <w:r>
        <w:t>KRS/</w:t>
      </w:r>
      <w:proofErr w:type="spellStart"/>
      <w:r>
        <w:t>CEiDG</w:t>
      </w:r>
      <w:proofErr w:type="spellEnd"/>
      <w:r>
        <w:t>)</w:t>
      </w:r>
    </w:p>
    <w:p w:rsidR="00266CF5" w:rsidRDefault="00266CF5" w:rsidP="00266CF5"/>
    <w:p w:rsidR="00266CF5" w:rsidRDefault="00266CF5" w:rsidP="00266CF5"/>
    <w:p w:rsidR="00266CF5" w:rsidRDefault="00266CF5" w:rsidP="00266CF5"/>
    <w:p w:rsidR="00266CF5" w:rsidRDefault="00266CF5" w:rsidP="00266CF5">
      <w:pPr>
        <w:spacing w:after="120"/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Oświadczenie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wykonawcy</w:t>
      </w:r>
      <w:r>
        <w:rPr>
          <w:rFonts w:eastAsia="Times New Roman"/>
          <w:b/>
          <w:u w:val="single"/>
        </w:rPr>
        <w:t xml:space="preserve"> </w:t>
      </w:r>
    </w:p>
    <w:p w:rsidR="00266CF5" w:rsidRDefault="00266CF5" w:rsidP="00266CF5">
      <w:pPr>
        <w:jc w:val="center"/>
        <w:rPr>
          <w:rFonts w:eastAsia="Times New Roman"/>
          <w:b/>
        </w:rPr>
      </w:pPr>
      <w:r>
        <w:rPr>
          <w:b/>
        </w:rPr>
        <w:t>składane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podstawie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24</w:t>
      </w:r>
      <w:r>
        <w:rPr>
          <w:rFonts w:eastAsia="Times New Roman"/>
          <w:b/>
        </w:rPr>
        <w:t xml:space="preserve"> </w:t>
      </w:r>
      <w:r>
        <w:rPr>
          <w:b/>
        </w:rPr>
        <w:t>ust.</w:t>
      </w:r>
      <w:r>
        <w:rPr>
          <w:rFonts w:eastAsia="Times New Roman"/>
          <w:b/>
        </w:rPr>
        <w:t xml:space="preserve"> </w:t>
      </w:r>
      <w:r>
        <w:rPr>
          <w:b/>
        </w:rPr>
        <w:t>11</w:t>
      </w:r>
      <w:r>
        <w:rPr>
          <w:rFonts w:eastAsia="Times New Roman"/>
          <w:b/>
        </w:rPr>
        <w:t xml:space="preserve"> </w:t>
      </w:r>
      <w:r>
        <w:rPr>
          <w:b/>
        </w:rPr>
        <w:t>ustawy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dnia</w:t>
      </w:r>
      <w:r>
        <w:rPr>
          <w:rFonts w:eastAsia="Times New Roman"/>
          <w:b/>
        </w:rPr>
        <w:t xml:space="preserve"> </w:t>
      </w:r>
      <w:r>
        <w:rPr>
          <w:b/>
        </w:rPr>
        <w:t>29</w:t>
      </w:r>
      <w:r>
        <w:rPr>
          <w:rFonts w:eastAsia="Times New Roman"/>
          <w:b/>
        </w:rPr>
        <w:t xml:space="preserve"> </w:t>
      </w:r>
      <w:r>
        <w:rPr>
          <w:b/>
        </w:rPr>
        <w:t>stycznia</w:t>
      </w:r>
      <w:r>
        <w:rPr>
          <w:rFonts w:eastAsia="Times New Roman"/>
          <w:b/>
        </w:rPr>
        <w:t xml:space="preserve"> </w:t>
      </w:r>
      <w:r>
        <w:rPr>
          <w:b/>
        </w:rPr>
        <w:t>2004</w:t>
      </w:r>
      <w:r>
        <w:rPr>
          <w:rFonts w:eastAsia="Times New Roman"/>
          <w:b/>
        </w:rPr>
        <w:t xml:space="preserve"> </w:t>
      </w:r>
      <w:r>
        <w:rPr>
          <w:b/>
        </w:rPr>
        <w:t>r.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>
        <w:rPr>
          <w:b/>
        </w:rPr>
        <w:t>Prawo</w:t>
      </w:r>
      <w:r>
        <w:rPr>
          <w:rFonts w:eastAsia="Times New Roman"/>
          <w:b/>
        </w:rPr>
        <w:t xml:space="preserve"> </w:t>
      </w:r>
      <w:r>
        <w:rPr>
          <w:b/>
        </w:rPr>
        <w:t>zamówień</w:t>
      </w:r>
      <w:r>
        <w:rPr>
          <w:rFonts w:eastAsia="Times New Roman"/>
          <w:b/>
        </w:rPr>
        <w:t xml:space="preserve"> </w:t>
      </w:r>
      <w:r>
        <w:rPr>
          <w:b/>
        </w:rPr>
        <w:t>publicznych</w:t>
      </w:r>
      <w:r>
        <w:rPr>
          <w:rFonts w:eastAsia="Times New Roman"/>
          <w:b/>
        </w:rPr>
        <w:t xml:space="preserve"> </w:t>
      </w:r>
      <w:r>
        <w:rPr>
          <w:b/>
        </w:rPr>
        <w:t>(dalej</w:t>
      </w:r>
      <w:r>
        <w:rPr>
          <w:rFonts w:eastAsia="Times New Roman"/>
          <w:b/>
        </w:rPr>
        <w:t xml:space="preserve"> </w:t>
      </w:r>
      <w:r>
        <w:rPr>
          <w:b/>
        </w:rPr>
        <w:t>jako:</w:t>
      </w:r>
      <w:r>
        <w:rPr>
          <w:rFonts w:eastAsia="Times New Roman"/>
          <w:b/>
        </w:rPr>
        <w:t xml:space="preserve"> </w:t>
      </w:r>
      <w:r>
        <w:rPr>
          <w:b/>
        </w:rPr>
        <w:t>ustawa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O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PRZYNALEŻNOŚCI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DO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TEJ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SAMEJ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GRUPY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KAPITAŁOWEJ</w:t>
      </w:r>
    </w:p>
    <w:p w:rsidR="00266CF5" w:rsidRDefault="00266CF5" w:rsidP="00266CF5">
      <w:pPr>
        <w:jc w:val="both"/>
      </w:pPr>
    </w:p>
    <w:p w:rsidR="00266CF5" w:rsidRDefault="00266CF5" w:rsidP="00266CF5">
      <w:pPr>
        <w:ind w:firstLine="709"/>
        <w:jc w:val="both"/>
      </w:pPr>
      <w:r>
        <w:t>Na</w:t>
      </w:r>
      <w:r>
        <w:rPr>
          <w:rFonts w:eastAsia="Times New Roman"/>
        </w:rPr>
        <w:t xml:space="preserve"> </w:t>
      </w:r>
      <w:r>
        <w:t>potrzeby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pn.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„</w:t>
      </w:r>
      <w:r w:rsidR="00356B1B">
        <w:rPr>
          <w:rFonts w:eastAsia="Times New Roman"/>
          <w:b/>
          <w:bCs/>
        </w:rPr>
        <w:t xml:space="preserve">Przebudowa drogi gminnej ul. Paprociowa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0+200 oraz Przebudowa drogi gminnej ul. Owocowa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0+145</w:t>
      </w:r>
      <w:r>
        <w:rPr>
          <w:rFonts w:eastAsia="Times New Roman"/>
          <w:b/>
        </w:rPr>
        <w:t>”</w:t>
      </w:r>
      <w:r>
        <w:t>,</w:t>
      </w:r>
      <w:r>
        <w:rPr>
          <w:rFonts w:eastAsia="Times New Roman"/>
          <w:color w:val="FF0000"/>
        </w:rPr>
        <w:t xml:space="preserve"> </w:t>
      </w:r>
      <w:r>
        <w:t>prowadzonego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rPr>
          <w:b/>
        </w:rPr>
        <w:t>Gminę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i/>
        </w:rPr>
        <w:t>,</w:t>
      </w:r>
      <w:r>
        <w:rPr>
          <w:rFonts w:eastAsia="Times New Roman"/>
          <w:i/>
        </w:rPr>
        <w:t xml:space="preserve"> </w:t>
      </w:r>
      <w:r>
        <w:t>oświadczam,</w:t>
      </w:r>
      <w:r>
        <w:rPr>
          <w:rFonts w:eastAsia="Times New Roman"/>
        </w:rPr>
        <w:t xml:space="preserve"> </w:t>
      </w:r>
      <w:r>
        <w:t>co</w:t>
      </w:r>
      <w:r>
        <w:rPr>
          <w:rFonts w:eastAsia="Times New Roman"/>
        </w:rPr>
        <w:t xml:space="preserve"> </w:t>
      </w:r>
      <w:r>
        <w:t>następuje:</w:t>
      </w:r>
    </w:p>
    <w:p w:rsidR="00266CF5" w:rsidRDefault="00266CF5" w:rsidP="00266CF5">
      <w:pPr>
        <w:jc w:val="both"/>
      </w:pPr>
    </w:p>
    <w:p w:rsidR="00266CF5" w:rsidRDefault="00266CF5" w:rsidP="00266CF5">
      <w:pPr>
        <w:shd w:val="clear" w:color="auto" w:fill="BFBFBF"/>
        <w:spacing w:before="120" w:after="120"/>
        <w:rPr>
          <w:b/>
        </w:rPr>
      </w:pPr>
      <w:r>
        <w:rPr>
          <w:b/>
        </w:rPr>
        <w:t>INFORMACJA</w:t>
      </w:r>
      <w:r>
        <w:rPr>
          <w:rFonts w:eastAsia="Times New Roman"/>
          <w:b/>
        </w:rPr>
        <w:t xml:space="preserve"> </w:t>
      </w:r>
      <w:r>
        <w:rPr>
          <w:b/>
        </w:rPr>
        <w:t>DOTYCZĄCA</w:t>
      </w:r>
      <w:r>
        <w:rPr>
          <w:rFonts w:eastAsia="Times New Roman"/>
          <w:b/>
        </w:rPr>
        <w:t xml:space="preserve"> </w:t>
      </w:r>
      <w:r>
        <w:rPr>
          <w:b/>
        </w:rPr>
        <w:t>WYKONAWCY:</w:t>
      </w:r>
    </w:p>
    <w:p w:rsidR="00266CF5" w:rsidRDefault="00266CF5" w:rsidP="00266CF5">
      <w:pPr>
        <w:pStyle w:val="Akapitzlist"/>
        <w:autoSpaceDE w:val="0"/>
        <w:spacing w:after="120"/>
        <w:ind w:left="0"/>
        <w:jc w:val="both"/>
        <w:rPr>
          <w:b/>
          <w:u w:val="single"/>
        </w:rPr>
      </w:pPr>
    </w:p>
    <w:p w:rsidR="00266CF5" w:rsidRDefault="00266CF5" w:rsidP="00266CF5">
      <w:pPr>
        <w:pStyle w:val="Akapitzlist"/>
        <w:numPr>
          <w:ilvl w:val="0"/>
          <w:numId w:val="63"/>
        </w:numPr>
        <w:autoSpaceDE w:val="0"/>
        <w:spacing w:after="120"/>
        <w:jc w:val="both"/>
        <w:rPr>
          <w:b/>
        </w:rPr>
      </w:pPr>
      <w:r>
        <w:rPr>
          <w:b/>
        </w:rPr>
        <w:t>należę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grupy</w:t>
      </w:r>
      <w:r>
        <w:rPr>
          <w:rFonts w:eastAsia="Times New Roman"/>
          <w:b/>
        </w:rPr>
        <w:t xml:space="preserve"> </w:t>
      </w:r>
      <w:r>
        <w:rPr>
          <w:b/>
        </w:rPr>
        <w:t>kapitałowej,</w:t>
      </w:r>
      <w:r>
        <w:rPr>
          <w:rFonts w:eastAsia="Times New Roman"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której</w:t>
      </w:r>
      <w:r>
        <w:rPr>
          <w:rFonts w:eastAsia="Times New Roman"/>
          <w:b/>
        </w:rPr>
        <w:t xml:space="preserve"> </w:t>
      </w:r>
      <w:r>
        <w:rPr>
          <w:b/>
        </w:rPr>
        <w:t>mowa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art.</w:t>
      </w:r>
      <w:r>
        <w:rPr>
          <w:rFonts w:eastAsia="Times New Roman"/>
          <w:b/>
        </w:rPr>
        <w:t xml:space="preserve"> </w:t>
      </w:r>
      <w:r>
        <w:rPr>
          <w:b/>
        </w:rPr>
        <w:t>24</w:t>
      </w:r>
      <w:r>
        <w:rPr>
          <w:rFonts w:eastAsia="Times New Roman"/>
          <w:b/>
        </w:rPr>
        <w:t xml:space="preserve"> </w:t>
      </w:r>
      <w:r>
        <w:rPr>
          <w:b/>
        </w:rPr>
        <w:t>ust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pkt.</w:t>
      </w:r>
      <w:r>
        <w:rPr>
          <w:rFonts w:eastAsia="Times New Roman"/>
          <w:b/>
        </w:rPr>
        <w:t xml:space="preserve"> </w:t>
      </w:r>
      <w:r>
        <w:rPr>
          <w:b/>
        </w:rPr>
        <w:t>23</w:t>
      </w:r>
      <w:r>
        <w:rPr>
          <w:rFonts w:eastAsia="Times New Roman"/>
          <w:b/>
        </w:rPr>
        <w:t xml:space="preserve"> </w:t>
      </w:r>
      <w:r>
        <w:rPr>
          <w:b/>
        </w:rPr>
        <w:t>ustawy,</w:t>
      </w:r>
      <w:r>
        <w:rPr>
          <w:rFonts w:eastAsia="Times New Roman"/>
          <w:b/>
        </w:rPr>
        <w:t xml:space="preserve"> </w:t>
      </w:r>
      <w:r>
        <w:rPr>
          <w:b/>
        </w:rPr>
        <w:t>w</w:t>
      </w:r>
      <w:r>
        <w:rPr>
          <w:rFonts w:eastAsia="Times New Roman"/>
          <w:b/>
        </w:rPr>
        <w:t xml:space="preserve"> </w:t>
      </w:r>
      <w:r>
        <w:rPr>
          <w:b/>
        </w:rPr>
        <w:t>załączeniu</w:t>
      </w:r>
      <w:r>
        <w:rPr>
          <w:rFonts w:eastAsia="Times New Roman"/>
          <w:b/>
        </w:rPr>
        <w:t xml:space="preserve"> </w:t>
      </w:r>
      <w:r>
        <w:rPr>
          <w:b/>
        </w:rPr>
        <w:t>przedkładam</w:t>
      </w:r>
      <w:r>
        <w:rPr>
          <w:rFonts w:eastAsia="Times New Roman"/>
          <w:b/>
        </w:rPr>
        <w:t xml:space="preserve"> </w:t>
      </w:r>
      <w:r>
        <w:rPr>
          <w:b/>
        </w:rPr>
        <w:t>listę</w:t>
      </w:r>
      <w:r>
        <w:rPr>
          <w:rFonts w:eastAsia="Times New Roman"/>
          <w:b/>
        </w:rPr>
        <w:t xml:space="preserve"> </w:t>
      </w:r>
      <w:r>
        <w:rPr>
          <w:b/>
        </w:rPr>
        <w:t>podmiotów</w:t>
      </w:r>
      <w:r>
        <w:rPr>
          <w:rFonts w:eastAsia="Times New Roman"/>
          <w:b/>
        </w:rPr>
        <w:t xml:space="preserve"> </w:t>
      </w:r>
      <w:r>
        <w:rPr>
          <w:b/>
        </w:rPr>
        <w:t>należących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tej</w:t>
      </w:r>
      <w:r>
        <w:rPr>
          <w:rFonts w:eastAsia="Times New Roman"/>
          <w:b/>
        </w:rPr>
        <w:t xml:space="preserve"> </w:t>
      </w:r>
      <w:r>
        <w:rPr>
          <w:b/>
        </w:rPr>
        <w:t>samej</w:t>
      </w:r>
      <w:r>
        <w:rPr>
          <w:rFonts w:eastAsia="Times New Roman"/>
          <w:b/>
        </w:rPr>
        <w:t xml:space="preserve"> </w:t>
      </w:r>
      <w:r>
        <w:rPr>
          <w:b/>
        </w:rPr>
        <w:t>grupy</w:t>
      </w:r>
      <w:r>
        <w:rPr>
          <w:rFonts w:eastAsia="Times New Roman"/>
          <w:b/>
        </w:rPr>
        <w:t xml:space="preserve"> </w:t>
      </w:r>
      <w:r>
        <w:rPr>
          <w:b/>
        </w:rPr>
        <w:t>kapitałowej*</w:t>
      </w:r>
    </w:p>
    <w:p w:rsidR="00266CF5" w:rsidRDefault="00266CF5" w:rsidP="00266CF5">
      <w:pPr>
        <w:autoSpaceDE w:val="0"/>
        <w:spacing w:after="120"/>
        <w:jc w:val="both"/>
        <w:rPr>
          <w:b/>
          <w:u w:val="single"/>
        </w:rPr>
      </w:pPr>
    </w:p>
    <w:p w:rsidR="00266CF5" w:rsidRDefault="00266CF5" w:rsidP="00266CF5">
      <w:pPr>
        <w:pStyle w:val="Akapitzlist"/>
        <w:numPr>
          <w:ilvl w:val="0"/>
          <w:numId w:val="63"/>
        </w:numPr>
        <w:autoSpaceDE w:val="0"/>
        <w:spacing w:after="120"/>
        <w:jc w:val="both"/>
        <w:rPr>
          <w:b/>
        </w:rPr>
      </w:pPr>
      <w:r>
        <w:rPr>
          <w:b/>
        </w:rPr>
        <w:t>nie</w:t>
      </w:r>
      <w:r>
        <w:rPr>
          <w:rFonts w:eastAsia="Times New Roman"/>
          <w:b/>
        </w:rPr>
        <w:t xml:space="preserve"> </w:t>
      </w:r>
      <w:r>
        <w:rPr>
          <w:b/>
        </w:rPr>
        <w:t>należę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grupy</w:t>
      </w:r>
      <w:r>
        <w:rPr>
          <w:rFonts w:eastAsia="Times New Roman"/>
          <w:b/>
        </w:rPr>
        <w:t xml:space="preserve"> </w:t>
      </w:r>
      <w:r>
        <w:rPr>
          <w:b/>
        </w:rPr>
        <w:t>kapitałowej</w:t>
      </w:r>
      <w:r>
        <w:rPr>
          <w:rFonts w:eastAsia="Times New Roman"/>
          <w:b/>
        </w:rPr>
        <w:t xml:space="preserve"> </w:t>
      </w:r>
      <w:r>
        <w:rPr>
          <w:b/>
        </w:rPr>
        <w:t>*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  <w:r>
        <w:t>*</w:t>
      </w:r>
      <w:r>
        <w:rPr>
          <w:rFonts w:eastAsia="Times New Roman"/>
        </w:rPr>
        <w:t xml:space="preserve"> </w:t>
      </w:r>
      <w:r>
        <w:t>niepotrzebne</w:t>
      </w:r>
      <w:r>
        <w:rPr>
          <w:rFonts w:eastAsia="Times New Roman"/>
        </w:rPr>
        <w:t xml:space="preserve"> </w:t>
      </w:r>
      <w:r>
        <w:t>skreślić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356B1B">
      <w:pPr>
        <w:rPr>
          <w:i/>
        </w:rPr>
      </w:pPr>
    </w:p>
    <w:p w:rsidR="00266CF5" w:rsidRDefault="00266CF5" w:rsidP="00266CF5">
      <w:pPr>
        <w:rPr>
          <w:i/>
        </w:rPr>
      </w:pPr>
    </w:p>
    <w:p w:rsidR="00266CF5" w:rsidRDefault="00266CF5" w:rsidP="00266CF5">
      <w:pPr>
        <w:jc w:val="right"/>
        <w:rPr>
          <w:b/>
        </w:rPr>
      </w:pPr>
      <w:r>
        <w:rPr>
          <w:b/>
        </w:rPr>
        <w:t>Załącznik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>
        <w:rPr>
          <w:rFonts w:eastAsia="Times New Roman"/>
          <w:b/>
        </w:rPr>
        <w:t xml:space="preserve"> </w:t>
      </w:r>
      <w:r>
        <w:rPr>
          <w:b/>
        </w:rPr>
        <w:t>5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SIWZ</w:t>
      </w:r>
    </w:p>
    <w:p w:rsidR="00266CF5" w:rsidRDefault="00266CF5" w:rsidP="00266CF5">
      <w:pPr>
        <w:ind w:left="5812"/>
      </w:pPr>
    </w:p>
    <w:p w:rsidR="00266CF5" w:rsidRDefault="00266CF5" w:rsidP="00266CF5">
      <w:pPr>
        <w:ind w:left="6521"/>
        <w:rPr>
          <w:b/>
        </w:rPr>
      </w:pPr>
      <w:r>
        <w:rPr>
          <w:b/>
        </w:rPr>
        <w:t>Zamawiający:</w:t>
      </w:r>
    </w:p>
    <w:p w:rsidR="00266CF5" w:rsidRDefault="00266CF5" w:rsidP="00266CF5">
      <w:pPr>
        <w:ind w:left="6521"/>
        <w:rPr>
          <w:b/>
        </w:rPr>
      </w:pPr>
      <w:r>
        <w:rPr>
          <w:b/>
        </w:rPr>
        <w:t>Gmina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b/>
        </w:rPr>
        <w:br/>
        <w:t>ul.</w:t>
      </w:r>
      <w:r>
        <w:rPr>
          <w:rFonts w:eastAsia="Times New Roman"/>
          <w:b/>
        </w:rPr>
        <w:t xml:space="preserve"> </w:t>
      </w:r>
      <w:r>
        <w:rPr>
          <w:b/>
        </w:rPr>
        <w:t>Krakowska</w:t>
      </w:r>
      <w:r>
        <w:rPr>
          <w:rFonts w:eastAsia="Times New Roman"/>
          <w:b/>
        </w:rPr>
        <w:t xml:space="preserve"> </w:t>
      </w:r>
      <w:r>
        <w:rPr>
          <w:b/>
        </w:rPr>
        <w:t>148</w:t>
      </w:r>
    </w:p>
    <w:p w:rsidR="00266CF5" w:rsidRDefault="00266CF5" w:rsidP="00266CF5">
      <w:pPr>
        <w:ind w:left="6521"/>
        <w:rPr>
          <w:b/>
        </w:rPr>
      </w:pPr>
      <w:r>
        <w:rPr>
          <w:b/>
        </w:rPr>
        <w:t>34-323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>
      <w:pPr>
        <w:rPr>
          <w:b/>
        </w:rPr>
      </w:pPr>
      <w:r>
        <w:rPr>
          <w:b/>
        </w:rPr>
        <w:t>Wykonawca: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spacing w:before="120" w:after="120"/>
        <w:rPr>
          <w:rFonts w:eastAsia="Times New Roman"/>
        </w:rPr>
      </w:pPr>
      <w:r>
        <w:rPr>
          <w:rFonts w:eastAsia="Times New Roman"/>
        </w:rPr>
        <w:t>………………………………………………………</w:t>
      </w:r>
    </w:p>
    <w:p w:rsidR="00266CF5" w:rsidRDefault="00266CF5" w:rsidP="00266CF5">
      <w:pPr>
        <w:ind w:right="6859"/>
        <w:jc w:val="center"/>
      </w:pPr>
      <w:r>
        <w:t>(pełna</w:t>
      </w:r>
      <w:r>
        <w:rPr>
          <w:rFonts w:eastAsia="Times New Roman"/>
        </w:rPr>
        <w:t xml:space="preserve"> </w:t>
      </w:r>
      <w:r>
        <w:t>nazwa/firma,</w:t>
      </w:r>
      <w:r>
        <w:rPr>
          <w:rFonts w:eastAsia="Times New Roman"/>
        </w:rPr>
        <w:t xml:space="preserve"> </w:t>
      </w:r>
      <w:r>
        <w:t>adres,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zależności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podmiotu:</w:t>
      </w:r>
      <w:r>
        <w:rPr>
          <w:rFonts w:eastAsia="Times New Roman"/>
        </w:rPr>
        <w:t xml:space="preserve"> </w:t>
      </w:r>
      <w:r>
        <w:t>NIP/PESEL,</w:t>
      </w:r>
      <w:r>
        <w:rPr>
          <w:rFonts w:eastAsia="Times New Roman"/>
        </w:rPr>
        <w:t xml:space="preserve"> </w:t>
      </w:r>
      <w:r>
        <w:t>KRS/</w:t>
      </w:r>
      <w:proofErr w:type="spellStart"/>
      <w:r>
        <w:t>CEiDG</w:t>
      </w:r>
      <w:proofErr w:type="spellEnd"/>
      <w:r>
        <w:t>)</w:t>
      </w:r>
    </w:p>
    <w:p w:rsidR="00266CF5" w:rsidRDefault="00266CF5" w:rsidP="00266CF5">
      <w:pPr>
        <w:ind w:right="675"/>
        <w:jc w:val="center"/>
      </w:pPr>
    </w:p>
    <w:p w:rsidR="00266CF5" w:rsidRDefault="00266CF5" w:rsidP="00266CF5">
      <w:pPr>
        <w:ind w:right="675"/>
        <w:jc w:val="center"/>
      </w:pPr>
    </w:p>
    <w:p w:rsidR="00266CF5" w:rsidRDefault="00266CF5" w:rsidP="00266CF5">
      <w:pPr>
        <w:ind w:right="675"/>
        <w:jc w:val="center"/>
      </w:pPr>
    </w:p>
    <w:p w:rsidR="00266CF5" w:rsidRDefault="00266CF5" w:rsidP="00266CF5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WYKAZ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WYKONANYCH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ROBÓT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BUDOWLANYCH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W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CIĄGU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OSTATNICH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LAT,</w:t>
      </w:r>
      <w:r>
        <w:rPr>
          <w:rFonts w:ascii="Times New Roman" w:hAnsi="Times New Roman" w:cs="Times New Roman"/>
          <w:b/>
          <w:color w:val="auto"/>
        </w:rPr>
        <w:br/>
        <w:t>A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JEŻELI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OKRES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PROWADZENIA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DZIAŁALNOŚCI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JEST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KRÓTSZY</w:t>
      </w:r>
      <w:r>
        <w:rPr>
          <w:rFonts w:ascii="Times New Roman" w:eastAsia="Times New Roman" w:hAnsi="Times New Roman" w:cs="Times New Roman"/>
          <w:b/>
          <w:color w:val="auto"/>
        </w:rPr>
        <w:t xml:space="preserve"> – </w:t>
      </w:r>
      <w:r>
        <w:rPr>
          <w:rFonts w:ascii="Times New Roman" w:hAnsi="Times New Roman" w:cs="Times New Roman"/>
          <w:b/>
          <w:color w:val="auto"/>
        </w:rPr>
        <w:t>W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TYM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OKRESIE</w:t>
      </w:r>
    </w:p>
    <w:p w:rsidR="00266CF5" w:rsidRDefault="00266CF5" w:rsidP="00266CF5">
      <w:pPr>
        <w:jc w:val="center"/>
        <w:rPr>
          <w:rFonts w:eastAsia="Times New Roman"/>
          <w:b/>
          <w:bCs/>
        </w:rPr>
      </w:pPr>
      <w:r>
        <w:t>Składany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zadania:</w:t>
      </w:r>
      <w:r>
        <w:rPr>
          <w:rFonts w:eastAsia="Times New Roman"/>
          <w:b/>
          <w:bCs/>
          <w:lang w:val="x-none"/>
        </w:rPr>
        <w:t xml:space="preserve"> </w:t>
      </w:r>
      <w:r>
        <w:rPr>
          <w:rFonts w:eastAsia="Times New Roman"/>
          <w:b/>
          <w:bCs/>
        </w:rPr>
        <w:t>„</w:t>
      </w:r>
      <w:r w:rsidR="00356B1B">
        <w:rPr>
          <w:rFonts w:eastAsia="Times New Roman"/>
          <w:b/>
          <w:bCs/>
        </w:rPr>
        <w:t xml:space="preserve"> </w:t>
      </w:r>
      <w:r w:rsidR="00356B1B">
        <w:rPr>
          <w:rFonts w:eastAsia="Times New Roman"/>
        </w:rPr>
        <w:t>„</w:t>
      </w:r>
      <w:r w:rsidR="00356B1B">
        <w:rPr>
          <w:rFonts w:eastAsia="Times New Roman"/>
          <w:b/>
          <w:bCs/>
        </w:rPr>
        <w:t xml:space="preserve">Przebudowa drogi gminnej ul. Paprociowa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0+200 oraz Przebudowa drogi gminnej ul. Owocowa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0+145</w:t>
      </w:r>
      <w:r w:rsidR="00356B1B">
        <w:rPr>
          <w:rFonts w:eastAsia="Times New Roman"/>
        </w:rPr>
        <w:t>”</w:t>
      </w:r>
      <w:r w:rsidR="00356B1B">
        <w:t>.</w:t>
      </w:r>
      <w:r>
        <w:rPr>
          <w:rFonts w:eastAsia="Times New Roman"/>
          <w:b/>
          <w:bCs/>
        </w:rPr>
        <w:t>”</w:t>
      </w:r>
    </w:p>
    <w:p w:rsidR="00266CF5" w:rsidRDefault="00266CF5" w:rsidP="00266CF5">
      <w:pPr>
        <w:jc w:val="center"/>
        <w:rPr>
          <w:b/>
          <w:bCs/>
        </w:rPr>
      </w:pPr>
    </w:p>
    <w:p w:rsidR="00266CF5" w:rsidRDefault="00266CF5" w:rsidP="00266CF5">
      <w:pPr>
        <w:jc w:val="center"/>
        <w:rPr>
          <w:b/>
        </w:rPr>
      </w:pPr>
      <w:r>
        <w:rPr>
          <w:b/>
        </w:rPr>
        <w:t>Przystępując</w:t>
      </w:r>
      <w:r>
        <w:rPr>
          <w:rFonts w:eastAsia="Times New Roman"/>
          <w:b/>
        </w:rPr>
        <w:t xml:space="preserve"> </w:t>
      </w:r>
      <w:r>
        <w:rPr>
          <w:b/>
        </w:rPr>
        <w:t>do</w:t>
      </w:r>
      <w:r>
        <w:rPr>
          <w:rFonts w:eastAsia="Times New Roman"/>
          <w:b/>
        </w:rPr>
        <w:t xml:space="preserve"> </w:t>
      </w:r>
      <w:r>
        <w:rPr>
          <w:b/>
        </w:rPr>
        <w:t>postępowania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udzielenie</w:t>
      </w:r>
      <w:r>
        <w:rPr>
          <w:rFonts w:eastAsia="Times New Roman"/>
          <w:b/>
        </w:rPr>
        <w:t xml:space="preserve"> </w:t>
      </w:r>
      <w:r>
        <w:rPr>
          <w:b/>
        </w:rPr>
        <w:t>zamówienia</w:t>
      </w:r>
      <w:r>
        <w:rPr>
          <w:rFonts w:eastAsia="Times New Roman"/>
          <w:b/>
        </w:rPr>
        <w:t xml:space="preserve"> </w:t>
      </w:r>
      <w:r>
        <w:rPr>
          <w:b/>
        </w:rPr>
        <w:t>publicznego,</w:t>
      </w:r>
      <w:r>
        <w:rPr>
          <w:rFonts w:eastAsia="Times New Roman"/>
          <w:b/>
        </w:rPr>
        <w:t xml:space="preserve"> </w:t>
      </w:r>
      <w:r>
        <w:rPr>
          <w:b/>
        </w:rPr>
        <w:t>oświadczam,</w:t>
      </w:r>
      <w:r>
        <w:rPr>
          <w:rFonts w:eastAsia="Times New Roman"/>
          <w:b/>
        </w:rPr>
        <w:t xml:space="preserve"> </w:t>
      </w:r>
      <w:r>
        <w:rPr>
          <w:b/>
        </w:rPr>
        <w:t>że</w:t>
      </w:r>
      <w:r>
        <w:rPr>
          <w:rFonts w:eastAsia="Times New Roman"/>
          <w:b/>
        </w:rPr>
        <w:t xml:space="preserve"> </w:t>
      </w:r>
      <w:r>
        <w:rPr>
          <w:b/>
        </w:rPr>
        <w:t>zrealizowałem</w:t>
      </w:r>
      <w:r>
        <w:rPr>
          <w:rFonts w:eastAsia="Times New Roman"/>
          <w:b/>
        </w:rPr>
        <w:t xml:space="preserve"> </w:t>
      </w:r>
      <w:r>
        <w:rPr>
          <w:b/>
        </w:rPr>
        <w:t>z</w:t>
      </w:r>
      <w:r>
        <w:rPr>
          <w:rFonts w:eastAsia="Times New Roman"/>
          <w:b/>
        </w:rPr>
        <w:t xml:space="preserve"> </w:t>
      </w:r>
      <w:r>
        <w:rPr>
          <w:b/>
        </w:rPr>
        <w:t>należytą</w:t>
      </w:r>
      <w:r>
        <w:rPr>
          <w:rFonts w:eastAsia="Times New Roman"/>
          <w:b/>
        </w:rPr>
        <w:t xml:space="preserve"> </w:t>
      </w:r>
      <w:r>
        <w:rPr>
          <w:b/>
        </w:rPr>
        <w:t>starannością</w:t>
      </w:r>
      <w:r>
        <w:rPr>
          <w:rFonts w:eastAsia="Times New Roman"/>
          <w:b/>
        </w:rPr>
        <w:t xml:space="preserve"> </w:t>
      </w:r>
      <w:r>
        <w:rPr>
          <w:b/>
        </w:rPr>
        <w:t>następujące</w:t>
      </w:r>
      <w:r>
        <w:rPr>
          <w:rFonts w:eastAsia="Times New Roman"/>
          <w:b/>
        </w:rPr>
        <w:t xml:space="preserve"> </w:t>
      </w:r>
      <w:r>
        <w:rPr>
          <w:b/>
        </w:rPr>
        <w:t>zamówienia: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3521"/>
        <w:gridCol w:w="1952"/>
        <w:gridCol w:w="2446"/>
      </w:tblGrid>
      <w:tr w:rsidR="00266CF5" w:rsidTr="0017684C">
        <w:trPr>
          <w:trHeight w:val="62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siedziba,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telefon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Zamawiającego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zamówienia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wartość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brutto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zamówienia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(zł)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miejsce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wykonania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266CF5" w:rsidTr="0017684C">
        <w:trPr>
          <w:trHeight w:val="62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</w:tr>
      <w:tr w:rsidR="00266CF5" w:rsidTr="0017684C">
        <w:trPr>
          <w:trHeight w:val="62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CF5" w:rsidRDefault="00266CF5" w:rsidP="0017684C">
            <w:pPr>
              <w:snapToGrid w:val="0"/>
              <w:jc w:val="center"/>
              <w:rPr>
                <w:b/>
              </w:rPr>
            </w:pPr>
          </w:p>
        </w:tc>
      </w:tr>
    </w:tbl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  <w:r>
        <w:t>Na</w:t>
      </w:r>
      <w:r>
        <w:rPr>
          <w:rFonts w:eastAsia="Times New Roman"/>
        </w:rPr>
        <w:t xml:space="preserve"> </w:t>
      </w:r>
      <w:r>
        <w:t>potwierdzenie</w:t>
      </w:r>
      <w:r>
        <w:rPr>
          <w:rFonts w:eastAsia="Times New Roman"/>
        </w:rPr>
        <w:t xml:space="preserve"> </w:t>
      </w:r>
      <w:r>
        <w:t>powyższego</w:t>
      </w:r>
      <w:r>
        <w:rPr>
          <w:rFonts w:eastAsia="Times New Roman"/>
        </w:rPr>
        <w:t xml:space="preserve"> </w:t>
      </w:r>
      <w:r>
        <w:t>załączam</w:t>
      </w:r>
      <w:r>
        <w:rPr>
          <w:rFonts w:eastAsia="Times New Roman"/>
        </w:rPr>
        <w:t xml:space="preserve"> </w:t>
      </w:r>
      <w:r>
        <w:t>dokumenty</w:t>
      </w:r>
      <w:r>
        <w:rPr>
          <w:rFonts w:eastAsia="Times New Roman"/>
        </w:rPr>
        <w:t xml:space="preserve"> </w:t>
      </w:r>
      <w:r>
        <w:t>potwierdzające,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wykonane</w:t>
      </w:r>
      <w:r>
        <w:rPr>
          <w:rFonts w:eastAsia="Times New Roman"/>
        </w:rPr>
        <w:t xml:space="preserve"> </w:t>
      </w:r>
      <w:r>
        <w:t>z należytą</w:t>
      </w:r>
      <w:r>
        <w:rPr>
          <w:rFonts w:eastAsia="Times New Roman"/>
        </w:rPr>
        <w:t xml:space="preserve"> </w:t>
      </w:r>
      <w:r>
        <w:t>starannością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prawidłowo</w:t>
      </w:r>
      <w:r>
        <w:rPr>
          <w:rFonts w:eastAsia="Times New Roman"/>
        </w:rPr>
        <w:t xml:space="preserve"> </w:t>
      </w:r>
      <w:r>
        <w:t>ukończone.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rPr>
          <w:i/>
        </w:rPr>
        <w:t>(miejscowość),</w:t>
      </w:r>
      <w:r>
        <w:rPr>
          <w:rFonts w:eastAsia="Times New Roman"/>
          <w:i/>
        </w:rPr>
        <w:t xml:space="preserve"> </w:t>
      </w:r>
      <w:r>
        <w:t>dnia</w:t>
      </w:r>
      <w:r>
        <w:rPr>
          <w:rFonts w:eastAsia="Times New Roman"/>
        </w:rPr>
        <w:t xml:space="preserve"> …………</w:t>
      </w:r>
      <w:r>
        <w:t>.</w:t>
      </w:r>
      <w:r>
        <w:rPr>
          <w:rFonts w:eastAsia="Times New Roman"/>
        </w:rPr>
        <w:t>……</w:t>
      </w:r>
      <w:r>
        <w:t>.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ind w:left="4820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 w:rsidR="00266CF5" w:rsidRDefault="00266CF5" w:rsidP="00266CF5">
      <w:pPr>
        <w:ind w:left="4820"/>
        <w:jc w:val="center"/>
        <w:rPr>
          <w:i/>
        </w:rPr>
      </w:pPr>
      <w:r>
        <w:rPr>
          <w:i/>
        </w:rPr>
        <w:t>(podpis)</w:t>
      </w: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spacing w:before="120" w:after="120"/>
        <w:jc w:val="both"/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right"/>
        <w:rPr>
          <w:b/>
          <w:color w:val="000000"/>
        </w:rPr>
      </w:pPr>
      <w:r>
        <w:rPr>
          <w:b/>
          <w:color w:val="000000"/>
        </w:rPr>
        <w:t>Załącznik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nr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6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do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SIWZ</w:t>
      </w:r>
    </w:p>
    <w:p w:rsidR="00266CF5" w:rsidRDefault="00266CF5" w:rsidP="00266CF5">
      <w:pPr>
        <w:tabs>
          <w:tab w:val="left" w:pos="1150"/>
        </w:tabs>
        <w:jc w:val="both"/>
        <w:rPr>
          <w:color w:val="000000"/>
        </w:rPr>
      </w:pPr>
    </w:p>
    <w:p w:rsidR="00266CF5" w:rsidRDefault="00266CF5" w:rsidP="00266CF5">
      <w:pPr>
        <w:tabs>
          <w:tab w:val="left" w:pos="115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UMOWA</w:t>
      </w:r>
      <w:r>
        <w:rPr>
          <w:rFonts w:eastAsia="Times New Roman"/>
          <w:b/>
          <w:i/>
          <w:color w:val="000000"/>
        </w:rPr>
        <w:t xml:space="preserve"> </w:t>
      </w:r>
      <w:r>
        <w:rPr>
          <w:b/>
          <w:i/>
          <w:color w:val="000000"/>
        </w:rPr>
        <w:t>NR</w:t>
      </w:r>
      <w:r>
        <w:rPr>
          <w:rFonts w:eastAsia="Times New Roman"/>
          <w:b/>
          <w:i/>
          <w:color w:val="000000"/>
        </w:rPr>
        <w:t xml:space="preserve"> ………</w:t>
      </w:r>
      <w:r>
        <w:rPr>
          <w:b/>
          <w:i/>
          <w:color w:val="000000"/>
        </w:rPr>
        <w:t>.</w:t>
      </w:r>
    </w:p>
    <w:p w:rsidR="00266CF5" w:rsidRDefault="00266CF5" w:rsidP="00266CF5">
      <w:pPr>
        <w:tabs>
          <w:tab w:val="left" w:pos="1150"/>
        </w:tabs>
        <w:jc w:val="center"/>
        <w:rPr>
          <w:rFonts w:eastAsia="Times New Roman"/>
          <w:b/>
          <w:bCs/>
          <w:i/>
          <w:color w:val="000000"/>
        </w:rPr>
      </w:pPr>
      <w:r>
        <w:rPr>
          <w:b/>
          <w:i/>
          <w:color w:val="000000"/>
        </w:rPr>
        <w:t>na</w:t>
      </w:r>
      <w:r>
        <w:rPr>
          <w:rFonts w:eastAsia="Times New Roman"/>
          <w:b/>
          <w:i/>
          <w:color w:val="000000"/>
        </w:rPr>
        <w:t xml:space="preserve">  </w:t>
      </w:r>
      <w:r w:rsidR="00356B1B">
        <w:rPr>
          <w:rFonts w:eastAsia="Times New Roman"/>
        </w:rPr>
        <w:t>„</w:t>
      </w:r>
      <w:r w:rsidR="00356B1B">
        <w:rPr>
          <w:rFonts w:eastAsia="Times New Roman"/>
          <w:b/>
          <w:bCs/>
        </w:rPr>
        <w:t xml:space="preserve">Przebudowa drogi gminnej ul. Paprociowa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0+200 oraz Przebudowa drogi gminnej ul. Owocowa w </w:t>
      </w:r>
      <w:proofErr w:type="spellStart"/>
      <w:r w:rsidR="00356B1B">
        <w:rPr>
          <w:rFonts w:eastAsia="Times New Roman"/>
          <w:b/>
          <w:bCs/>
        </w:rPr>
        <w:t>Lasie</w:t>
      </w:r>
      <w:proofErr w:type="spellEnd"/>
      <w:r w:rsidR="00356B1B">
        <w:rPr>
          <w:rFonts w:eastAsia="Times New Roman"/>
          <w:b/>
          <w:bCs/>
        </w:rPr>
        <w:t xml:space="preserve"> od km 0+000 do km 0+145</w:t>
      </w:r>
      <w:r w:rsidR="00356B1B">
        <w:rPr>
          <w:rFonts w:eastAsia="Times New Roman"/>
        </w:rPr>
        <w:t>”</w:t>
      </w:r>
      <w:r w:rsidR="00356B1B">
        <w:t>.</w:t>
      </w:r>
      <w:r w:rsidR="00356B1B">
        <w:rPr>
          <w:rFonts w:eastAsia="Times New Roman"/>
        </w:rPr>
        <w:t xml:space="preserve"> </w:t>
      </w:r>
      <w:r>
        <w:rPr>
          <w:rFonts w:eastAsia="Times New Roman"/>
          <w:b/>
          <w:i/>
          <w:color w:val="000000"/>
        </w:rPr>
        <w:t xml:space="preserve"> </w:t>
      </w:r>
    </w:p>
    <w:p w:rsidR="00266CF5" w:rsidRDefault="00266CF5" w:rsidP="00266CF5">
      <w:pPr>
        <w:jc w:val="both"/>
        <w:rPr>
          <w:color w:val="000000"/>
        </w:rPr>
      </w:pPr>
    </w:p>
    <w:p w:rsidR="00266CF5" w:rsidRDefault="00266CF5" w:rsidP="00266CF5">
      <w:pPr>
        <w:tabs>
          <w:tab w:val="left" w:leader="dot" w:pos="3969"/>
          <w:tab w:val="right" w:leader="dot" w:pos="9637"/>
        </w:tabs>
        <w:jc w:val="both"/>
        <w:rPr>
          <w:color w:val="000000"/>
        </w:rPr>
      </w:pPr>
      <w:r>
        <w:rPr>
          <w:color w:val="000000"/>
        </w:rPr>
        <w:t>Zawarta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dniu</w:t>
      </w:r>
      <w:r>
        <w:rPr>
          <w:rFonts w:eastAsia="Times New Roman"/>
          <w:color w:val="000000"/>
        </w:rPr>
        <w:t xml:space="preserve"> ……………… </w:t>
      </w:r>
      <w:r>
        <w:rPr>
          <w:color w:val="000000"/>
        </w:rPr>
        <w:t>r.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Ślemieniu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pomiędzy:</w:t>
      </w:r>
    </w:p>
    <w:p w:rsidR="00266CF5" w:rsidRDefault="00266CF5" w:rsidP="00266CF5">
      <w:pPr>
        <w:tabs>
          <w:tab w:val="left" w:leader="dot" w:pos="3969"/>
          <w:tab w:val="right" w:leader="dot" w:pos="9637"/>
        </w:tabs>
        <w:jc w:val="both"/>
        <w:rPr>
          <w:color w:val="000000"/>
        </w:rPr>
      </w:pPr>
    </w:p>
    <w:p w:rsidR="00266CF5" w:rsidRDefault="00266CF5" w:rsidP="00266CF5">
      <w:pPr>
        <w:tabs>
          <w:tab w:val="left" w:leader="dot" w:pos="3969"/>
          <w:tab w:val="right" w:leader="dot" w:pos="9637"/>
        </w:tabs>
        <w:jc w:val="both"/>
      </w:pPr>
      <w:r>
        <w:rPr>
          <w:b/>
        </w:rPr>
        <w:t>Gminą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siedzibą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Ślemieniu,</w:t>
      </w:r>
      <w:r>
        <w:rPr>
          <w:rFonts w:eastAsia="Times New Roman"/>
        </w:rPr>
        <w:t xml:space="preserve"> </w:t>
      </w:r>
      <w:r>
        <w:t>,</w:t>
      </w:r>
      <w:r>
        <w:rPr>
          <w:rFonts w:eastAsia="Times New Roman"/>
        </w:rPr>
        <w:t xml:space="preserve"> </w:t>
      </w:r>
      <w:r>
        <w:t>34-323</w:t>
      </w:r>
      <w:r>
        <w:rPr>
          <w:rFonts w:eastAsia="Times New Roman"/>
        </w:rPr>
        <w:t xml:space="preserve"> </w:t>
      </w:r>
      <w:r>
        <w:t>Ślemień</w:t>
      </w:r>
      <w:r>
        <w:rPr>
          <w:rFonts w:eastAsia="Times New Roman"/>
        </w:rPr>
        <w:t xml:space="preserve"> </w:t>
      </w:r>
      <w:r>
        <w:t>ul.</w:t>
      </w:r>
      <w:r>
        <w:rPr>
          <w:rFonts w:eastAsia="Times New Roman"/>
        </w:rPr>
        <w:t xml:space="preserve"> </w:t>
      </w:r>
      <w:r>
        <w:t>Krakowska</w:t>
      </w:r>
      <w:r>
        <w:rPr>
          <w:rFonts w:eastAsia="Times New Roman"/>
        </w:rPr>
        <w:t xml:space="preserve"> </w:t>
      </w:r>
      <w:r>
        <w:t>148,</w:t>
      </w:r>
      <w:r>
        <w:rPr>
          <w:rFonts w:eastAsia="Times New Roman"/>
        </w:rPr>
        <w:t xml:space="preserve"> </w:t>
      </w:r>
      <w:r>
        <w:t>NIP</w:t>
      </w:r>
      <w:r>
        <w:rPr>
          <w:rFonts w:eastAsia="Times New Roman"/>
        </w:rPr>
        <w:t xml:space="preserve"> </w:t>
      </w:r>
      <w:r>
        <w:t>553-25-11-962,</w:t>
      </w:r>
      <w:r>
        <w:rPr>
          <w:rFonts w:eastAsia="Times New Roman"/>
        </w:rPr>
        <w:t xml:space="preserve"> </w:t>
      </w:r>
      <w:r>
        <w:t>REGON:</w:t>
      </w:r>
      <w:r>
        <w:rPr>
          <w:rFonts w:eastAsia="Times New Roman"/>
        </w:rPr>
        <w:t xml:space="preserve"> </w:t>
      </w:r>
      <w:r>
        <w:t>072182700</w:t>
      </w:r>
      <w:r>
        <w:rPr>
          <w:rFonts w:eastAsia="Times New Roman"/>
        </w:rPr>
        <w:t xml:space="preserve"> </w:t>
      </w:r>
      <w:r>
        <w:t>zwaną</w:t>
      </w:r>
      <w:r>
        <w:rPr>
          <w:rFonts w:eastAsia="Times New Roman"/>
        </w:rPr>
        <w:t xml:space="preserve"> </w:t>
      </w:r>
      <w:r>
        <w:t>dalej</w:t>
      </w:r>
      <w:r>
        <w:rPr>
          <w:rFonts w:eastAsia="Times New Roman"/>
        </w:rPr>
        <w:t xml:space="preserve"> „</w:t>
      </w:r>
      <w:r>
        <w:rPr>
          <w:b/>
        </w:rPr>
        <w:t>Zamawiającym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którą</w:t>
      </w:r>
      <w:r>
        <w:rPr>
          <w:rFonts w:eastAsia="Times New Roman"/>
        </w:rPr>
        <w:t xml:space="preserve"> </w:t>
      </w:r>
      <w:r>
        <w:t>reprezentuje:</w:t>
      </w:r>
    </w:p>
    <w:p w:rsidR="00266CF5" w:rsidRDefault="00266CF5" w:rsidP="00266CF5">
      <w:pPr>
        <w:spacing w:before="120"/>
        <w:jc w:val="both"/>
        <w:rPr>
          <w:rFonts w:eastAsia="Times New Roman"/>
          <w:b/>
        </w:rPr>
      </w:pPr>
      <w:r>
        <w:rPr>
          <w:b/>
        </w:rPr>
        <w:t>Jarosław</w:t>
      </w:r>
      <w:r>
        <w:rPr>
          <w:rFonts w:eastAsia="Times New Roman"/>
          <w:b/>
        </w:rPr>
        <w:t xml:space="preserve"> </w:t>
      </w:r>
      <w:r>
        <w:rPr>
          <w:b/>
        </w:rPr>
        <w:t>Krzak</w:t>
      </w:r>
      <w:r>
        <w:rPr>
          <w:rFonts w:eastAsia="Times New Roman"/>
          <w:b/>
        </w:rPr>
        <w:t xml:space="preserve">  </w:t>
      </w:r>
      <w:r>
        <w:rPr>
          <w:b/>
        </w:rPr>
        <w:t>-</w:t>
      </w:r>
      <w:r>
        <w:rPr>
          <w:rFonts w:eastAsia="Times New Roman"/>
          <w:b/>
        </w:rPr>
        <w:t xml:space="preserve"> </w:t>
      </w:r>
      <w:r>
        <w:rPr>
          <w:b/>
        </w:rPr>
        <w:t>Wójt</w:t>
      </w:r>
      <w:r>
        <w:rPr>
          <w:rFonts w:eastAsia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  <w:r>
        <w:rPr>
          <w:rFonts w:eastAsia="Times New Roman"/>
          <w:b/>
        </w:rPr>
        <w:t xml:space="preserve"> </w:t>
      </w:r>
    </w:p>
    <w:p w:rsidR="00266CF5" w:rsidRDefault="00266CF5" w:rsidP="00266CF5">
      <w:pPr>
        <w:spacing w:after="120"/>
        <w:jc w:val="both"/>
        <w:rPr>
          <w:b/>
        </w:rPr>
      </w:pPr>
      <w:r>
        <w:t>przy</w:t>
      </w:r>
      <w:r>
        <w:rPr>
          <w:rFonts w:eastAsia="Times New Roman"/>
        </w:rPr>
        <w:t xml:space="preserve"> </w:t>
      </w:r>
      <w:r>
        <w:t>kontrasygnacie</w:t>
      </w:r>
      <w:r>
        <w:rPr>
          <w:rFonts w:eastAsia="Times New Roman"/>
          <w:b/>
        </w:rPr>
        <w:t xml:space="preserve"> </w:t>
      </w:r>
      <w:r>
        <w:rPr>
          <w:b/>
        </w:rPr>
        <w:t>Małgorzaty</w:t>
      </w:r>
      <w:r>
        <w:rPr>
          <w:rFonts w:eastAsia="Times New Roman"/>
          <w:b/>
        </w:rPr>
        <w:t xml:space="preserve"> </w:t>
      </w:r>
      <w:r>
        <w:rPr>
          <w:b/>
        </w:rPr>
        <w:t>Myśliwiec</w:t>
      </w:r>
      <w:r>
        <w:rPr>
          <w:rFonts w:eastAsia="Times New Roman"/>
          <w:b/>
        </w:rPr>
        <w:t xml:space="preserve"> – </w:t>
      </w:r>
      <w:r>
        <w:rPr>
          <w:b/>
        </w:rPr>
        <w:t>Skarbnika</w:t>
      </w:r>
      <w:r>
        <w:rPr>
          <w:rFonts w:eastAsia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/>
          <w:b/>
        </w:rPr>
        <w:t xml:space="preserve"> </w:t>
      </w:r>
      <w:r>
        <w:rPr>
          <w:b/>
        </w:rPr>
        <w:t>Ślemień</w:t>
      </w:r>
    </w:p>
    <w:p w:rsidR="00266CF5" w:rsidRDefault="00266CF5" w:rsidP="00266CF5">
      <w:pPr>
        <w:tabs>
          <w:tab w:val="right" w:leader="dot" w:pos="9637"/>
        </w:tabs>
        <w:spacing w:after="120"/>
        <w:jc w:val="both"/>
        <w:rPr>
          <w:rFonts w:eastAsia="Times New Roman"/>
        </w:rPr>
      </w:pPr>
      <w:r>
        <w:t>a: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  <w:rPr>
          <w:rFonts w:eastAsia="Times New Roman"/>
        </w:rPr>
      </w:pPr>
      <w:r>
        <w:rPr>
          <w:rFonts w:eastAsia="Times New Roman"/>
          <w:b/>
        </w:rPr>
        <w:t>………………………………………………………………………</w:t>
      </w:r>
      <w:r>
        <w:t>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  <w:rPr>
          <w:rFonts w:eastAsia="Times New Roman"/>
        </w:rPr>
      </w:pPr>
      <w:r>
        <w:t>zwanym</w:t>
      </w:r>
      <w:r>
        <w:rPr>
          <w:rFonts w:eastAsia="Times New Roman"/>
        </w:rPr>
        <w:t xml:space="preserve"> </w:t>
      </w:r>
      <w:r>
        <w:t>dalej</w:t>
      </w:r>
      <w:r>
        <w:rPr>
          <w:rFonts w:eastAsia="Times New Roman"/>
        </w:rPr>
        <w:t xml:space="preserve"> „</w:t>
      </w:r>
      <w:r>
        <w:rPr>
          <w:b/>
        </w:rPr>
        <w:t>Wykonawcą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</w:p>
    <w:p w:rsidR="00266CF5" w:rsidRDefault="00266CF5" w:rsidP="00266CF5">
      <w:pPr>
        <w:jc w:val="both"/>
      </w:pPr>
    </w:p>
    <w:p w:rsidR="00266CF5" w:rsidRDefault="00266CF5" w:rsidP="00266CF5">
      <w:pPr>
        <w:jc w:val="both"/>
      </w:pPr>
      <w:r>
        <w:t>została</w:t>
      </w:r>
      <w:r>
        <w:rPr>
          <w:rFonts w:eastAsia="Times New Roman"/>
        </w:rPr>
        <w:t xml:space="preserve"> </w:t>
      </w:r>
      <w:r>
        <w:t>zawarta</w:t>
      </w:r>
      <w:r>
        <w:rPr>
          <w:rFonts w:eastAsia="Times New Roman"/>
        </w:rPr>
        <w:t xml:space="preserve"> </w:t>
      </w:r>
      <w:r>
        <w:t>umowa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następującej</w:t>
      </w:r>
      <w:r>
        <w:rPr>
          <w:rFonts w:eastAsia="Times New Roman"/>
        </w:rPr>
        <w:t xml:space="preserve"> </w:t>
      </w:r>
      <w:r>
        <w:t>treści:</w:t>
      </w:r>
    </w:p>
    <w:p w:rsidR="00266CF5" w:rsidRDefault="00266CF5" w:rsidP="00266CF5">
      <w:pPr>
        <w:tabs>
          <w:tab w:val="left" w:pos="2552"/>
          <w:tab w:val="left" w:pos="2694"/>
        </w:tabs>
      </w:pPr>
    </w:p>
    <w:p w:rsidR="00266CF5" w:rsidRDefault="00266CF5" w:rsidP="00266CF5">
      <w:pPr>
        <w:tabs>
          <w:tab w:val="left" w:pos="2694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1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Zamawiający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przeprowadzeniu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przetargu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nieograniczonego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zgodnie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przepisami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Ustawy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29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stycznia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2004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roku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Prawo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zamówień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publicznych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(</w:t>
      </w:r>
      <w:proofErr w:type="spellStart"/>
      <w:r>
        <w:rPr>
          <w:rFonts w:ascii="Liberation Serif" w:hAnsi="Liberation Serif" w:cs="Liberation Serif"/>
          <w:szCs w:val="24"/>
        </w:rPr>
        <w:t>t.j</w:t>
      </w:r>
      <w:proofErr w:type="spellEnd"/>
      <w:r>
        <w:rPr>
          <w:rFonts w:ascii="Liberation Serif" w:hAnsi="Liberation Serif" w:cs="Liberation Serif"/>
          <w:szCs w:val="24"/>
        </w:rPr>
        <w:t>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Dz.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2017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poz.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1579.)-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zleca,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przyjmuje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wykonania:</w:t>
      </w:r>
      <w:r w:rsidR="00356B1B">
        <w:rPr>
          <w:b/>
          <w:bCs/>
        </w:rPr>
        <w:t xml:space="preserve"> </w:t>
      </w:r>
      <w:r w:rsidR="00356B1B">
        <w:t>„</w:t>
      </w:r>
      <w:r w:rsidR="00356B1B">
        <w:rPr>
          <w:b/>
          <w:bCs/>
        </w:rPr>
        <w:t xml:space="preserve">Przebudowę drogi gminnej ul. Paprociowa w </w:t>
      </w:r>
      <w:proofErr w:type="spellStart"/>
      <w:r w:rsidR="00356B1B">
        <w:rPr>
          <w:b/>
          <w:bCs/>
        </w:rPr>
        <w:t>Lasie</w:t>
      </w:r>
      <w:proofErr w:type="spellEnd"/>
      <w:r w:rsidR="00356B1B">
        <w:rPr>
          <w:b/>
          <w:bCs/>
        </w:rPr>
        <w:t xml:space="preserve"> od km 0+000 do km 0+200 oraz Przebudowę drogi gminnej ul. Owocowa w </w:t>
      </w:r>
      <w:proofErr w:type="spellStart"/>
      <w:r w:rsidR="00356B1B">
        <w:rPr>
          <w:b/>
          <w:bCs/>
        </w:rPr>
        <w:t>Lasie</w:t>
      </w:r>
      <w:proofErr w:type="spellEnd"/>
      <w:r w:rsidR="00356B1B">
        <w:rPr>
          <w:b/>
          <w:bCs/>
        </w:rPr>
        <w:t xml:space="preserve"> od km 0+000 do km 0+145</w:t>
      </w:r>
      <w:r w:rsidR="00356B1B">
        <w:t>”.</w:t>
      </w:r>
      <w:r>
        <w:rPr>
          <w:rFonts w:ascii="Liberation Serif" w:hAnsi="Liberation Serif" w:cs="Liberation Serif"/>
          <w:b/>
          <w:bCs/>
          <w:szCs w:val="24"/>
        </w:rPr>
        <w:t>,</w:t>
      </w:r>
      <w:r>
        <w:rPr>
          <w:rFonts w:ascii="Liberation Serif" w:eastAsia="Liberation Serif" w:hAnsi="Liberation Serif" w:cs="Liberation Serif"/>
          <w:b/>
          <w:bCs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zgodnie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opisem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zawartym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SIWZ,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dokumentacji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projektowej,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przedmiarze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oraz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specyfikacji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technicznej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odbioru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robót.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Zadanie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powinno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być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realizowane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zgodnie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Umową,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złożoną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ofertą,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dokumentacją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projektową,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specyfikacją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techniczną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odbioru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przedmiarem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specyfikacją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istotnych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warunków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zamówienia,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obowiązującymi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przepisami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prawa,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szczególności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przepisami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techniczno-budowlanymi,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obowiązującymi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normami,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sztuką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budowlaną,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należytą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starannością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wiedzą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techniczną.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Jeżeli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warunki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poszczególnych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dokumentach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różne,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Wykonawcę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obowiązują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wymagania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bardziej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rygorystyczne.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Szczegółowe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rozwiązania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zakresie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ilości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określone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dokumentacji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projektowej,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wpływające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zwiększenie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stanowią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ryzyko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Wykonawcy.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zobowiązuje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się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wszystkich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niezbędnych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realizacji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przedmiotu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Materiały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ilościach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rodzaju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niezbędnym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zakresu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dostarcza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Wykonawca.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Przedmiot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nowych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nieużywanych,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własnych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materiałów.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Materiały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powinny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odpowiadać,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co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jakości,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wymogom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wyrobów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dopuszczonych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obrotu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stosowania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budownictwie,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zgodnie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określeniami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ustawy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Prawo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Budowlane,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posiadać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certyfikaty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oraz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deklaracje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zgodności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Polskimi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Europejskimi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Normami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oraz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zasadami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wprowadzania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obrotu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wyrobów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budowlanych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określonych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ustawie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16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kwietnia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2004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roku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wyrobach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budowlanych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(</w:t>
      </w:r>
      <w:proofErr w:type="spellStart"/>
      <w:r>
        <w:rPr>
          <w:rFonts w:ascii="Liberation Serif" w:hAnsi="Liberation Serif" w:cs="Liberation Serif"/>
          <w:szCs w:val="24"/>
        </w:rPr>
        <w:t>t.j</w:t>
      </w:r>
      <w:proofErr w:type="spellEnd"/>
      <w:r>
        <w:rPr>
          <w:rFonts w:ascii="Liberation Serif" w:hAnsi="Liberation Serif" w:cs="Liberation Serif"/>
          <w:szCs w:val="24"/>
        </w:rPr>
        <w:t>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Dz.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2016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poz.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1570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zm.),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względnie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innych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obowiązujących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przepisów.</w:t>
      </w:r>
    </w:p>
    <w:p w:rsidR="00266CF5" w:rsidRDefault="00266CF5" w:rsidP="00266CF5">
      <w:pPr>
        <w:widowControl w:val="0"/>
        <w:numPr>
          <w:ilvl w:val="0"/>
          <w:numId w:val="28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przekazania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zgłoszenia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gotowości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końcowego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zadania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atestów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zastosowanych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materiałów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wglądu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zabudowaniem).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Wykonawca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zobowiązany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jest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takiego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zorganizowania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dostaw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materiałów,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urządzeń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osprzętu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lastRenderedPageBreak/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innych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elementów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koniecznych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realizacji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zakresu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aby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zapewnić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nieprzerwane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prowadzenie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budowlanych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(zgodnie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warunkami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wynikającymi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Umowy),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tym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terminową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realizację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zakresu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Wszelkie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zakłócenia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prowadzeniu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robót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budowlanych,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tym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brak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możliwości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realizacji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terminie,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wynikające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zakłóceń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dostawie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materiałów,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urządzeń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osprzętu,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będą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stanowiły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podstawy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zmiany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(przedłużenia)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terminu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realizacji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Wykonawca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odpowiedzialny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jest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działania,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uchybienia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zaniedbania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Podwykonawców,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oraz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jego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pracowników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takim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samym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stopniu,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jakby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to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były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działania,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uchybienia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lub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zaniedbania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jego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własnych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pracowników.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:rsidR="00266CF5" w:rsidRDefault="00266CF5" w:rsidP="00266CF5">
      <w:pPr>
        <w:pStyle w:val="Tekstpodstawowy32"/>
        <w:numPr>
          <w:ilvl w:val="0"/>
          <w:numId w:val="28"/>
        </w:numPr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Załączniki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do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stanowią:</w:t>
      </w:r>
    </w:p>
    <w:p w:rsidR="00266CF5" w:rsidRDefault="00266CF5" w:rsidP="00266CF5">
      <w:pPr>
        <w:widowControl w:val="0"/>
        <w:numPr>
          <w:ilvl w:val="0"/>
          <w:numId w:val="2"/>
        </w:numPr>
        <w:tabs>
          <w:tab w:val="left" w:pos="708"/>
        </w:tabs>
        <w:ind w:left="1004" w:hanging="57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kserokopia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formularza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(zał.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nr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oferty)</w:t>
      </w:r>
    </w:p>
    <w:p w:rsidR="00266CF5" w:rsidRDefault="00266CF5" w:rsidP="00266CF5">
      <w:pPr>
        <w:widowControl w:val="0"/>
        <w:numPr>
          <w:ilvl w:val="0"/>
          <w:numId w:val="2"/>
        </w:numPr>
        <w:tabs>
          <w:tab w:val="left" w:pos="708"/>
        </w:tabs>
        <w:ind w:left="1004" w:hanging="57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gwarancja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(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załącznik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nr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oferty).</w:t>
      </w:r>
    </w:p>
    <w:p w:rsidR="00266CF5" w:rsidRDefault="00266CF5" w:rsidP="00266CF5">
      <w:pPr>
        <w:widowControl w:val="0"/>
        <w:ind w:left="1004" w:hanging="578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§</w:t>
      </w:r>
      <w:r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</w:rPr>
        <w:t>2</w:t>
      </w:r>
    </w:p>
    <w:p w:rsidR="00266CF5" w:rsidRDefault="00266CF5" w:rsidP="00266CF5">
      <w:pPr>
        <w:spacing w:after="6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rozpoczęcia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ustala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dzień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protokolarnego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przekazania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terenu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62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Protokolarne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przekazanie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terenu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nastąpi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ciągu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roboczych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podpisania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(dniami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wolnymi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pracy</w:t>
      </w:r>
      <w:r>
        <w:rPr>
          <w:rFonts w:ascii="Liberation Serif" w:eastAsia="Liberation Serif" w:hAnsi="Liberation Serif" w:cs="Liberation Serif"/>
          <w:color w:val="000000"/>
        </w:rPr>
        <w:t xml:space="preserve"> – </w:t>
      </w:r>
      <w:r>
        <w:rPr>
          <w:rFonts w:ascii="Liberation Serif" w:hAnsi="Liberation Serif" w:cs="Liberation Serif"/>
          <w:color w:val="000000"/>
        </w:rPr>
        <w:t>nieroboczymi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ustawowo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wolne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soboty).</w:t>
      </w:r>
    </w:p>
    <w:p w:rsidR="00266CF5" w:rsidRDefault="00266CF5" w:rsidP="00266CF5">
      <w:pPr>
        <w:spacing w:after="62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upływa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 w:rsidR="00095F5F">
        <w:rPr>
          <w:rFonts w:ascii="Liberation Serif" w:hAnsi="Liberation Serif" w:cs="Liberation Serif"/>
          <w:b/>
          <w:color w:val="000000"/>
        </w:rPr>
        <w:t>29</w:t>
      </w:r>
      <w:r w:rsidRPr="00A870BC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="00356B1B">
        <w:rPr>
          <w:rFonts w:ascii="Liberation Serif" w:hAnsi="Liberation Serif" w:cs="Liberation Serif"/>
          <w:b/>
          <w:color w:val="000000"/>
        </w:rPr>
        <w:t>listopad</w:t>
      </w:r>
      <w:r w:rsidRPr="00A870BC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A870BC">
        <w:rPr>
          <w:rFonts w:ascii="Liberation Serif" w:hAnsi="Liberation Serif" w:cs="Liberation Serif"/>
          <w:b/>
          <w:color w:val="000000"/>
        </w:rPr>
        <w:t>201</w:t>
      </w:r>
      <w:r>
        <w:rPr>
          <w:rFonts w:ascii="Liberation Serif" w:hAnsi="Liberation Serif" w:cs="Liberation Serif"/>
          <w:b/>
          <w:color w:val="000000"/>
        </w:rPr>
        <w:t>9</w:t>
      </w:r>
      <w:r w:rsidRPr="00A870BC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A870BC">
        <w:rPr>
          <w:rFonts w:ascii="Liberation Serif" w:hAnsi="Liberation Serif" w:cs="Liberation Serif"/>
          <w:b/>
          <w:color w:val="000000"/>
        </w:rPr>
        <w:t>r.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przekazania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kompletem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wszystkich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zaplanowania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zorganizowania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budowlanych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umożliwiający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takim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aby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uwzględnieniu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czasu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niezbędnego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dla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organizacji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możliwe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było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umówionym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5.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3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pStyle w:val="Tekstpodstawowy32"/>
        <w:numPr>
          <w:ilvl w:val="0"/>
          <w:numId w:val="3"/>
        </w:numPr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Wykonawcy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przysługuje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od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Zamawiającego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wynagrodzenie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wykonanie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całości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przedmiotu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umowy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według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oferty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sporządzonej</w:t>
      </w:r>
      <w:r>
        <w:rPr>
          <w:rFonts w:ascii="Liberation Serif" w:eastAsia="Liberation Serif" w:hAnsi="Liberation Serif" w:cs="Liberation Serif"/>
          <w:szCs w:val="24"/>
        </w:rPr>
        <w:t xml:space="preserve">  </w:t>
      </w:r>
      <w:r>
        <w:rPr>
          <w:rFonts w:ascii="Liberation Serif" w:hAnsi="Liberation Serif" w:cs="Liberation Serif"/>
          <w:szCs w:val="24"/>
        </w:rPr>
        <w:t>przez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Wykonawcę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wysokości</w:t>
      </w:r>
      <w:r>
        <w:rPr>
          <w:rFonts w:ascii="Liberation Serif" w:eastAsia="Liberation Serif" w:hAnsi="Liberation Serif" w:cs="Liberation Serif"/>
          <w:szCs w:val="24"/>
        </w:rPr>
        <w:t xml:space="preserve"> ………………………</w:t>
      </w:r>
      <w:r>
        <w:rPr>
          <w:rFonts w:ascii="Liberation Serif" w:hAnsi="Liberation Serif" w:cs="Liberation Serif"/>
          <w:szCs w:val="24"/>
        </w:rPr>
        <w:t>.zł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netto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plus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należny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podatek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VAT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kwocie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..............zł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.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Całkowita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wartość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zamówienia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wynosi</w:t>
      </w:r>
      <w:r>
        <w:rPr>
          <w:rFonts w:ascii="Liberation Serif" w:eastAsia="Liberation Serif" w:hAnsi="Liberation Serif" w:cs="Liberation Serif"/>
          <w:szCs w:val="24"/>
        </w:rPr>
        <w:t xml:space="preserve"> ………………</w:t>
      </w:r>
      <w:r>
        <w:rPr>
          <w:rFonts w:ascii="Liberation Serif" w:hAnsi="Liberation Serif" w:cs="Liberation Serif"/>
          <w:szCs w:val="24"/>
        </w:rPr>
        <w:t>..zł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brutto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(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>słownie:</w:t>
      </w:r>
      <w:r>
        <w:rPr>
          <w:rFonts w:ascii="Liberation Serif" w:eastAsia="Liberation Serif" w:hAnsi="Liberation Serif" w:cs="Liberation Serif"/>
          <w:szCs w:val="24"/>
        </w:rPr>
        <w:t xml:space="preserve"> ……………………………</w:t>
      </w:r>
      <w:r>
        <w:rPr>
          <w:rFonts w:ascii="Liberation Serif" w:hAnsi="Liberation Serif" w:cs="Liberation Serif"/>
          <w:szCs w:val="24"/>
        </w:rPr>
        <w:t>.)</w:t>
      </w:r>
    </w:p>
    <w:p w:rsidR="00266CF5" w:rsidRDefault="00266CF5" w:rsidP="00266CF5">
      <w:pPr>
        <w:pStyle w:val="Tekstpodstawowy32"/>
        <w:jc w:val="both"/>
        <w:rPr>
          <w:rFonts w:ascii="Liberation Serif" w:eastAsia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 </w:t>
      </w:r>
      <w:r>
        <w:rPr>
          <w:rFonts w:ascii="Liberation Serif" w:hAnsi="Liberation Serif" w:cs="Liberation Serif"/>
          <w:color w:val="000000"/>
          <w:szCs w:val="24"/>
        </w:rPr>
        <w:t>Powyższe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wynagrodzenie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ryczałtowe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obejmuje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cały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zakres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realizacji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zadania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wskazany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§1,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tym: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pełny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zakres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rzeczowy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robót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budowlanych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określonych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§1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Umowy,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także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roboty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niezbędne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do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realizacji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przedmiotu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umowy.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</w:p>
    <w:p w:rsidR="00266CF5" w:rsidRDefault="00266CF5" w:rsidP="00266CF5">
      <w:pPr>
        <w:pStyle w:val="Tekstpodstawowy32"/>
        <w:jc w:val="both"/>
        <w:rPr>
          <w:rFonts w:ascii="Liberation Serif" w:eastAsia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3.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Zamawiający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nie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przewiduje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udzielenia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zaliczki.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</w:p>
    <w:p w:rsidR="00266CF5" w:rsidRDefault="00266CF5" w:rsidP="00266CF5">
      <w:pPr>
        <w:pStyle w:val="Tekstpodstawowy32"/>
        <w:jc w:val="both"/>
        <w:rPr>
          <w:rFonts w:ascii="Liberation Serif" w:eastAsia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4.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Faktury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płatne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będą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przelewem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na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rachunek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bankowy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wskazany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przez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Wykonawcę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na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fakturze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terminie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do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30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dni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od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daty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wpływu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do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Zamawiającego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prawidłowo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wystawionej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faktury,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zastrzeżeniem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§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7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ust.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15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i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nast.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Umowy.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Wynagrodzenie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płatne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będzie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na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podstawie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faktury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końcowej.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Podstawą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wystawienia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faktury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końcowej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będzie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dokonanie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odbioru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końcowego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przedmiotu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umowy.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5.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Faktura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VAT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wystawiona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wskazaniem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Nabywcy: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Gmina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Ślemień-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Urząd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Gminy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Ślemieniu,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ul.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Krakowska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148,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34-323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Ślemień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NIP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553-25-11-962.</w:t>
      </w:r>
    </w:p>
    <w:p w:rsidR="00266CF5" w:rsidRDefault="00266CF5" w:rsidP="00266CF5">
      <w:pPr>
        <w:widowControl w:val="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zwłoki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płatności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naliczyć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ustawowe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odsetki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opóźnienie.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7.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Wierzytelności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wynikające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mogą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przenoszone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trzecią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pisemnej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pStyle w:val="Tekstpodstawowy32"/>
        <w:ind w:left="36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§</w:t>
      </w:r>
      <w:r>
        <w:rPr>
          <w:rFonts w:ascii="Liberation Serif" w:eastAsia="Liberation Serif" w:hAnsi="Liberation Serif" w:cs="Liberation Serif"/>
          <w:b/>
          <w:szCs w:val="24"/>
        </w:rPr>
        <w:t xml:space="preserve"> </w:t>
      </w:r>
      <w:r>
        <w:rPr>
          <w:rFonts w:ascii="Liberation Serif" w:hAnsi="Liberation Serif" w:cs="Liberation Serif"/>
          <w:b/>
          <w:szCs w:val="24"/>
        </w:rPr>
        <w:t>4.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ustanawia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Kierownika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osobie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Pani/Pana</w:t>
      </w:r>
      <w:r>
        <w:rPr>
          <w:rFonts w:ascii="Liberation Serif" w:eastAsia="Liberation Serif" w:hAnsi="Liberation Serif" w:cs="Liberation Serif"/>
        </w:rPr>
        <w:t xml:space="preserve"> ……………………………………………………… </w:t>
      </w:r>
      <w:r>
        <w:rPr>
          <w:rFonts w:ascii="Liberation Serif" w:hAnsi="Liberation Serif" w:cs="Liberation Serif"/>
        </w:rPr>
        <w:t>kwalifikującego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uprawnieniami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budowlanymi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Nr</w:t>
      </w:r>
      <w:r>
        <w:rPr>
          <w:rFonts w:ascii="Liberation Serif" w:eastAsia="Liberation Serif" w:hAnsi="Liberation Serif" w:cs="Liberation Serif"/>
        </w:rPr>
        <w:t xml:space="preserve"> ……………………</w:t>
      </w:r>
    </w:p>
    <w:p w:rsidR="00266CF5" w:rsidRDefault="00266CF5" w:rsidP="00266CF5">
      <w:pPr>
        <w:widowControl w:val="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Nadzór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Inwestorski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sprawował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będzie:</w:t>
      </w:r>
      <w:r>
        <w:rPr>
          <w:rFonts w:ascii="Liberation Serif" w:eastAsia="Liberation Serif" w:hAnsi="Liberation Serif" w:cs="Liberation Serif"/>
        </w:rPr>
        <w:t xml:space="preserve"> ……………………………………………………</w:t>
      </w:r>
    </w:p>
    <w:p w:rsidR="00266CF5" w:rsidRDefault="00266CF5" w:rsidP="00266CF5">
      <w:pPr>
        <w:pStyle w:val="Tekstpodstawowy32"/>
        <w:ind w:left="36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§</w:t>
      </w:r>
      <w:r>
        <w:rPr>
          <w:rFonts w:ascii="Liberation Serif" w:eastAsia="Liberation Serif" w:hAnsi="Liberation Serif" w:cs="Liberation Serif"/>
          <w:b/>
          <w:szCs w:val="24"/>
        </w:rPr>
        <w:t xml:space="preserve"> </w:t>
      </w:r>
      <w:r>
        <w:rPr>
          <w:rFonts w:ascii="Liberation Serif" w:hAnsi="Liberation Serif" w:cs="Liberation Serif"/>
          <w:b/>
          <w:szCs w:val="24"/>
        </w:rPr>
        <w:t>5.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</w:p>
    <w:p w:rsidR="00266CF5" w:rsidRDefault="00266CF5" w:rsidP="00266CF5">
      <w:pPr>
        <w:spacing w:after="5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zobowiązuje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wszystkich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następujące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</w:t>
      </w:r>
      <w:r>
        <w:rPr>
          <w:rFonts w:ascii="Liberation Serif" w:eastAsia="Liberation Serif" w:hAnsi="Liberation Serif" w:cs="Liberation Serif"/>
          <w:color w:val="000000"/>
        </w:rPr>
        <w:t xml:space="preserve"> – </w:t>
      </w:r>
      <w:r>
        <w:rPr>
          <w:rFonts w:ascii="Liberation Serif" w:hAnsi="Liberation Serif" w:cs="Liberation Serif"/>
          <w:color w:val="000000"/>
        </w:rPr>
        <w:t>wszelkie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roboty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budowlane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dotyczące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 przebudowy drogi</w:t>
      </w:r>
      <w:r>
        <w:rPr>
          <w:rFonts w:ascii="Liberation Serif" w:hAnsi="Liberation Serif" w:cs="Liberation Serif"/>
          <w:b/>
          <w:bCs/>
          <w:color w:val="000000"/>
        </w:rPr>
        <w:t>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zawiera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cechy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stosunku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art.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22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§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26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czerwca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1974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r.</w:t>
      </w:r>
      <w:r>
        <w:rPr>
          <w:rFonts w:ascii="Liberation Serif" w:eastAsia="Liberation Serif" w:hAnsi="Liberation Serif" w:cs="Liberation Serif"/>
          <w:color w:val="000000"/>
        </w:rPr>
        <w:t xml:space="preserve"> – </w:t>
      </w:r>
      <w:r>
        <w:rPr>
          <w:rFonts w:ascii="Liberation Serif" w:hAnsi="Liberation Serif" w:cs="Liberation Serif"/>
          <w:color w:val="000000"/>
        </w:rPr>
        <w:t>Kodeks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5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wymaga,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aby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trwało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cały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czas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5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wprowadzić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każdej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zawieranej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podwykonawstwo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stosowne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zapisy,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zobowiązujące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wszystkich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powyższych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ustępach.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5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przedłożenia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iż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skierowane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powinno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złożone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najpóźniej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roboczych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podpisania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obowiązek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przedłożenia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dotyczy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również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podwykonawców,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skierowanych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podwykonawców.</w:t>
      </w:r>
    </w:p>
    <w:p w:rsidR="00266CF5" w:rsidRDefault="00266CF5" w:rsidP="00266CF5">
      <w:pPr>
        <w:spacing w:after="5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5.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uprawniony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wstrzymania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wydaniem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terenu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momentu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otrzymania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4.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Wynikłe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powodu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opóźnienie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traktowane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opóźnienie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winy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obciążało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Nieprzedłożenie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oświadczeń,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4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traktowane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niewypełnienie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obowiązku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pracowników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skutkować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naliczeniem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wysokości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niniejszej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umowie.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7.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trakcie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uprawniony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wykonywania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kontrolnych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wobec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odnośnie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spełniania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uprawniony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szczególności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żądania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spełniania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ww.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 dokonywania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oceny,</w:t>
      </w:r>
    </w:p>
    <w:p w:rsidR="00266CF5" w:rsidRDefault="00266CF5" w:rsidP="00266CF5">
      <w:pPr>
        <w:widowControl w:val="0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żądania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wyjaśnień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wątpliwości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spełniania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ww.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wymogów,</w:t>
      </w:r>
    </w:p>
    <w:p w:rsidR="00266CF5" w:rsidRDefault="00266CF5" w:rsidP="00266CF5">
      <w:pPr>
        <w:widowControl w:val="0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przeprowadzania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kontroli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miejscu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wykonywania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zadania.</w:t>
      </w:r>
    </w:p>
    <w:p w:rsidR="00266CF5" w:rsidRDefault="00266CF5" w:rsidP="00266CF5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8.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trakcie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każde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wezwanie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wyznaczonym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wezwaniu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przedłoży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Zamawiającemu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poniżej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celu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spełnienia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trakcie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zamówienia:</w:t>
      </w:r>
    </w:p>
    <w:p w:rsidR="00266CF5" w:rsidRDefault="00266CF5" w:rsidP="00266CF5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oświadczenie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dotyczy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wezwanie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powinno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zawierać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szczególności: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dokładne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składającego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złożenia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objęte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wezwaniem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wskazaniem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liczby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lastRenderedPageBreak/>
        <w:t>osób,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rodzaju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wymiaru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etatu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podpis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uprawnionej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złożenia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imieniu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podwykonawcy,</w:t>
      </w:r>
    </w:p>
    <w:p w:rsidR="00266CF5" w:rsidRDefault="00266CF5" w:rsidP="00266CF5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poświadczoną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zgodność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oryginałem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odpowiednio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kopię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umowy/umów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trakcie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dotyczy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ww.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(wraz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regulującym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zakres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obowiązków,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został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sporządzony).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Kopia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umowy/umów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powinna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zostać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zanonimizowana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zapewniający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ochronę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osobowych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pracowników,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przepisami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 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29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sierpnia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1997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ochronie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osobowych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(tj.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szczególności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imion,</w:t>
      </w:r>
      <w:r>
        <w:rPr>
          <w:rFonts w:ascii="Liberation Serif" w:eastAsia="Liberation Serif" w:hAnsi="Liberation Serif" w:cs="Liberation Serif"/>
          <w:color w:val="FF3333"/>
        </w:rPr>
        <w:t xml:space="preserve"> </w:t>
      </w:r>
      <w:r>
        <w:rPr>
          <w:rFonts w:ascii="Liberation Serif" w:hAnsi="Liberation Serif" w:cs="Liberation Serif"/>
          <w:color w:val="000000"/>
        </w:rPr>
        <w:t>nazwisk,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adresów,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PESEL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pracowników).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Informacje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takie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zawarcia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rodzaj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wymiar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etatu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powinny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możliwe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zidentyfikowania,</w:t>
      </w:r>
    </w:p>
    <w:p w:rsidR="00266CF5" w:rsidRDefault="00266CF5" w:rsidP="00266CF5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zaświadczenie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właściwego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oddziału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ZUS,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potwierdzające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opłacanie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 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składek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ubezpieczenia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społeczne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zdrowotne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tytułu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ostatni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rozliczeniowy, .</w:t>
      </w:r>
    </w:p>
    <w:p w:rsidR="00266CF5" w:rsidRDefault="00266CF5" w:rsidP="00266CF5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poświadczoną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zgodność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oryginałem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odpowiednio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kopię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dowodu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zgłoszenie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pracownika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pracodawcę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ubezpieczeń,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zanonimizowaną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zapewniający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ochronę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osobowych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pracowników,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 przepisami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29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sierpnia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1997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ochronie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osobowych.</w:t>
      </w:r>
    </w:p>
    <w:p w:rsidR="00266CF5" w:rsidRDefault="00266CF5" w:rsidP="00266CF5">
      <w:pPr>
        <w:widowControl w:val="0"/>
        <w:tabs>
          <w:tab w:val="left" w:pos="851"/>
        </w:tabs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Zamawiający może żądać wszystkich lub jedynie wybranych dokumentów.</w:t>
      </w:r>
    </w:p>
    <w:p w:rsidR="00266CF5" w:rsidRDefault="00266CF5" w:rsidP="00266CF5">
      <w:pPr>
        <w:tabs>
          <w:tab w:val="left" w:pos="851"/>
        </w:tabs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9.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Niezłożenie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wyznaczonym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żądanych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dowodów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celu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spełnienia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traktowane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niespełnienie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skutkować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naliczeniem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wysokości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niniejszej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umowie.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10.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uzasadnionych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wątpliwości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przestrzegania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 podwykonawcę,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zwrócić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przeprowadzenie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kontroli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Państwową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Inspekcję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Pracy.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tabs>
          <w:tab w:val="left" w:pos="284"/>
        </w:tabs>
        <w:ind w:left="284" w:hanging="284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§</w:t>
      </w:r>
      <w:r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</w:rPr>
        <w:t>6</w:t>
      </w:r>
    </w:p>
    <w:p w:rsidR="00266CF5" w:rsidRDefault="00266CF5" w:rsidP="00266CF5">
      <w:pPr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Strony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ustalają,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obowiązywać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następujące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przeglądów: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59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a)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zanikających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ulegających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zakryciu,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59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b)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odbiór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c)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gwarancji.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Odbiór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ulegających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zakryciu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bądź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zanikających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dokonywany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pisemnego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zgłoszenia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Zamawiającemu,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ciągu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roboczych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zgłoszenia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gotowości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zakresie.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Przedmiotem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zostanie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spisany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protokół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zawierający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wszelkie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ustalenia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jednocześnie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ostatecznego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rozliczenia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robót.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nastąpią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licząc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prawidłowego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zgłoszenia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gotowości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gotowości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Inspektora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Nadzoru,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powiadomi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zawiadomi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gotowości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zawiadomienia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gotowości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załączy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następujące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dokumenty:</w:t>
      </w:r>
      <w:r>
        <w:rPr>
          <w:rFonts w:ascii="Liberation Serif" w:eastAsia="Liberation Serif" w:hAnsi="Liberation Serif" w:cs="Liberation Serif"/>
          <w:color w:val="000000"/>
        </w:rPr>
        <w:t xml:space="preserve"> 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a)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kierownika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obiektu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projektem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budowlanym,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warunkami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zgłoszenia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obowiązującymi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przepisami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Polskimi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Normami,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>b)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atesty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certyfikaty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zastosowane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materiały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urządzenia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adnotacją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kierownika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wbudowaniu.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zostanie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stwierdzone,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osiągnął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gotowości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powodu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braku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wymaganych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odbiorze,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odmówi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winy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zostaną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stwierdzone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Zamawiającemu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przysługują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następujące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uprawnienia: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7"/>
        </w:numPr>
        <w:tabs>
          <w:tab w:val="left" w:pos="-1560"/>
        </w:tabs>
        <w:ind w:left="709" w:hanging="283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nadają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uniemożliwiają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korzystania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odbiór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potwierdzony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obustronnie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podpisanym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protokołem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końcowego.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Protokół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będzie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zawierał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ustalenia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odbiorowych,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stwierdzonych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usunięcie.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wyznaczonym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powierzyć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usuniecie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osobie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trzeciej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koszt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ryzyko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zachowując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wynikające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obniżyć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odstąpić.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7"/>
        </w:numPr>
        <w:tabs>
          <w:tab w:val="left" w:pos="-1560"/>
          <w:tab w:val="left" w:pos="426"/>
        </w:tabs>
        <w:ind w:left="709" w:hanging="283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nadają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8"/>
        </w:numPr>
        <w:tabs>
          <w:tab w:val="left" w:pos="-1560"/>
        </w:tabs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uniemożliwiają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użytkowania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przeznaczeniem,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obniżyć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odpowiednio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utraconej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wartości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użytkowej,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technicznej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estetycznej,</w:t>
      </w:r>
    </w:p>
    <w:p w:rsidR="00266CF5" w:rsidRDefault="00266CF5" w:rsidP="00266CF5">
      <w:pPr>
        <w:widowControl w:val="0"/>
        <w:numPr>
          <w:ilvl w:val="0"/>
          <w:numId w:val="8"/>
        </w:numPr>
        <w:tabs>
          <w:tab w:val="left" w:pos="-1560"/>
        </w:tabs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uniemożliwiają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użytkowanie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przeznaczeniem,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zażądać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rozebrania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całości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części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wadliwie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koszt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ryzyko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ponownego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dodatkowego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zachowując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odszkodowania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zasadach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ogólnych.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6"/>
        </w:num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zawiadomienia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wnioskowania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wyznaczenie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odbiór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zakwestionowanych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uprzednio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wadliwych.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odbioru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zakwestionowanych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uprzednio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wadliwych.</w:t>
      </w:r>
    </w:p>
    <w:p w:rsidR="00266CF5" w:rsidRDefault="00266CF5" w:rsidP="00266CF5">
      <w:pPr>
        <w:widowControl w:val="0"/>
        <w:numPr>
          <w:ilvl w:val="0"/>
          <w:numId w:val="6"/>
        </w:numPr>
        <w:ind w:left="0" w:firstLine="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Przeglądy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dokonywane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będą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współudziale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według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potrzeb,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najmniej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roku,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uprzednim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poinformowaniu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(z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pięciodniowym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uprzedzeniem).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ostatniego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wyznaczyć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najmniej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30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upływem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zawiadomić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najmniej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rozpoczęcia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przeglądu.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Protokół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sporządza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doręcza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zakończenia.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7</w:t>
      </w:r>
    </w:p>
    <w:p w:rsidR="00266CF5" w:rsidRDefault="00266CF5" w:rsidP="00266CF5">
      <w:pPr>
        <w:tabs>
          <w:tab w:val="left" w:pos="0"/>
        </w:tabs>
        <w:rPr>
          <w:rFonts w:ascii="Liberation Serif" w:hAnsi="Liberation Serif" w:cs="Liberation Serif"/>
        </w:rPr>
      </w:pPr>
    </w:p>
    <w:p w:rsidR="00266CF5" w:rsidRDefault="00266CF5" w:rsidP="00266CF5">
      <w:pPr>
        <w:widowControl w:val="0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powierza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/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powierza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Podwykonawcy:</w:t>
      </w:r>
      <w:r>
        <w:rPr>
          <w:rFonts w:ascii="Liberation Serif" w:eastAsia="Liberation Serif" w:hAnsi="Liberation Serif" w:cs="Liberation Serif"/>
        </w:rPr>
        <w:t xml:space="preserve"> ……………………………………</w:t>
      </w:r>
      <w:r>
        <w:rPr>
          <w:rFonts w:ascii="Liberation Serif" w:hAnsi="Liberation Serif" w:cs="Liberation Serif"/>
        </w:rPr>
        <w:t>..</w:t>
      </w:r>
      <w:r>
        <w:rPr>
          <w:rFonts w:ascii="Liberation Serif" w:eastAsia="Liberation Serif" w:hAnsi="Liberation Serif" w:cs="Liberation Serif"/>
        </w:rPr>
        <w:t>………</w:t>
      </w:r>
      <w:r>
        <w:rPr>
          <w:rFonts w:ascii="Liberation Serif" w:hAnsi="Liberation Serif" w:cs="Liberation Serif"/>
        </w:rPr>
        <w:t>wykonanie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zakresie:</w:t>
      </w:r>
      <w:r>
        <w:rPr>
          <w:rFonts w:ascii="Liberation Serif" w:eastAsia="Liberation Serif" w:hAnsi="Liberation Serif" w:cs="Liberation Serif"/>
        </w:rPr>
        <w:t xml:space="preserve"> ……………………………………</w:t>
      </w:r>
      <w:r>
        <w:rPr>
          <w:rFonts w:ascii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</w:rPr>
        <w:t>…</w:t>
      </w:r>
      <w:r>
        <w:rPr>
          <w:rFonts w:ascii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</w:rPr>
        <w:t>……</w:t>
      </w:r>
      <w:r>
        <w:rPr>
          <w:rFonts w:ascii="Liberation Serif" w:hAnsi="Liberation Serif" w:cs="Liberation Serif"/>
        </w:rPr>
        <w:t>.</w:t>
      </w:r>
    </w:p>
    <w:p w:rsidR="00266CF5" w:rsidRDefault="00266CF5" w:rsidP="00266CF5">
      <w:pPr>
        <w:widowControl w:val="0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Powierzenie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Podwykonawcom,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zwalnia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 odpowiedzialności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należyte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3.Wykonawca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ponosi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wobec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pełną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odpowiedzialność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wykonywany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podwykonawców,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także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wszelkie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działania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zaniechania.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4.Przedmiotem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podwykonawstwo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wyłącznie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wykonanie,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odpowiednio: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budowlanych,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dostaw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usług,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ściśle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odpowiadają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części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zawartą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pomiędzy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Wykonawcą.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5.Jeżeli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albo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rezygnacja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dotyczy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podmiotu,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zasoby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powoływał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zasadach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itp.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22a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publicznych,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celu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wykazania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spełnienia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warunków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udziału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postępowaniu,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wykazać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lastRenderedPageBreak/>
        <w:t>Zamawiającemu,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proponowany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samodzielnie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spełnia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stopniu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mniejszym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 którego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zasoby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powoływał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trakcie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postępowania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udzielenie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zamówienia.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powierzenie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trakcie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żądanie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przedstawić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oświadczenie,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art.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25a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publicznych,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oświadczenia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potwierdzające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brak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podstaw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wykluczenia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wobec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wobec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zachodzą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wykluczenia,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zastąpić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zrezygnować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powierzenia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6.Każdorazowe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powierzenie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wymaga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pomiędzy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Wykonawcą,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Podwykonawcą,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pomiędzy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Podwykonawcą,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ponosi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odpowiedzialności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wymaganej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nieprzedłożonej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7.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zawarcia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budowlanych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wymagana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</w:rPr>
        <w:t>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zamierzający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zawrzeć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 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trakcie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później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zawarciem,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dołączyć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treści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Ponadto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odpis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Krajowego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Rejestru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Sądowego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właściwy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formy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organizacyjnej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wskazujący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uprawnienia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osób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wymienionych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reprezentowania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ind w:left="426" w:hanging="426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a)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7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przedłożenia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zgłasza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pisemne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zastrzeżenia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projektu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podwykonawstwo,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spacing w:after="6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b)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niezgłoszenie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pisemnych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zastrzeżeń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przedłożonego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projektu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podwykonawstwo,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uważa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akceptację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projektu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c)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zapłaty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dalszemu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przewidziany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podwykonawstwo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dłuższy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niż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30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doręczenia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faktury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rachunku,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potwierdzających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zleconych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8.Umowa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szczególności: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Wskazywać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przewidzianych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stanowiących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Określać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zleconych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robót.</w:t>
      </w:r>
    </w:p>
    <w:p w:rsidR="00266CF5" w:rsidRDefault="00266CF5" w:rsidP="00266CF5">
      <w:pPr>
        <w:widowControl w:val="0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Zawierać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postanowienia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dotyczące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płatności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zleconych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robót.</w:t>
      </w:r>
    </w:p>
    <w:p w:rsidR="00266CF5" w:rsidRDefault="00266CF5" w:rsidP="00266CF5">
      <w:pPr>
        <w:widowControl w:val="0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Stanowić,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dłuższy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doręczenia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faktury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VAT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rachunku,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potwierdzających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zleconych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robót.</w:t>
      </w:r>
    </w:p>
    <w:p w:rsidR="00266CF5" w:rsidRDefault="00266CF5" w:rsidP="00266CF5">
      <w:pPr>
        <w:widowControl w:val="0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Stanowić,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odpowiedzialność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fizyczne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zostanie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rozszerzona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udzielenie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krótszy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ind w:left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Ponadto,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zawierać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postanowień,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uzależniających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uzyskanie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płatności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rzecz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płatności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9.W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podwykonawstwo/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spełnia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wymagań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8,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zgłasza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zastrzeżenia.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Niezgłoszenie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formie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zastrzeżeń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wyżej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wymienionym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uważa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akceptację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10.Wykonawca,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poświadczoną</w:t>
      </w:r>
      <w:r>
        <w:rPr>
          <w:rFonts w:ascii="Liberation Serif" w:eastAsia="Liberation Serif" w:hAnsi="Liberation Serif" w:cs="Liberation Serif"/>
        </w:rPr>
        <w:t xml:space="preserve"> „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oryginałem</w:t>
      </w:r>
      <w:r>
        <w:rPr>
          <w:rFonts w:ascii="Liberation Serif" w:eastAsia="Liberation Serif" w:hAnsi="Liberation Serif" w:cs="Liberation Serif"/>
        </w:rPr>
        <w:t xml:space="preserve">” </w:t>
      </w:r>
      <w:r>
        <w:rPr>
          <w:rFonts w:ascii="Liberation Serif" w:hAnsi="Liberation Serif" w:cs="Liberation Serif"/>
        </w:rPr>
        <w:t>kopię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zawarcia.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11.W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spełnia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wymagań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8,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zgłasza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sprzeciw.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Niezgłoszenie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sprzeciwu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przedłożonej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wyżej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wymienionym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uważa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akceptację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ind w:left="142"/>
        <w:jc w:val="both"/>
        <w:rPr>
          <w:rFonts w:ascii="Liberation Serif" w:eastAsia="Liberation Serif" w:hAnsi="Liberation Serif" w:cs="Liberation Serif"/>
          <w:color w:val="FF0000"/>
        </w:rPr>
      </w:pPr>
      <w:r>
        <w:rPr>
          <w:rFonts w:ascii="Liberation Serif" w:hAnsi="Liberation Serif" w:cs="Liberation Serif"/>
        </w:rPr>
        <w:t>12.Wykonawca,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przedkłada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poświadczoną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oryginałem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kopię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usługi,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wyłączeniem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wartości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0,5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Wyłączenie,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powyżej,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dotyczy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wartości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większej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000,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zł.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usługi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dłuższy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poinformuje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wezwie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doprowadzenia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rygorem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umownej,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przewidzianej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§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10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pkt.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lit.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e)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tiret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13.Do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wszelkich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postanowień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stosuje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mające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zastosowanie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zawieraniu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14.W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powierzenia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Podwykonawcom,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własnym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zachowaniem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płatności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Podwykonawcą.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15.W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udziale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Podwykonawców,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warunkiem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fakturą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VAT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dowodów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Podwykonawcom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Podwykonawcom,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biorącym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udział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odebranych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Dowodami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powyżej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szczególności: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Protokół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budowlanych,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dostaw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usług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uwzględniający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zrealizowanego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świadczenia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oświadczeniem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zostało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już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zapłacone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całości.</w:t>
      </w:r>
    </w:p>
    <w:p w:rsidR="00266CF5" w:rsidRDefault="00266CF5" w:rsidP="00266CF5">
      <w:pPr>
        <w:widowControl w:val="0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Potwierdzona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oryginałem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kopia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przelewu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bankowego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dokumentującego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przekazanie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wymagalnego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przysługującego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Oświadczenie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uregulowaniu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stosunku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wszelkich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wynikających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ind w:left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wstrzyma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czasu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wyżej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wymienionych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dowodów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będzie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traktowane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winy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16.Przed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umożliwić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zgłoszenie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uwag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dotyczących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poinformuje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zgłaszania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uwag,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krótszym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jednak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doręczenia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informacji.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17.W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zgłoszenia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uwag,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powyżej,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wskazanym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wykaże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niezasadność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albo,</w:t>
      </w:r>
    </w:p>
    <w:p w:rsidR="00266CF5" w:rsidRDefault="00266CF5" w:rsidP="00266CF5">
      <w:pPr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Złożyć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depozytu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sądowego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kwotę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potrzebną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pokrycie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zasadniczej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wątpliwości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podmiotu,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płatność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albo,</w:t>
      </w:r>
    </w:p>
    <w:p w:rsidR="00266CF5" w:rsidRDefault="00266CF5" w:rsidP="00266CF5">
      <w:pPr>
        <w:widowControl w:val="0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Dokonać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wykaże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18.Zamawiający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wymagalnego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przysługującego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zaakceptowaną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przedłożoną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usługi,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uchylenia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odpowiednio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wykazania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19.Bezpośrednia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obejmuje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wyłącznie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odsetek,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20.W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bezpośredniej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zapłaty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dalszemu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potrąca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kwotę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wypłaconego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należnego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8</w:t>
      </w:r>
    </w:p>
    <w:p w:rsidR="00266CF5" w:rsidRDefault="00266CF5" w:rsidP="00266CF5">
      <w:pPr>
        <w:tabs>
          <w:tab w:val="left" w:pos="0"/>
        </w:tabs>
        <w:rPr>
          <w:rFonts w:ascii="Liberation Serif" w:hAnsi="Liberation Serif" w:cs="Liberation Serif"/>
        </w:rPr>
      </w:pP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wymaga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wniesienia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zabezpieczenie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należytego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9</w:t>
      </w:r>
    </w:p>
    <w:p w:rsidR="00266CF5" w:rsidRDefault="00266CF5" w:rsidP="00266CF5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1.Wykonawca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odpowiedzialny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względem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zmniejszające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wartość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użyteczność,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względu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cel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Umowie.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udziela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………… </w:t>
      </w:r>
      <w:r>
        <w:rPr>
          <w:rFonts w:ascii="Liberation Serif" w:hAnsi="Liberation Serif" w:cs="Liberation Serif"/>
        </w:rPr>
        <w:t>miesięcznej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(zgodnie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ofertą)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objęte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Umową.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3.Okres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odpowiada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okresowi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wynosi</w:t>
      </w:r>
      <w:r>
        <w:rPr>
          <w:rFonts w:ascii="Liberation Serif" w:eastAsia="Liberation Serif" w:hAnsi="Liberation Serif" w:cs="Liberation Serif"/>
        </w:rPr>
        <w:t xml:space="preserve"> ……………</w:t>
      </w:r>
      <w:r>
        <w:rPr>
          <w:rFonts w:ascii="Liberation Serif" w:hAnsi="Liberation Serif" w:cs="Liberation Serif"/>
        </w:rPr>
        <w:t>..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miesięcy.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Bieg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rozpocznie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końcowym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przejęcia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całości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Zamawiającego.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odpowiada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ujawnione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stwierdzone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toku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czynności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odbiorowych.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uwolnić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odpowiedzialności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powstałe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wskutek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wbudowania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niewłaściwych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materiałów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zastosowanie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niewłaściwych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metod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Wykonawcę.</w:t>
      </w:r>
    </w:p>
    <w:p w:rsidR="00266CF5" w:rsidRDefault="00266CF5" w:rsidP="00266CF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przekaże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komplet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gwarancyjnych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materiały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urządzenia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dotyczące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zamówienia.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8.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zastrzega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sobie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korzystania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uprawnień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niezależnie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uprawnień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wynikających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9.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dodatkowo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potwierdzi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udzielenie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Zamawiającemu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ujawnione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gwarancyjnym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wzorem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załączonym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–</w:t>
      </w:r>
      <w:r>
        <w:rPr>
          <w:rFonts w:ascii="Liberation Serif" w:hAnsi="Liberation Serif" w:cs="Liberation Serif"/>
          <w:color w:val="000000"/>
        </w:rPr>
        <w:t>WARUNKI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– </w:t>
      </w:r>
      <w:r>
        <w:rPr>
          <w:rFonts w:ascii="Liberation Serif" w:hAnsi="Liberation Serif" w:cs="Liberation Serif"/>
          <w:color w:val="000000"/>
        </w:rPr>
        <w:t>załącznik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nr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10.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ramach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udzielonej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jakości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zobowiązany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jest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szczególności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do: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Udziału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przeglądach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gwarancyjnych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dokonywanych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każde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pisemne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wezwanie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Zamawiającego.</w:t>
      </w:r>
    </w:p>
    <w:p w:rsidR="00266CF5" w:rsidRDefault="00266CF5" w:rsidP="00266CF5">
      <w:pPr>
        <w:widowControl w:val="0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Usunięcia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koszt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własny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wszelkich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usterek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powstałych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przedmiocie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lastRenderedPageBreak/>
        <w:t>zmniejszających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wartość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użytkową,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techniczną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estetyczną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11.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zostanie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każdorazowo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spisany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protokół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zawierający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wszelkie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ustalenia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przeglądu,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również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dotyczące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zakwalifikowania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ewentualnie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stwierdzonych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usterek,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przyczyn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powstania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sposobu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usunięcia.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12.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stwierdzenia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usterek,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wyznaczonym.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względów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technicznych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będzie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możliwe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wyznaczonym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wyznaczy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uwzględnieniem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możliwości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technologicznych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sztuki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budowlanej.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Nieuzasadnione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niedotrzymanie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wyznaczonego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zakwalifikowane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będzie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13.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Każdorazowe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usterek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potwierdzone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zostanie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piśmie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udziale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przedstawicieli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zawiadomienia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usunięciu.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14.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razie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usterek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wyznaczonym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usunąć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koszt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zachowaniem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swoich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wynikających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powiadomi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skorzystaniu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powyższego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uprawnienia.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15.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najmniej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upływem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ustalonego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umowie,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nastąpi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ostatni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przegląd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gwarancyjny.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Ostateczny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odbiór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celu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ustalenie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stanu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służący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potwierdzeniu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wszystkich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usterek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ujawnionych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zostanie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przeprowadzony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również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upływem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16.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dochodzić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roszczeń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upływie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zgłosi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upływem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17.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Reklamacje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przedkładane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formie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pisemnej.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18.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gwarancji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rękojmi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wydłuża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czas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10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widowControl w:val="0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Strony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postanawiają,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obowiązującą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formę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odszkodowania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stanowią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umowne,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naliczane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następujących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wypadkach: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umowne: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6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0,1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dzień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opóźnienia;</w:t>
      </w:r>
    </w:p>
    <w:p w:rsidR="00266CF5" w:rsidRDefault="00266CF5" w:rsidP="00266CF5">
      <w:pPr>
        <w:widowControl w:val="0"/>
        <w:numPr>
          <w:ilvl w:val="0"/>
          <w:numId w:val="16"/>
        </w:numPr>
        <w:ind w:left="1134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stwierdzonych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końcowym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0,1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dzień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liczonego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wyznaczonego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usunięcie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wad,</w:t>
      </w:r>
    </w:p>
    <w:p w:rsidR="00266CF5" w:rsidRDefault="00266CF5" w:rsidP="00266CF5">
      <w:pPr>
        <w:widowControl w:val="0"/>
        <w:numPr>
          <w:ilvl w:val="0"/>
          <w:numId w:val="16"/>
        </w:numP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braku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zapłaty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nieterminowej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zapłaty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należnego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podwykonawcom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dalszym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podwykonawcom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wysokości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0,05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%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brutto,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którym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mowa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§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każdy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dzień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opóźnienia,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6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0,5%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nieprzedłożenia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zaakceptowania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przypadek,</w:t>
      </w:r>
    </w:p>
    <w:p w:rsidR="00266CF5" w:rsidRDefault="00266CF5" w:rsidP="00266CF5">
      <w:pPr>
        <w:widowControl w:val="0"/>
        <w:numPr>
          <w:ilvl w:val="0"/>
          <w:numId w:val="16"/>
        </w:numPr>
        <w:ind w:left="1134" w:hanging="283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0,5%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7"/>
        </w:numPr>
        <w:ind w:left="1418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nieprzedłożenia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poświadczonej</w:t>
      </w:r>
      <w:r>
        <w:rPr>
          <w:rFonts w:ascii="Liberation Serif" w:eastAsia="Liberation Serif" w:hAnsi="Liberation Serif" w:cs="Liberation Serif"/>
        </w:rPr>
        <w:t xml:space="preserve"> „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oryginałem</w:t>
      </w:r>
      <w:r>
        <w:rPr>
          <w:rFonts w:ascii="Liberation Serif" w:eastAsia="Liberation Serif" w:hAnsi="Liberation Serif" w:cs="Liberation Serif"/>
        </w:rPr>
        <w:t xml:space="preserve">” </w:t>
      </w:r>
      <w:r>
        <w:rPr>
          <w:rFonts w:ascii="Liberation Serif" w:hAnsi="Liberation Serif" w:cs="Liberation Serif"/>
        </w:rPr>
        <w:t>kopii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przypadek,</w:t>
      </w:r>
    </w:p>
    <w:p w:rsidR="00266CF5" w:rsidRDefault="00266CF5" w:rsidP="00266CF5">
      <w:pPr>
        <w:widowControl w:val="0"/>
        <w:numPr>
          <w:ilvl w:val="0"/>
          <w:numId w:val="17"/>
        </w:numPr>
        <w:ind w:left="1418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braku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podwykonawstwo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żądanie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przypadek,</w:t>
      </w:r>
    </w:p>
    <w:p w:rsidR="00266CF5" w:rsidRDefault="00266CF5" w:rsidP="00266CF5">
      <w:pPr>
        <w:widowControl w:val="0"/>
        <w:numPr>
          <w:ilvl w:val="0"/>
          <w:numId w:val="16"/>
        </w:numPr>
        <w:ind w:left="1134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dopuszczenie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wykonywania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objętych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lastRenderedPageBreak/>
        <w:t>innego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podmiotu,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zaakceptowany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skierowany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zasadami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umowie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10,00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</w:p>
    <w:p w:rsidR="00266CF5" w:rsidRDefault="00266CF5" w:rsidP="00266CF5">
      <w:pPr>
        <w:widowControl w:val="0"/>
        <w:numPr>
          <w:ilvl w:val="0"/>
          <w:numId w:val="16"/>
        </w:numPr>
        <w:ind w:left="1134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niedopełnienie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wymogu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zatrudnienia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osób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wykonujących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czynności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5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kwoty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minimalnego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ustalonego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podstawie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przepisów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minimalnym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(obowiązujących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dzień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umowy),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każdą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osobę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stosunku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stwierdzono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niedopełnienie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zatrudnienia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pracę,</w:t>
      </w:r>
    </w:p>
    <w:p w:rsidR="00266CF5" w:rsidRDefault="00266CF5" w:rsidP="00266CF5">
      <w:pPr>
        <w:widowControl w:val="0"/>
        <w:numPr>
          <w:ilvl w:val="0"/>
          <w:numId w:val="16"/>
        </w:numPr>
        <w:ind w:left="1134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przyczyn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odpowiedzialność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ponosi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15,00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</w:p>
    <w:p w:rsidR="00266CF5" w:rsidRDefault="00266CF5" w:rsidP="00266CF5">
      <w:pPr>
        <w:widowControl w:val="0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umowne: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8"/>
        </w:numPr>
        <w:ind w:left="1134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przyczyn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ponosi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odpowiedzialność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15,00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 wyjątkiem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sytuacji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lit.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pkt.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Strony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zastrzegają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możliwość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dochodzenia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odszkodowania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uzupełniającego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zasadach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Kodeksie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cywilnym,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szkoda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przewyższa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wysokość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kar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umownych.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Kary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płatne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będą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5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otrzymania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wezwania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zapłaty.</w:t>
      </w:r>
    </w:p>
    <w:p w:rsidR="00266CF5" w:rsidRDefault="00266CF5" w:rsidP="00266CF5">
      <w:pPr>
        <w:ind w:left="426" w:hanging="426"/>
        <w:jc w:val="both"/>
        <w:rPr>
          <w:rFonts w:ascii="Liberation Serif" w:hAnsi="Liberation Serif" w:cs="Liberation Serif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11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przysługuje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Stronom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następujących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sytuacjach: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ind w:left="426" w:hanging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a)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przysługuje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następujących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okolicznościach: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razie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zaistnienia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istotnej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okoliczności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powodującej,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leży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interesie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publicznym,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było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przewidzieć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chwili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wykonywanie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zagrozić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istotnemu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interesowi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bezpieczeństwa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państwa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bezpieczeństwu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publicznemu,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powzięcia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wiadomości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okolicznościach.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takim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żądać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wyłącznie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tytułu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pomimo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wezwania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rozpoczął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uzasadnionej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przyczyny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ciągu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placu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przerwał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dłuższy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14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powodów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12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pkt.1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niezgodnie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sztuką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przepisami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powszechnie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obowiązującymi,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bezpieczeństwa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pracy.</w:t>
      </w:r>
    </w:p>
    <w:p w:rsidR="00266CF5" w:rsidRDefault="00266CF5" w:rsidP="00266CF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konieczności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najmniej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dwukrotnego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dokonywania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dalszemu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konieczności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dokonywania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podmiotom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bezpośrednich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sumę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większą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5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%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wartości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brutto,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mowa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§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łącznie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dwukrotnego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niespełnienie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wymogu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zatrudnienia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osób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wykonujących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wskazane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§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czynności.</w:t>
      </w:r>
    </w:p>
    <w:p w:rsidR="00266CF5" w:rsidRDefault="00266CF5" w:rsidP="00266CF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objęte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podmiot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wskazany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zaakceptowany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skierowany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zasadami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określonymi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 umowie.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ind w:left="426" w:hanging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b)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przysługuje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uzasadnionej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przyczyny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odmawia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odmawia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lastRenderedPageBreak/>
        <w:t>podpisania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protokołu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końcowego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robót.</w:t>
      </w:r>
    </w:p>
    <w:p w:rsidR="00266CF5" w:rsidRDefault="00266CF5" w:rsidP="00266CF5">
      <w:pPr>
        <w:tabs>
          <w:tab w:val="left" w:pos="851"/>
        </w:tabs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nastąpić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formie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pisemnej,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rygorem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nieważności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takiego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oświadczenia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zawierać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uzasadnienie</w:t>
      </w:r>
      <w:r>
        <w:rPr>
          <w:rFonts w:ascii="Liberation Serif" w:hAnsi="Liberation Serif" w:cs="Liberation Serif"/>
          <w:color w:val="000000"/>
        </w:rPr>
        <w:t>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zaś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oświadczenie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odstąpieniu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powinno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być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złożone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30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uzyskania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Stronę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informacji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zaistnieniu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któregokolwiek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zdarzeń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uzasadniających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odstąpienie</w:t>
      </w:r>
      <w:r>
        <w:rPr>
          <w:rFonts w:ascii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mogą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złożyć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oświadczenie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końca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okresu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rękojmi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wady.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3.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obciążają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następujące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obowiązki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szczegółowe: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udziale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sporządzi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szczegółowy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protokół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inwentaryzacji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toku,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według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stanu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dzień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odstąpienia.</w:t>
      </w:r>
    </w:p>
    <w:p w:rsidR="00266CF5" w:rsidRDefault="00266CF5" w:rsidP="00266CF5">
      <w:pPr>
        <w:widowControl w:val="0"/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14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odstąpienia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</w:rPr>
        <w:t>zabezpieczy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przerwane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obustronnie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uzgodnionym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koszt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winy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nastąpiło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14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daty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odstąpienia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terenu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budowy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urządzenia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zaplecza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dostarczone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wzniesione.</w:t>
      </w:r>
    </w:p>
    <w:p w:rsidR="00266CF5" w:rsidRDefault="00266CF5" w:rsidP="00266CF5">
      <w:pPr>
        <w:widowControl w:val="0"/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zgłosi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przerwanych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zabezpieczających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przejęcia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terenu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nastąpiło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przyczyn,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odpowiada.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1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Zamawiający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razie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przyczyn,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ponosi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odpowiedzialności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zobowiązany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30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a)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przerwanych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zapłaty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roboty,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zostały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b)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Przejęcia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swój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dozór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terenu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budowy.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Obliczenie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należnego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tytułu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części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nastąpi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 podstawie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protokolarnego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ustalenia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zakresu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oraz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udziale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Inspektora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nadzoru.</w:t>
      </w:r>
    </w:p>
    <w:p w:rsidR="00266CF5" w:rsidRDefault="00266CF5" w:rsidP="00266CF5">
      <w:pPr>
        <w:widowControl w:val="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7.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Zamawiający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rozwiązać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bez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zachowania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wypowiedzenia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przypadkach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art.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145a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Prawo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zamówień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publicznych.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takim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przypadku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może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żądać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wyłącznie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wynagrodzenia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należnego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tytułu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części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art.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145b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ustawy.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jc w:val="both"/>
        <w:rPr>
          <w:rFonts w:ascii="Liberation Serif" w:hAnsi="Liberation Serif" w:cs="Liberation Serif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12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widowControl w:val="0"/>
        <w:numPr>
          <w:ilvl w:val="0"/>
          <w:numId w:val="22"/>
        </w:numPr>
        <w:ind w:left="426" w:hanging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Dopuszcza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możliwość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istotnych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postanowień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stosunku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treści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oferty,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podstawie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wyboru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zakresie:</w:t>
      </w:r>
    </w:p>
    <w:p w:rsidR="00266CF5" w:rsidRDefault="00266CF5" w:rsidP="00266CF5">
      <w:pPr>
        <w:widowControl w:val="0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Przedłużenia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terminu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maksymalnie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ilość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odpowiadającą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wstrzymaniu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opóźnieniu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wykonywaniu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jedynie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następstwie: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4"/>
        </w:numPr>
        <w:tabs>
          <w:tab w:val="left" w:pos="851"/>
        </w:tabs>
        <w:ind w:hanging="2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opóźnienia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przekazaniu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placu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budowy,</w:t>
      </w:r>
    </w:p>
    <w:p w:rsidR="00266CF5" w:rsidRDefault="00266CF5" w:rsidP="00266CF5">
      <w:pPr>
        <w:widowControl w:val="0"/>
        <w:numPr>
          <w:ilvl w:val="0"/>
          <w:numId w:val="24"/>
        </w:numPr>
        <w:tabs>
          <w:tab w:val="left" w:pos="851"/>
        </w:tabs>
        <w:ind w:hanging="295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przestojów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spowodowanych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koniecznością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usuwania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nieumyślnych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uszkodzeń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istniejących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urządzeń,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nieoznaczonych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projektowej,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4"/>
        </w:numPr>
        <w:tabs>
          <w:tab w:val="left" w:pos="851"/>
        </w:tabs>
        <w:ind w:hanging="295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wstrzymania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uprawnione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organy,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przyczyn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wynikających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winy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Wykonawcy,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4"/>
        </w:numPr>
        <w:tabs>
          <w:tab w:val="left" w:pos="851"/>
        </w:tabs>
        <w:ind w:hanging="29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wystąpienia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siły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wyższej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uniemożliwiającej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przedmiotu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zgodnie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z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postanowieniami,</w:t>
      </w:r>
    </w:p>
    <w:p w:rsidR="00266CF5" w:rsidRDefault="00266CF5" w:rsidP="00266CF5">
      <w:pPr>
        <w:widowControl w:val="0"/>
        <w:numPr>
          <w:ilvl w:val="0"/>
          <w:numId w:val="24"/>
        </w:numPr>
        <w:tabs>
          <w:tab w:val="left" w:pos="851"/>
        </w:tabs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>wystąpienia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niekorzystnych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warunków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atmosferycznych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uniemożliwiających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prowadzenia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ustaloną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jeżeli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warunki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takie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utrzymują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się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dłużej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niż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7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dni,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4"/>
        </w:numPr>
        <w:tabs>
          <w:tab w:val="left" w:pos="851"/>
        </w:tabs>
        <w:ind w:hanging="295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wystąpienia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wad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dokumentacji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projektowej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skutkującej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koniecznością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dokonania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lastRenderedPageBreak/>
        <w:t>poprawek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uzupełnień,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jeżeli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uniemożliwia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lub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wstrzymuje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realizację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określonego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rodzaju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robót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mających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wpływ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na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termin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wykonania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Umowy.</w:t>
      </w:r>
    </w:p>
    <w:p w:rsidR="00266CF5" w:rsidRDefault="00266CF5" w:rsidP="00266CF5">
      <w:pPr>
        <w:widowControl w:val="0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Sposobu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jedynie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następstwie: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5"/>
        </w:numPr>
        <w:tabs>
          <w:tab w:val="left" w:pos="851"/>
        </w:tabs>
        <w:ind w:hanging="2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konieczności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jakiejkolwiek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części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objętych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zastosowaniu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odmiennych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rozwiązań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technicznych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technologicznych,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wskazane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projektowej,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wynikających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stwierdzonych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stanu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oparciu,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przygotowano,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gdyby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zastosowanie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przewidzianych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rozwiązań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groziło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niewykonaniem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nienależytym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</w:p>
    <w:p w:rsidR="00266CF5" w:rsidRDefault="00266CF5" w:rsidP="00266CF5">
      <w:pPr>
        <w:widowControl w:val="0"/>
        <w:numPr>
          <w:ilvl w:val="0"/>
          <w:numId w:val="25"/>
        </w:numPr>
        <w:tabs>
          <w:tab w:val="left" w:pos="851"/>
        </w:tabs>
        <w:ind w:hanging="2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stwierdzenia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odbiegających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sposób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istotny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przyjętych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projektowej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warunków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geologicznych,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geotechnicznych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hydrologicznych,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mogą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skutkować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niewykonaniem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nienależytym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</w:p>
    <w:p w:rsidR="00266CF5" w:rsidRDefault="00266CF5" w:rsidP="00266CF5">
      <w:pPr>
        <w:widowControl w:val="0"/>
        <w:numPr>
          <w:ilvl w:val="0"/>
          <w:numId w:val="25"/>
        </w:numPr>
        <w:tabs>
          <w:tab w:val="left" w:pos="851"/>
        </w:tabs>
        <w:ind w:hanging="2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stwierdzenia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odbiegających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sposób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istotny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przyjętych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projektowej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warunków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terenu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szczególności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wystąpienia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zinwentaryzowanych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błędnie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zinwentaryzowanych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sieci,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instalacji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urządzeń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obiektów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budowlanych,</w:t>
      </w:r>
    </w:p>
    <w:p w:rsidR="00266CF5" w:rsidRDefault="00266CF5" w:rsidP="00266CF5">
      <w:pPr>
        <w:widowControl w:val="0"/>
        <w:numPr>
          <w:ilvl w:val="0"/>
          <w:numId w:val="25"/>
        </w:numPr>
        <w:tabs>
          <w:tab w:val="left" w:pos="851"/>
        </w:tabs>
        <w:ind w:hanging="29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zmian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technologicznych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ile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korzystne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powodują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zwiększenia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warunkiem,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spowodowane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szczególności: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6"/>
        </w:numPr>
        <w:tabs>
          <w:tab w:val="left" w:pos="851"/>
        </w:tabs>
        <w:ind w:left="1418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zastosowania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spowodowanej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szczególności: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niedostępnością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rynku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materiałów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urządzeń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wskazanych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dokumentacji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skutek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zaprzestania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produkcji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wycofania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rynku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materiałów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urządzeń,</w:t>
      </w:r>
    </w:p>
    <w:p w:rsidR="00266CF5" w:rsidRDefault="00266CF5" w:rsidP="00266CF5">
      <w:pPr>
        <w:widowControl w:val="0"/>
        <w:numPr>
          <w:ilvl w:val="0"/>
          <w:numId w:val="26"/>
        </w:numPr>
        <w:tabs>
          <w:tab w:val="left" w:pos="851"/>
        </w:tabs>
        <w:ind w:left="1418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pojawieniem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rynku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materiałów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urządzeń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nowszej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generacji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pozwalających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zaoszczędzenie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kosztów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kosztów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eksploatacji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umożliwiające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uzyskanie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lepszej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robót,</w:t>
      </w:r>
    </w:p>
    <w:p w:rsidR="00266CF5" w:rsidRDefault="00266CF5" w:rsidP="00266CF5">
      <w:pPr>
        <w:widowControl w:val="0"/>
        <w:numPr>
          <w:ilvl w:val="0"/>
          <w:numId w:val="26"/>
        </w:numPr>
        <w:tabs>
          <w:tab w:val="left" w:pos="851"/>
        </w:tabs>
        <w:ind w:left="1418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pojawienie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nowszej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technologii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zaprojektowanych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robót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pozwalającej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 zaoszczędzenie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czasu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kosztów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wykonywanych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prac,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również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kosztów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eksploatacji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wykonanego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osoby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Kierownika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trakcie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przedmiotu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zmiana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taka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zostać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jedynie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gdy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udowodni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Zamawiającemu,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proponowana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 stanowisko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Kierownika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inna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osoba,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posiada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kwalifikacje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zawodowe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doświadczenie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wykazane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stopniu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mniejszym,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niż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trakcie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postępowania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udzielenie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zamówienia.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Konieczność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osoby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Kierownika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budowy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musi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uzasadniona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piśmie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zaakceptowana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wynagrodzenia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(ceny)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kwotę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wynikającą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zmienionych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stawek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podatku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VAT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obowiązujących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powstania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obowiązku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podatkowego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czasie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trwania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umowy.</w:t>
      </w:r>
    </w:p>
    <w:p w:rsidR="00266CF5" w:rsidRDefault="00266CF5" w:rsidP="00266CF5">
      <w:pPr>
        <w:widowControl w:val="0"/>
        <w:numPr>
          <w:ilvl w:val="0"/>
          <w:numId w:val="23"/>
        </w:numPr>
        <w:tabs>
          <w:tab w:val="left" w:pos="851"/>
        </w:tabs>
        <w:ind w:left="851" w:hanging="42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Inne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zmiany:</w:t>
      </w:r>
    </w:p>
    <w:p w:rsidR="00266CF5" w:rsidRDefault="00266CF5" w:rsidP="00266CF5">
      <w:pPr>
        <w:widowControl w:val="0"/>
        <w:tabs>
          <w:tab w:val="left" w:pos="851"/>
        </w:tabs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>a)zmiany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osób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/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podwykonawcy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pomocy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Umowę</w:t>
      </w:r>
      <w:r>
        <w:rPr>
          <w:rFonts w:ascii="Liberation Serif" w:eastAsia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wskazanych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ofercie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</w:t>
      </w:r>
    </w:p>
    <w:p w:rsidR="00266CF5" w:rsidRDefault="00266CF5" w:rsidP="00266CF5">
      <w:pPr>
        <w:widowControl w:val="0"/>
        <w:numPr>
          <w:ilvl w:val="0"/>
          <w:numId w:val="22"/>
        </w:numPr>
        <w:ind w:left="426" w:hanging="426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Zaistnienie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któregokolwiek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zdarzenia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okoliczności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przewidzianych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upoważnia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zarówno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Wykonawcę,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jak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żądania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poprzez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pisemne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powiadomienie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drugiej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Strony.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Powiadomienie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zawierać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opis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wydarzenia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okoliczności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uzasadnienie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dające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podstawę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przedstawione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ciągu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7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dnia,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dowiedziała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powinna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dowiedzieć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danym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zdarzeniu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lub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okolicznościach.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2"/>
        </w:numPr>
        <w:ind w:left="426" w:hanging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Wszelkie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postanowień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zawartej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mogą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nastąpić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zgodą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obydwu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Stron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wyrażoną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piśmie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rygorem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nieważności,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zastrzeżeniem,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że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istotne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zmiany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mogą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być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dokonane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jedynie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przypadkach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przewidzianych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ust.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1.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§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13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widowControl w:val="0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sprawach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nieuregulowanych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umowie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stosuje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przepisy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kodeksu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cywilnego,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oraz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przepisy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ustawy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prawo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zamówień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publicznych.</w:t>
      </w:r>
    </w:p>
    <w:p w:rsidR="00266CF5" w:rsidRDefault="00266CF5" w:rsidP="00266CF5">
      <w:pPr>
        <w:widowControl w:val="0"/>
        <w:numPr>
          <w:ilvl w:val="0"/>
          <w:numId w:val="27"/>
        </w:num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Właściwym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rozpoznania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ewentualnych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sporów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wynikłych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tle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realizacji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niniejszej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umowy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jest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sąd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powszechny,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właściwy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siedziby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266CF5" w:rsidRDefault="00266CF5" w:rsidP="00266CF5">
      <w:pPr>
        <w:widowControl w:val="0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Umowę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niniejszą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sporządzono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jednobrzmiących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egzemplarzach,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egzemplarze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Zamawiającego,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i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egzemplarz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dla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Wykonawcy.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tabs>
          <w:tab w:val="left" w:pos="993"/>
          <w:tab w:val="right" w:pos="8364"/>
        </w:tabs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  <w:t>Zamawiający:</w:t>
      </w:r>
      <w:r>
        <w:rPr>
          <w:rFonts w:ascii="Liberation Serif" w:hAnsi="Liberation Serif" w:cs="Liberation Serif"/>
          <w:b/>
        </w:rPr>
        <w:tab/>
        <w:t>Wykonawca:</w:t>
      </w: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rPr>
          <w:rFonts w:ascii="Liberation Serif" w:hAnsi="Liberation Serif" w:cs="Liberation Serif"/>
        </w:rPr>
      </w:pPr>
    </w:p>
    <w:p w:rsidR="00266CF5" w:rsidRDefault="00266CF5" w:rsidP="00266CF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Kontrasygnata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Skarbnika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Gminy</w:t>
      </w:r>
    </w:p>
    <w:p w:rsidR="00266CF5" w:rsidRDefault="00266CF5" w:rsidP="00266CF5">
      <w:pPr>
        <w:widowControl w:val="0"/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47430B" w:rsidRDefault="0047430B" w:rsidP="00266CF5">
      <w:pPr>
        <w:jc w:val="center"/>
        <w:rPr>
          <w:b/>
        </w:rPr>
      </w:pPr>
    </w:p>
    <w:p w:rsidR="0047430B" w:rsidRDefault="0047430B" w:rsidP="00266CF5">
      <w:pPr>
        <w:jc w:val="center"/>
        <w:rPr>
          <w:b/>
        </w:rPr>
      </w:pPr>
    </w:p>
    <w:p w:rsidR="0047430B" w:rsidRDefault="0047430B" w:rsidP="00266CF5">
      <w:pPr>
        <w:jc w:val="center"/>
        <w:rPr>
          <w:b/>
        </w:rPr>
      </w:pPr>
    </w:p>
    <w:p w:rsidR="0047430B" w:rsidRDefault="0047430B" w:rsidP="00266CF5">
      <w:pPr>
        <w:jc w:val="center"/>
        <w:rPr>
          <w:b/>
        </w:rPr>
      </w:pPr>
    </w:p>
    <w:p w:rsidR="0047430B" w:rsidRDefault="0047430B" w:rsidP="00266CF5">
      <w:pPr>
        <w:jc w:val="center"/>
        <w:rPr>
          <w:b/>
        </w:rPr>
      </w:pPr>
    </w:p>
    <w:p w:rsidR="0047430B" w:rsidRDefault="0047430B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jc w:val="center"/>
        <w:rPr>
          <w:b/>
        </w:rPr>
      </w:pPr>
    </w:p>
    <w:p w:rsidR="00266CF5" w:rsidRDefault="00266CF5" w:rsidP="00266CF5">
      <w:pPr>
        <w:rPr>
          <w:b/>
        </w:rPr>
      </w:pPr>
    </w:p>
    <w:p w:rsidR="00266CF5" w:rsidRDefault="00266CF5" w:rsidP="00266CF5">
      <w:pPr>
        <w:jc w:val="right"/>
      </w:pPr>
      <w:r>
        <w:lastRenderedPageBreak/>
        <w:t>Załącznik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umowy</w:t>
      </w:r>
    </w:p>
    <w:p w:rsidR="00266CF5" w:rsidRDefault="00266CF5" w:rsidP="00266CF5">
      <w:pPr>
        <w:shd w:val="clear" w:color="auto" w:fill="FFFFFF"/>
        <w:ind w:right="130"/>
        <w:jc w:val="center"/>
      </w:pPr>
    </w:p>
    <w:p w:rsidR="00266CF5" w:rsidRPr="00A618A8" w:rsidRDefault="00266CF5" w:rsidP="00266CF5">
      <w:pPr>
        <w:shd w:val="clear" w:color="auto" w:fill="FFFFFF"/>
        <w:ind w:right="130"/>
        <w:jc w:val="center"/>
        <w:rPr>
          <w:rFonts w:eastAsia="Times New Roman"/>
          <w:b/>
          <w:bCs/>
          <w:i/>
          <w:color w:val="000000"/>
          <w:spacing w:val="1"/>
        </w:rPr>
      </w:pPr>
      <w:r w:rsidRPr="00A618A8">
        <w:rPr>
          <w:b/>
          <w:bCs/>
          <w:i/>
          <w:color w:val="000000"/>
          <w:spacing w:val="1"/>
        </w:rPr>
        <w:t>WARUNKI</w:t>
      </w:r>
      <w:r w:rsidRPr="00A618A8">
        <w:rPr>
          <w:rFonts w:eastAsia="Times New Roman"/>
          <w:b/>
          <w:bCs/>
          <w:i/>
          <w:color w:val="000000"/>
          <w:spacing w:val="1"/>
        </w:rPr>
        <w:t xml:space="preserve"> </w:t>
      </w:r>
      <w:r w:rsidRPr="00A618A8">
        <w:rPr>
          <w:b/>
          <w:bCs/>
          <w:i/>
          <w:color w:val="000000"/>
          <w:spacing w:val="1"/>
        </w:rPr>
        <w:t>GWARANCJI</w:t>
      </w:r>
      <w:r w:rsidRPr="00A618A8">
        <w:rPr>
          <w:rFonts w:eastAsia="Times New Roman"/>
          <w:b/>
          <w:bCs/>
          <w:i/>
          <w:color w:val="000000"/>
          <w:spacing w:val="1"/>
        </w:rPr>
        <w:t xml:space="preserve"> </w:t>
      </w:r>
      <w:r w:rsidRPr="00A618A8">
        <w:rPr>
          <w:b/>
          <w:bCs/>
          <w:i/>
          <w:color w:val="000000"/>
          <w:spacing w:val="1"/>
        </w:rPr>
        <w:t>Nr</w:t>
      </w:r>
      <w:r w:rsidRPr="00A618A8">
        <w:rPr>
          <w:rFonts w:eastAsia="Times New Roman"/>
          <w:b/>
          <w:bCs/>
          <w:i/>
          <w:color w:val="000000"/>
          <w:spacing w:val="1"/>
        </w:rPr>
        <w:t xml:space="preserve"> ………</w:t>
      </w:r>
    </w:p>
    <w:p w:rsidR="00266CF5" w:rsidRPr="00A618A8" w:rsidRDefault="00266CF5" w:rsidP="00266CF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93BE1">
        <w:rPr>
          <w:rFonts w:ascii="Times New Roman" w:hAnsi="Times New Roman" w:cs="Times New Roman"/>
          <w:b/>
          <w:bCs/>
          <w:i/>
          <w:spacing w:val="3"/>
        </w:rPr>
        <w:t>Gwarancja</w:t>
      </w:r>
      <w:r w:rsidRPr="00193BE1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193BE1">
        <w:rPr>
          <w:rFonts w:ascii="Times New Roman" w:hAnsi="Times New Roman" w:cs="Times New Roman"/>
          <w:b/>
          <w:bCs/>
          <w:i/>
          <w:spacing w:val="3"/>
        </w:rPr>
        <w:t>dotyczy</w:t>
      </w:r>
      <w:r w:rsidRPr="00193BE1">
        <w:rPr>
          <w:rFonts w:ascii="Times New Roman" w:hAnsi="Times New Roman" w:cs="Times New Roman"/>
          <w:i/>
          <w:spacing w:val="3"/>
        </w:rPr>
        <w:t>:</w:t>
      </w:r>
      <w:r w:rsidRPr="00193BE1">
        <w:rPr>
          <w:rFonts w:ascii="Times New Roman" w:eastAsia="Times New Roman" w:hAnsi="Times New Roman" w:cs="Times New Roman"/>
          <w:b/>
          <w:bCs/>
        </w:rPr>
        <w:t xml:space="preserve"> </w:t>
      </w:r>
      <w:r w:rsidR="00356B1B" w:rsidRPr="00356B1B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356B1B" w:rsidRPr="00356B1B">
        <w:rPr>
          <w:rFonts w:ascii="Times New Roman" w:eastAsia="Times New Roman" w:hAnsi="Times New Roman" w:cs="Times New Roman"/>
          <w:b/>
          <w:bCs/>
        </w:rPr>
        <w:t xml:space="preserve">Przebudowy drogi gminnej ul. Paprociowa w </w:t>
      </w:r>
      <w:proofErr w:type="spellStart"/>
      <w:r w:rsidR="00356B1B" w:rsidRPr="00356B1B">
        <w:rPr>
          <w:rFonts w:ascii="Times New Roman" w:eastAsia="Times New Roman" w:hAnsi="Times New Roman" w:cs="Times New Roman"/>
          <w:b/>
          <w:bCs/>
        </w:rPr>
        <w:t>Lasie</w:t>
      </w:r>
      <w:proofErr w:type="spellEnd"/>
      <w:r w:rsidR="00356B1B" w:rsidRPr="00356B1B">
        <w:rPr>
          <w:rFonts w:ascii="Times New Roman" w:eastAsia="Times New Roman" w:hAnsi="Times New Roman" w:cs="Times New Roman"/>
          <w:b/>
          <w:bCs/>
        </w:rPr>
        <w:t xml:space="preserve"> od km 0+000 do km 0+200 oraz Przebudowy drogi gminnej ul. Owocowa w </w:t>
      </w:r>
      <w:proofErr w:type="spellStart"/>
      <w:r w:rsidR="00356B1B" w:rsidRPr="00356B1B">
        <w:rPr>
          <w:rFonts w:ascii="Times New Roman" w:eastAsia="Times New Roman" w:hAnsi="Times New Roman" w:cs="Times New Roman"/>
          <w:b/>
          <w:bCs/>
        </w:rPr>
        <w:t>Lasie</w:t>
      </w:r>
      <w:proofErr w:type="spellEnd"/>
      <w:r w:rsidR="00356B1B" w:rsidRPr="00356B1B">
        <w:rPr>
          <w:rFonts w:ascii="Times New Roman" w:eastAsia="Times New Roman" w:hAnsi="Times New Roman" w:cs="Times New Roman"/>
          <w:b/>
          <w:bCs/>
        </w:rPr>
        <w:t xml:space="preserve"> od km 0+000 do km 0+145</w:t>
      </w:r>
      <w:r w:rsidR="00356B1B" w:rsidRPr="00356B1B">
        <w:rPr>
          <w:rFonts w:ascii="Times New Roman" w:eastAsia="Times New Roman" w:hAnsi="Times New Roman" w:cs="Times New Roman"/>
        </w:rPr>
        <w:t>”</w:t>
      </w:r>
      <w:r w:rsidR="00356B1B" w:rsidRPr="00356B1B">
        <w:rPr>
          <w:rFonts w:ascii="Times New Roman" w:hAnsi="Times New Roman" w:cs="Times New Roman"/>
        </w:rPr>
        <w:t>.</w:t>
      </w:r>
      <w:r w:rsidR="00356B1B" w:rsidRPr="00356B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93BE1">
        <w:rPr>
          <w:rFonts w:ascii="Times New Roman" w:eastAsia="Times New Roman" w:hAnsi="Times New Roman" w:cs="Times New Roman"/>
          <w:b/>
          <w:bCs/>
        </w:rPr>
        <w:t xml:space="preserve">i </w:t>
      </w:r>
      <w:r w:rsidRPr="00193BE1">
        <w:rPr>
          <w:rFonts w:ascii="Times New Roman" w:hAnsi="Times New Roman" w:cs="Times New Roman"/>
          <w:spacing w:val="4"/>
        </w:rPr>
        <w:t>zrealizowanego</w:t>
      </w:r>
      <w:r w:rsidRPr="00193BE1">
        <w:rPr>
          <w:rFonts w:ascii="Times New Roman" w:eastAsia="Times New Roman" w:hAnsi="Times New Roman" w:cs="Times New Roman"/>
          <w:spacing w:val="4"/>
        </w:rPr>
        <w:t xml:space="preserve"> </w:t>
      </w:r>
      <w:r w:rsidRPr="00193BE1">
        <w:rPr>
          <w:rFonts w:ascii="Times New Roman" w:hAnsi="Times New Roman" w:cs="Times New Roman"/>
          <w:spacing w:val="4"/>
        </w:rPr>
        <w:t>na</w:t>
      </w:r>
      <w:r w:rsidRPr="00193BE1">
        <w:rPr>
          <w:rFonts w:ascii="Times New Roman" w:eastAsia="Times New Roman" w:hAnsi="Times New Roman" w:cs="Times New Roman"/>
          <w:spacing w:val="4"/>
        </w:rPr>
        <w:t xml:space="preserve"> </w:t>
      </w:r>
      <w:r w:rsidRPr="00193BE1">
        <w:rPr>
          <w:rFonts w:ascii="Times New Roman" w:hAnsi="Times New Roman" w:cs="Times New Roman"/>
          <w:spacing w:val="4"/>
        </w:rPr>
        <w:t>podstawie</w:t>
      </w:r>
      <w:r w:rsidRPr="00193BE1">
        <w:rPr>
          <w:rFonts w:ascii="Times New Roman" w:eastAsia="Times New Roman" w:hAnsi="Times New Roman" w:cs="Times New Roman"/>
          <w:spacing w:val="4"/>
        </w:rPr>
        <w:t xml:space="preserve"> </w:t>
      </w:r>
      <w:r w:rsidRPr="00193BE1">
        <w:rPr>
          <w:rFonts w:ascii="Times New Roman" w:hAnsi="Times New Roman" w:cs="Times New Roman"/>
          <w:spacing w:val="-2"/>
        </w:rPr>
        <w:t>umowy</w:t>
      </w:r>
      <w:r w:rsidRPr="00193BE1">
        <w:rPr>
          <w:rFonts w:ascii="Times New Roman" w:eastAsia="Times New Roman" w:hAnsi="Times New Roman" w:cs="Times New Roman"/>
          <w:spacing w:val="-2"/>
        </w:rPr>
        <w:t xml:space="preserve"> </w:t>
      </w:r>
      <w:r w:rsidRPr="00193BE1">
        <w:rPr>
          <w:rFonts w:ascii="Times New Roman" w:hAnsi="Times New Roman" w:cs="Times New Roman"/>
          <w:spacing w:val="-2"/>
        </w:rPr>
        <w:t>nr</w:t>
      </w:r>
      <w:r w:rsidRPr="00193BE1">
        <w:rPr>
          <w:rFonts w:ascii="Times New Roman" w:eastAsia="Times New Roman" w:hAnsi="Times New Roman" w:cs="Times New Roman"/>
          <w:spacing w:val="-2"/>
        </w:rPr>
        <w:t xml:space="preserve"> ………………</w:t>
      </w:r>
      <w:r w:rsidRPr="00193BE1">
        <w:rPr>
          <w:rFonts w:ascii="Times New Roman" w:hAnsi="Times New Roman" w:cs="Times New Roman"/>
          <w:b/>
          <w:bCs/>
          <w:spacing w:val="-2"/>
        </w:rPr>
        <w:t>,</w:t>
      </w:r>
      <w:r w:rsidRPr="00A618A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618A8">
        <w:rPr>
          <w:rFonts w:ascii="Times New Roman" w:hAnsi="Times New Roman" w:cs="Times New Roman"/>
          <w:spacing w:val="-2"/>
        </w:rPr>
        <w:t>zawartej</w:t>
      </w:r>
      <w:r w:rsidRPr="00A618A8">
        <w:rPr>
          <w:rFonts w:ascii="Times New Roman" w:eastAsia="Times New Roman" w:hAnsi="Times New Roman" w:cs="Times New Roman"/>
          <w:spacing w:val="-2"/>
        </w:rPr>
        <w:t xml:space="preserve"> </w:t>
      </w:r>
      <w:r w:rsidRPr="00A618A8">
        <w:rPr>
          <w:rFonts w:ascii="Times New Roman" w:hAnsi="Times New Roman" w:cs="Times New Roman"/>
          <w:spacing w:val="-2"/>
        </w:rPr>
        <w:t>dnia</w:t>
      </w:r>
      <w:r w:rsidRPr="00A618A8">
        <w:rPr>
          <w:rFonts w:ascii="Times New Roman" w:eastAsia="Times New Roman" w:hAnsi="Times New Roman" w:cs="Times New Roman"/>
          <w:spacing w:val="-2"/>
        </w:rPr>
        <w:t xml:space="preserve"> ……………</w:t>
      </w:r>
      <w:r w:rsidRPr="00A618A8">
        <w:rPr>
          <w:rFonts w:ascii="Times New Roman" w:hAnsi="Times New Roman" w:cs="Times New Roman"/>
          <w:spacing w:val="-2"/>
        </w:rPr>
        <w:t>...</w:t>
      </w:r>
      <w:r w:rsidRPr="00A618A8">
        <w:rPr>
          <w:rFonts w:ascii="Times New Roman" w:eastAsia="Times New Roman" w:hAnsi="Times New Roman" w:cs="Times New Roman"/>
          <w:spacing w:val="-2"/>
        </w:rPr>
        <w:t xml:space="preserve"> </w:t>
      </w:r>
      <w:r w:rsidRPr="00A618A8">
        <w:rPr>
          <w:rFonts w:ascii="Times New Roman" w:hAnsi="Times New Roman" w:cs="Times New Roman"/>
          <w:spacing w:val="-2"/>
        </w:rPr>
        <w:t>r.</w:t>
      </w:r>
      <w:r w:rsidRPr="00A618A8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A618A8">
        <w:rPr>
          <w:rFonts w:ascii="Times New Roman" w:hAnsi="Times New Roman" w:cs="Times New Roman"/>
          <w:bCs/>
          <w:spacing w:val="4"/>
        </w:rPr>
        <w:t>pomiędzy</w:t>
      </w:r>
      <w:r w:rsidRPr="00A618A8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A618A8">
        <w:rPr>
          <w:rFonts w:ascii="Times New Roman" w:hAnsi="Times New Roman" w:cs="Times New Roman"/>
          <w:b/>
          <w:color w:val="auto"/>
        </w:rPr>
        <w:t>Gminą</w:t>
      </w:r>
      <w:r w:rsidRPr="00A618A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618A8">
        <w:rPr>
          <w:rFonts w:ascii="Times New Roman" w:hAnsi="Times New Roman" w:cs="Times New Roman"/>
          <w:b/>
          <w:color w:val="auto"/>
        </w:rPr>
        <w:t>Ślemień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z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siedzibą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w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Ślemieniu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przy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ul.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Krakowskiej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148,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34-323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Ślemień,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NIP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553-25-11-962,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REGON: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072182700,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którą</w:t>
      </w:r>
      <w:r w:rsidRPr="00A618A8">
        <w:rPr>
          <w:rFonts w:ascii="Times New Roman" w:eastAsia="Times New Roman" w:hAnsi="Times New Roman" w:cs="Times New Roman"/>
          <w:color w:val="auto"/>
        </w:rPr>
        <w:t xml:space="preserve"> </w:t>
      </w:r>
      <w:r w:rsidRPr="00A618A8">
        <w:rPr>
          <w:rFonts w:ascii="Times New Roman" w:hAnsi="Times New Roman" w:cs="Times New Roman"/>
          <w:color w:val="auto"/>
        </w:rPr>
        <w:t>reprezentuje:</w:t>
      </w:r>
    </w:p>
    <w:p w:rsidR="00266CF5" w:rsidRPr="00A618A8" w:rsidRDefault="00266CF5" w:rsidP="00266CF5">
      <w:pPr>
        <w:spacing w:before="120" w:after="120"/>
        <w:jc w:val="both"/>
        <w:rPr>
          <w:rFonts w:eastAsia="Times New Roman"/>
          <w:b/>
        </w:rPr>
      </w:pPr>
      <w:r w:rsidRPr="00A618A8">
        <w:rPr>
          <w:b/>
        </w:rPr>
        <w:t>Jarosław</w:t>
      </w:r>
      <w:r w:rsidRPr="00A618A8">
        <w:rPr>
          <w:rFonts w:eastAsia="Times New Roman"/>
          <w:b/>
        </w:rPr>
        <w:t xml:space="preserve"> </w:t>
      </w:r>
      <w:r w:rsidRPr="00A618A8">
        <w:rPr>
          <w:b/>
        </w:rPr>
        <w:t>Krzak</w:t>
      </w:r>
      <w:r w:rsidRPr="00A618A8">
        <w:rPr>
          <w:rFonts w:eastAsia="Times New Roman"/>
          <w:b/>
        </w:rPr>
        <w:t xml:space="preserve">  </w:t>
      </w:r>
      <w:r w:rsidRPr="00A618A8">
        <w:rPr>
          <w:b/>
        </w:rPr>
        <w:t>-</w:t>
      </w:r>
      <w:r w:rsidRPr="00A618A8">
        <w:rPr>
          <w:rFonts w:eastAsia="Times New Roman"/>
          <w:b/>
        </w:rPr>
        <w:t xml:space="preserve"> </w:t>
      </w:r>
      <w:r w:rsidRPr="00A618A8">
        <w:rPr>
          <w:b/>
        </w:rPr>
        <w:t>Wójt</w:t>
      </w:r>
      <w:r w:rsidRPr="00A618A8">
        <w:rPr>
          <w:rFonts w:eastAsia="Times New Roman"/>
          <w:b/>
        </w:rPr>
        <w:t xml:space="preserve"> </w:t>
      </w:r>
      <w:r w:rsidRPr="00A618A8">
        <w:rPr>
          <w:b/>
        </w:rPr>
        <w:t>Gminy</w:t>
      </w:r>
      <w:r w:rsidRPr="00A618A8">
        <w:rPr>
          <w:rFonts w:eastAsia="Times New Roman"/>
          <w:b/>
        </w:rPr>
        <w:t xml:space="preserve"> </w:t>
      </w:r>
      <w:r w:rsidRPr="00A618A8">
        <w:rPr>
          <w:b/>
        </w:rPr>
        <w:t>Ślemień</w:t>
      </w:r>
      <w:r w:rsidRPr="00A618A8">
        <w:rPr>
          <w:rFonts w:eastAsia="Times New Roman"/>
          <w:b/>
        </w:rPr>
        <w:t xml:space="preserve"> </w:t>
      </w:r>
    </w:p>
    <w:p w:rsidR="00266CF5" w:rsidRPr="00A618A8" w:rsidRDefault="00266CF5" w:rsidP="00266CF5">
      <w:pPr>
        <w:spacing w:after="120"/>
        <w:jc w:val="both"/>
        <w:rPr>
          <w:rFonts w:eastAsia="Times New Roman"/>
        </w:rPr>
      </w:pPr>
      <w:r w:rsidRPr="00A618A8">
        <w:t>a:</w:t>
      </w:r>
      <w:r w:rsidRPr="00A618A8">
        <w:rPr>
          <w:rFonts w:eastAsia="Times New Roman"/>
        </w:rPr>
        <w:t xml:space="preserve"> </w:t>
      </w:r>
    </w:p>
    <w:p w:rsidR="00266CF5" w:rsidRPr="00A618A8" w:rsidRDefault="00266CF5" w:rsidP="00266CF5">
      <w:pPr>
        <w:shd w:val="clear" w:color="auto" w:fill="FFFFFF"/>
        <w:tabs>
          <w:tab w:val="left" w:leader="dot" w:pos="4958"/>
        </w:tabs>
        <w:ind w:right="-10"/>
        <w:jc w:val="both"/>
        <w:rPr>
          <w:rFonts w:eastAsia="Times New Roman"/>
        </w:rPr>
      </w:pPr>
      <w:r w:rsidRPr="00A618A8">
        <w:rPr>
          <w:rFonts w:eastAsia="Times New Roman"/>
        </w:rPr>
        <w:t>…………………………………………………………………………………………………………</w:t>
      </w:r>
    </w:p>
    <w:p w:rsidR="00266CF5" w:rsidRPr="00A618A8" w:rsidRDefault="00266CF5" w:rsidP="00266CF5">
      <w:pPr>
        <w:shd w:val="clear" w:color="auto" w:fill="FFFFFF"/>
        <w:tabs>
          <w:tab w:val="left" w:leader="dot" w:pos="4958"/>
        </w:tabs>
        <w:ind w:right="-10"/>
        <w:jc w:val="both"/>
        <w:rPr>
          <w:rFonts w:eastAsia="Times New Roman"/>
        </w:rPr>
      </w:pPr>
      <w:r w:rsidRPr="00A618A8">
        <w:t>,</w:t>
      </w:r>
      <w:r w:rsidRPr="00A618A8">
        <w:rPr>
          <w:rFonts w:eastAsia="Times New Roman"/>
        </w:rPr>
        <w:t xml:space="preserve"> </w:t>
      </w:r>
      <w:r w:rsidRPr="00A618A8">
        <w:t>zwanym</w:t>
      </w:r>
      <w:r w:rsidRPr="00A618A8">
        <w:rPr>
          <w:rFonts w:eastAsia="Times New Roman"/>
        </w:rPr>
        <w:t xml:space="preserve"> </w:t>
      </w:r>
      <w:r w:rsidRPr="00A618A8">
        <w:t>dalej</w:t>
      </w:r>
      <w:r w:rsidRPr="00A618A8">
        <w:rPr>
          <w:rFonts w:eastAsia="Times New Roman"/>
        </w:rPr>
        <w:t xml:space="preserve"> „</w:t>
      </w:r>
      <w:r w:rsidRPr="00A618A8">
        <w:t>Wykonawcą</w:t>
      </w:r>
      <w:r w:rsidRPr="00A618A8">
        <w:rPr>
          <w:rFonts w:eastAsia="Times New Roman"/>
        </w:rPr>
        <w:t>”</w:t>
      </w:r>
    </w:p>
    <w:p w:rsidR="00266CF5" w:rsidRPr="00A618A8" w:rsidRDefault="00266CF5" w:rsidP="00266CF5">
      <w:pPr>
        <w:shd w:val="clear" w:color="auto" w:fill="FFFFFF"/>
        <w:tabs>
          <w:tab w:val="left" w:leader="dot" w:pos="4958"/>
        </w:tabs>
        <w:ind w:right="-10"/>
        <w:jc w:val="both"/>
      </w:pPr>
    </w:p>
    <w:p w:rsidR="00266CF5" w:rsidRPr="00A618A8" w:rsidRDefault="00266CF5" w:rsidP="00266CF5">
      <w:pPr>
        <w:shd w:val="clear" w:color="auto" w:fill="FFFFFF"/>
        <w:jc w:val="center"/>
        <w:rPr>
          <w:b/>
          <w:bCs/>
          <w:i/>
          <w:color w:val="000000"/>
          <w:spacing w:val="22"/>
        </w:rPr>
      </w:pPr>
      <w:r w:rsidRPr="00A618A8">
        <w:rPr>
          <w:b/>
          <w:bCs/>
          <w:i/>
          <w:color w:val="000000"/>
          <w:spacing w:val="22"/>
        </w:rPr>
        <w:t>Gwarant:</w:t>
      </w:r>
    </w:p>
    <w:p w:rsidR="00266CF5" w:rsidRPr="00A618A8" w:rsidRDefault="00266CF5" w:rsidP="00266CF5">
      <w:pPr>
        <w:shd w:val="clear" w:color="auto" w:fill="FFFFFF"/>
        <w:jc w:val="center"/>
        <w:rPr>
          <w:b/>
          <w:bCs/>
          <w:i/>
          <w:color w:val="000000"/>
          <w:spacing w:val="22"/>
        </w:rPr>
      </w:pPr>
    </w:p>
    <w:p w:rsidR="00266CF5" w:rsidRPr="00A618A8" w:rsidRDefault="00266CF5" w:rsidP="00266CF5">
      <w:pPr>
        <w:shd w:val="clear" w:color="auto" w:fill="FFFFFF"/>
        <w:jc w:val="both"/>
        <w:rPr>
          <w:spacing w:val="-1"/>
        </w:rPr>
      </w:pPr>
      <w:r w:rsidRPr="00A618A8">
        <w:rPr>
          <w:spacing w:val="-1"/>
        </w:rPr>
        <w:t>Podmiot,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który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występuje,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jako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Wykonawca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w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umowie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spacing w:val="-1"/>
        </w:rPr>
        <w:t>tj.</w:t>
      </w:r>
      <w:r w:rsidRPr="00A618A8">
        <w:rPr>
          <w:rFonts w:eastAsia="Times New Roman"/>
          <w:spacing w:val="-1"/>
        </w:rPr>
        <w:t xml:space="preserve"> …………………………………………………</w:t>
      </w:r>
      <w:r w:rsidRPr="00A618A8">
        <w:rPr>
          <w:spacing w:val="-1"/>
        </w:rPr>
        <w:t>..</w:t>
      </w:r>
      <w:r w:rsidRPr="00A618A8">
        <w:rPr>
          <w:rFonts w:eastAsia="Times New Roman"/>
          <w:spacing w:val="-1"/>
        </w:rPr>
        <w:t xml:space="preserve">……………………… </w:t>
      </w:r>
      <w:r w:rsidRPr="00A618A8">
        <w:rPr>
          <w:spacing w:val="-1"/>
        </w:rPr>
        <w:t>......................................</w:t>
      </w:r>
    </w:p>
    <w:p w:rsidR="00266CF5" w:rsidRPr="00A618A8" w:rsidRDefault="00266CF5" w:rsidP="00266CF5">
      <w:pPr>
        <w:shd w:val="clear" w:color="auto" w:fill="FFFFFF"/>
        <w:spacing w:before="230"/>
        <w:jc w:val="center"/>
        <w:rPr>
          <w:b/>
          <w:i/>
          <w:color w:val="000000"/>
          <w:spacing w:val="3"/>
        </w:rPr>
      </w:pPr>
      <w:r w:rsidRPr="00A618A8">
        <w:rPr>
          <w:b/>
          <w:bCs/>
          <w:i/>
          <w:color w:val="000000"/>
          <w:spacing w:val="3"/>
        </w:rPr>
        <w:t>Uprawniony</w:t>
      </w:r>
      <w:r w:rsidRPr="00A618A8">
        <w:rPr>
          <w:rFonts w:eastAsia="Times New Roman"/>
          <w:b/>
          <w:bCs/>
          <w:i/>
          <w:color w:val="000000"/>
          <w:spacing w:val="3"/>
        </w:rPr>
        <w:t xml:space="preserve"> </w:t>
      </w:r>
      <w:r w:rsidRPr="00A618A8">
        <w:rPr>
          <w:b/>
          <w:bCs/>
          <w:i/>
          <w:color w:val="000000"/>
          <w:spacing w:val="3"/>
        </w:rPr>
        <w:t>z</w:t>
      </w:r>
      <w:r w:rsidRPr="00A618A8">
        <w:rPr>
          <w:rFonts w:eastAsia="Times New Roman"/>
          <w:b/>
          <w:bCs/>
          <w:i/>
          <w:color w:val="000000"/>
          <w:spacing w:val="3"/>
        </w:rPr>
        <w:t xml:space="preserve"> </w:t>
      </w:r>
      <w:r w:rsidRPr="00A618A8">
        <w:rPr>
          <w:b/>
          <w:bCs/>
          <w:i/>
          <w:color w:val="000000"/>
          <w:spacing w:val="3"/>
        </w:rPr>
        <w:t>Gwarancji</w:t>
      </w:r>
      <w:r w:rsidRPr="00A618A8">
        <w:rPr>
          <w:b/>
          <w:i/>
          <w:color w:val="000000"/>
          <w:spacing w:val="3"/>
        </w:rPr>
        <w:t>:</w:t>
      </w:r>
    </w:p>
    <w:p w:rsidR="00266CF5" w:rsidRPr="00A618A8" w:rsidRDefault="00266CF5" w:rsidP="00266CF5">
      <w:pPr>
        <w:shd w:val="clear" w:color="auto" w:fill="FFFFFF"/>
        <w:tabs>
          <w:tab w:val="left" w:pos="9629"/>
        </w:tabs>
        <w:ind w:right="-10"/>
        <w:jc w:val="both"/>
        <w:rPr>
          <w:b/>
          <w:spacing w:val="-1"/>
        </w:rPr>
      </w:pPr>
      <w:r w:rsidRPr="00A618A8">
        <w:rPr>
          <w:color w:val="000000"/>
          <w:spacing w:val="-1"/>
        </w:rPr>
        <w:t>Podmiot,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który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występuje,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jako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Zamawiający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w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Umowie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spacing w:val="-1"/>
        </w:rPr>
        <w:t>tj.</w:t>
      </w:r>
      <w:r w:rsidRPr="00A618A8">
        <w:rPr>
          <w:rFonts w:eastAsia="Times New Roman"/>
          <w:spacing w:val="-1"/>
        </w:rPr>
        <w:t xml:space="preserve"> </w:t>
      </w:r>
      <w:r w:rsidRPr="00A618A8">
        <w:rPr>
          <w:b/>
          <w:spacing w:val="-1"/>
        </w:rPr>
        <w:t>Gmina</w:t>
      </w:r>
      <w:r w:rsidRPr="00A618A8">
        <w:rPr>
          <w:rFonts w:eastAsia="Times New Roman"/>
          <w:b/>
          <w:spacing w:val="-1"/>
        </w:rPr>
        <w:t xml:space="preserve"> </w:t>
      </w:r>
      <w:r w:rsidRPr="00A618A8">
        <w:rPr>
          <w:b/>
          <w:spacing w:val="-1"/>
        </w:rPr>
        <w:t>Ślemień,</w:t>
      </w:r>
      <w:r w:rsidRPr="00A618A8">
        <w:rPr>
          <w:rFonts w:eastAsia="Times New Roman"/>
          <w:b/>
          <w:spacing w:val="-1"/>
        </w:rPr>
        <w:t xml:space="preserve"> </w:t>
      </w:r>
      <w:r w:rsidRPr="00A618A8">
        <w:rPr>
          <w:b/>
          <w:spacing w:val="-1"/>
        </w:rPr>
        <w:t>34-323</w:t>
      </w:r>
      <w:r w:rsidRPr="00A618A8">
        <w:rPr>
          <w:rFonts w:eastAsia="Times New Roman"/>
          <w:b/>
          <w:spacing w:val="-1"/>
        </w:rPr>
        <w:t xml:space="preserve"> </w:t>
      </w:r>
      <w:r w:rsidRPr="00A618A8">
        <w:rPr>
          <w:b/>
          <w:spacing w:val="-1"/>
        </w:rPr>
        <w:t>Ślemień,</w:t>
      </w:r>
      <w:r w:rsidRPr="00A618A8">
        <w:rPr>
          <w:rFonts w:eastAsia="Times New Roman"/>
          <w:b/>
          <w:spacing w:val="-1"/>
        </w:rPr>
        <w:t xml:space="preserve">            </w:t>
      </w:r>
      <w:r w:rsidRPr="00A618A8">
        <w:rPr>
          <w:b/>
          <w:spacing w:val="-1"/>
        </w:rPr>
        <w:t>ul.</w:t>
      </w:r>
      <w:r w:rsidRPr="00A618A8">
        <w:rPr>
          <w:rFonts w:eastAsia="Times New Roman"/>
          <w:b/>
          <w:spacing w:val="-1"/>
        </w:rPr>
        <w:t xml:space="preserve"> </w:t>
      </w:r>
      <w:r w:rsidRPr="00A618A8">
        <w:rPr>
          <w:b/>
          <w:spacing w:val="-1"/>
        </w:rPr>
        <w:t>Krakowska</w:t>
      </w:r>
      <w:r w:rsidRPr="00A618A8">
        <w:rPr>
          <w:rFonts w:eastAsia="Times New Roman"/>
          <w:b/>
          <w:spacing w:val="-1"/>
        </w:rPr>
        <w:t xml:space="preserve"> </w:t>
      </w:r>
      <w:r w:rsidRPr="00A618A8">
        <w:rPr>
          <w:b/>
          <w:spacing w:val="-1"/>
        </w:rPr>
        <w:t>148.</w:t>
      </w:r>
    </w:p>
    <w:p w:rsidR="00266CF5" w:rsidRPr="00A618A8" w:rsidRDefault="00266CF5" w:rsidP="00266CF5">
      <w:pPr>
        <w:shd w:val="clear" w:color="auto" w:fill="FFFFFF"/>
        <w:tabs>
          <w:tab w:val="left" w:pos="7094"/>
          <w:tab w:val="left" w:pos="8746"/>
        </w:tabs>
        <w:spacing w:before="269"/>
        <w:jc w:val="center"/>
        <w:rPr>
          <w:b/>
          <w:bCs/>
          <w:i/>
          <w:color w:val="000000"/>
          <w:spacing w:val="-2"/>
        </w:rPr>
      </w:pPr>
      <w:r w:rsidRPr="00A618A8">
        <w:rPr>
          <w:b/>
          <w:bCs/>
          <w:i/>
          <w:color w:val="000000"/>
          <w:spacing w:val="-2"/>
        </w:rPr>
        <w:t>Szczegółowy</w:t>
      </w:r>
      <w:r w:rsidRPr="00A618A8">
        <w:rPr>
          <w:rFonts w:eastAsia="Times New Roman"/>
          <w:b/>
          <w:bCs/>
          <w:i/>
          <w:color w:val="000000"/>
          <w:spacing w:val="-2"/>
        </w:rPr>
        <w:t xml:space="preserve"> </w:t>
      </w:r>
      <w:r w:rsidRPr="00A618A8">
        <w:rPr>
          <w:b/>
          <w:bCs/>
          <w:i/>
          <w:color w:val="000000"/>
          <w:spacing w:val="-2"/>
        </w:rPr>
        <w:t>zakres</w:t>
      </w:r>
      <w:r w:rsidRPr="00A618A8">
        <w:rPr>
          <w:rFonts w:eastAsia="Times New Roman"/>
          <w:b/>
          <w:bCs/>
          <w:i/>
          <w:color w:val="000000"/>
          <w:spacing w:val="-2"/>
        </w:rPr>
        <w:t xml:space="preserve"> </w:t>
      </w:r>
      <w:r w:rsidRPr="00A618A8">
        <w:rPr>
          <w:b/>
          <w:bCs/>
          <w:i/>
          <w:color w:val="000000"/>
          <w:spacing w:val="-2"/>
        </w:rPr>
        <w:t>przedmiotu</w:t>
      </w:r>
      <w:r w:rsidRPr="00A618A8">
        <w:rPr>
          <w:rFonts w:eastAsia="Times New Roman"/>
          <w:b/>
          <w:bCs/>
          <w:i/>
          <w:color w:val="000000"/>
          <w:spacing w:val="-2"/>
        </w:rPr>
        <w:t xml:space="preserve"> </w:t>
      </w:r>
      <w:r w:rsidRPr="00A618A8">
        <w:rPr>
          <w:b/>
          <w:bCs/>
          <w:i/>
          <w:color w:val="000000"/>
          <w:spacing w:val="-2"/>
        </w:rPr>
        <w:t>gwarancji</w:t>
      </w:r>
      <w:r w:rsidRPr="00A618A8">
        <w:rPr>
          <w:rFonts w:eastAsia="Times New Roman"/>
          <w:b/>
          <w:bCs/>
          <w:i/>
          <w:color w:val="000000"/>
          <w:spacing w:val="-2"/>
        </w:rPr>
        <w:t xml:space="preserve"> </w:t>
      </w:r>
      <w:r w:rsidRPr="00A618A8">
        <w:rPr>
          <w:b/>
          <w:bCs/>
          <w:i/>
          <w:color w:val="000000"/>
          <w:spacing w:val="-2"/>
        </w:rPr>
        <w:t>obejmuje:</w:t>
      </w:r>
    </w:p>
    <w:p w:rsidR="00266CF5" w:rsidRPr="00A618A8" w:rsidRDefault="00266CF5" w:rsidP="00266CF5">
      <w:pPr>
        <w:shd w:val="clear" w:color="auto" w:fill="FFFFFF"/>
        <w:ind w:left="86"/>
        <w:jc w:val="both"/>
        <w:rPr>
          <w:color w:val="000000"/>
          <w:spacing w:val="-3"/>
        </w:rPr>
      </w:pPr>
      <w:r w:rsidRPr="00A618A8">
        <w:rPr>
          <w:bCs/>
          <w:iCs/>
          <w:color w:val="000000"/>
        </w:rPr>
        <w:t>Przedmiot</w:t>
      </w:r>
      <w:r w:rsidRPr="00A618A8">
        <w:rPr>
          <w:rFonts w:eastAsia="Times New Roman"/>
          <w:bCs/>
          <w:iCs/>
          <w:color w:val="000000"/>
        </w:rPr>
        <w:t xml:space="preserve"> </w:t>
      </w:r>
      <w:r w:rsidRPr="00A618A8">
        <w:rPr>
          <w:bCs/>
          <w:iCs/>
          <w:color w:val="000000"/>
        </w:rPr>
        <w:t>umowy</w:t>
      </w:r>
      <w:r w:rsidRPr="00A618A8">
        <w:rPr>
          <w:color w:val="000000"/>
        </w:rPr>
        <w:t>,</w:t>
      </w:r>
      <w:r w:rsidRPr="00A618A8">
        <w:rPr>
          <w:rFonts w:eastAsia="Times New Roman"/>
          <w:color w:val="000000"/>
        </w:rPr>
        <w:t xml:space="preserve"> </w:t>
      </w:r>
      <w:r w:rsidRPr="00A618A8">
        <w:rPr>
          <w:color w:val="000000"/>
        </w:rPr>
        <w:t>o</w:t>
      </w:r>
      <w:r w:rsidRPr="00A618A8">
        <w:rPr>
          <w:rFonts w:eastAsia="Times New Roman"/>
          <w:color w:val="000000"/>
        </w:rPr>
        <w:t xml:space="preserve"> </w:t>
      </w:r>
      <w:r w:rsidRPr="00A618A8">
        <w:rPr>
          <w:color w:val="000000"/>
        </w:rPr>
        <w:t>zakresie</w:t>
      </w:r>
      <w:r w:rsidRPr="00A618A8">
        <w:rPr>
          <w:rFonts w:eastAsia="Times New Roman"/>
          <w:color w:val="000000"/>
        </w:rPr>
        <w:t xml:space="preserve"> </w:t>
      </w:r>
      <w:r w:rsidRPr="00A618A8">
        <w:rPr>
          <w:color w:val="000000"/>
        </w:rPr>
        <w:t>określonym</w:t>
      </w:r>
      <w:r w:rsidRPr="00A618A8">
        <w:rPr>
          <w:rFonts w:eastAsia="Times New Roman"/>
          <w:color w:val="000000"/>
        </w:rPr>
        <w:t xml:space="preserve"> </w:t>
      </w:r>
      <w:r w:rsidRPr="00A618A8">
        <w:rPr>
          <w:color w:val="000000"/>
        </w:rPr>
        <w:t>w</w:t>
      </w:r>
      <w:r w:rsidRPr="00A618A8">
        <w:rPr>
          <w:rFonts w:eastAsia="Times New Roman"/>
          <w:color w:val="000000"/>
        </w:rPr>
        <w:t xml:space="preserve"> </w:t>
      </w:r>
      <w:r w:rsidRPr="00A618A8">
        <w:rPr>
          <w:color w:val="000000"/>
        </w:rPr>
        <w:t>SIWZ</w:t>
      </w:r>
      <w:r w:rsidRPr="00A618A8">
        <w:rPr>
          <w:rFonts w:eastAsia="Times New Roman"/>
          <w:color w:val="000000"/>
        </w:rPr>
        <w:t xml:space="preserve"> </w:t>
      </w:r>
      <w:r w:rsidRPr="00A618A8">
        <w:rPr>
          <w:color w:val="000000"/>
          <w:spacing w:val="-2"/>
        </w:rPr>
        <w:t>i</w:t>
      </w:r>
      <w:r w:rsidRPr="00A618A8">
        <w:rPr>
          <w:rFonts w:eastAsia="Times New Roman"/>
          <w:color w:val="000000"/>
          <w:spacing w:val="-2"/>
        </w:rPr>
        <w:t xml:space="preserve"> </w:t>
      </w:r>
      <w:r w:rsidRPr="00A618A8">
        <w:rPr>
          <w:color w:val="000000"/>
          <w:spacing w:val="-2"/>
        </w:rPr>
        <w:t>umowie</w:t>
      </w:r>
      <w:r w:rsidRPr="00A618A8">
        <w:rPr>
          <w:rFonts w:eastAsia="Times New Roman"/>
          <w:color w:val="000000"/>
          <w:spacing w:val="-2"/>
        </w:rPr>
        <w:t xml:space="preserve"> </w:t>
      </w:r>
      <w:r w:rsidRPr="00A618A8">
        <w:t>pn.:</w:t>
      </w:r>
      <w:r w:rsidRPr="00A618A8">
        <w:rPr>
          <w:rFonts w:eastAsia="Times New Roman"/>
        </w:rPr>
        <w:t xml:space="preserve"> „</w:t>
      </w:r>
      <w:r w:rsidR="00356B1B" w:rsidRPr="00356B1B">
        <w:rPr>
          <w:rFonts w:eastAsia="Times New Roman"/>
          <w:b/>
          <w:bCs/>
        </w:rPr>
        <w:t xml:space="preserve">Przebudowy drogi gminnej ul. Paprociowa w </w:t>
      </w:r>
      <w:proofErr w:type="spellStart"/>
      <w:r w:rsidR="00356B1B" w:rsidRPr="00356B1B">
        <w:rPr>
          <w:rFonts w:eastAsia="Times New Roman"/>
          <w:b/>
          <w:bCs/>
        </w:rPr>
        <w:t>Lasie</w:t>
      </w:r>
      <w:proofErr w:type="spellEnd"/>
      <w:r w:rsidR="00356B1B" w:rsidRPr="00356B1B">
        <w:rPr>
          <w:rFonts w:eastAsia="Times New Roman"/>
          <w:b/>
          <w:bCs/>
        </w:rPr>
        <w:t xml:space="preserve"> od km 0+000 do km 0+200 oraz Przebudowy drogi gminnej ul. Owocowa w </w:t>
      </w:r>
      <w:proofErr w:type="spellStart"/>
      <w:r w:rsidR="00356B1B" w:rsidRPr="00356B1B">
        <w:rPr>
          <w:rFonts w:eastAsia="Times New Roman"/>
          <w:b/>
          <w:bCs/>
        </w:rPr>
        <w:t>Lasie</w:t>
      </w:r>
      <w:proofErr w:type="spellEnd"/>
      <w:r w:rsidR="00356B1B" w:rsidRPr="00356B1B">
        <w:rPr>
          <w:rFonts w:eastAsia="Times New Roman"/>
          <w:b/>
          <w:bCs/>
        </w:rPr>
        <w:t xml:space="preserve"> od km 0+000 do km 0+145</w:t>
      </w:r>
      <w:r w:rsidR="00356B1B" w:rsidRPr="00356B1B">
        <w:rPr>
          <w:rFonts w:eastAsia="Times New Roman"/>
        </w:rPr>
        <w:t>”</w:t>
      </w:r>
      <w:r w:rsidR="00356B1B" w:rsidRPr="00356B1B">
        <w:t>.</w:t>
      </w:r>
      <w:r w:rsidR="00356B1B" w:rsidRPr="00356B1B">
        <w:rPr>
          <w:rFonts w:eastAsia="Times New Roman"/>
          <w:sz w:val="22"/>
          <w:szCs w:val="22"/>
        </w:rPr>
        <w:t xml:space="preserve"> </w:t>
      </w:r>
      <w:r w:rsidR="00356B1B">
        <w:rPr>
          <w:rFonts w:eastAsia="Times New Roman"/>
          <w:b/>
          <w:bCs/>
        </w:rPr>
        <w:t xml:space="preserve"> </w:t>
      </w:r>
      <w:r w:rsidRPr="00A618A8">
        <w:rPr>
          <w:rFonts w:eastAsia="Times New Roman"/>
        </w:rPr>
        <w:t xml:space="preserve">” </w:t>
      </w:r>
      <w:r w:rsidRPr="00A618A8">
        <w:rPr>
          <w:color w:val="000000"/>
          <w:spacing w:val="-1"/>
        </w:rPr>
        <w:t>nr</w:t>
      </w:r>
      <w:r w:rsidRPr="00A618A8">
        <w:rPr>
          <w:rFonts w:eastAsia="Times New Roman"/>
          <w:color w:val="000000"/>
          <w:spacing w:val="-1"/>
        </w:rPr>
        <w:t xml:space="preserve"> ……………………………</w:t>
      </w:r>
      <w:r w:rsidRPr="00A618A8">
        <w:rPr>
          <w:rFonts w:eastAsia="Times New Roman"/>
          <w:bCs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wykonywane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przez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Gwaranta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dla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Gminy</w:t>
      </w:r>
      <w:r w:rsidRPr="00A618A8">
        <w:rPr>
          <w:rFonts w:eastAsia="Times New Roman"/>
          <w:color w:val="000000"/>
          <w:spacing w:val="-1"/>
        </w:rPr>
        <w:t xml:space="preserve"> </w:t>
      </w:r>
      <w:r w:rsidRPr="00A618A8">
        <w:rPr>
          <w:color w:val="000000"/>
          <w:spacing w:val="-1"/>
        </w:rPr>
        <w:t>Ślemień</w:t>
      </w:r>
      <w:r w:rsidRPr="00A618A8">
        <w:rPr>
          <w:bCs/>
          <w:iCs/>
          <w:color w:val="000000"/>
          <w:spacing w:val="-1"/>
        </w:rPr>
        <w:t>,</w:t>
      </w:r>
      <w:r w:rsidRPr="00A618A8">
        <w:rPr>
          <w:rFonts w:eastAsia="Times New Roman"/>
          <w:bCs/>
          <w:iCs/>
          <w:color w:val="000000"/>
          <w:spacing w:val="-1"/>
        </w:rPr>
        <w:t xml:space="preserve"> </w:t>
      </w:r>
      <w:r w:rsidRPr="00A618A8">
        <w:rPr>
          <w:bCs/>
          <w:iCs/>
          <w:color w:val="000000"/>
          <w:spacing w:val="-1"/>
        </w:rPr>
        <w:t>o wartości:</w:t>
      </w:r>
      <w:r w:rsidRPr="00A618A8">
        <w:rPr>
          <w:rFonts w:eastAsia="Times New Roman"/>
          <w:bCs/>
          <w:iCs/>
          <w:color w:val="000000"/>
          <w:spacing w:val="-1"/>
        </w:rPr>
        <w:t xml:space="preserve"> ……………………………… </w:t>
      </w:r>
      <w:r w:rsidRPr="00A618A8">
        <w:rPr>
          <w:color w:val="000000"/>
          <w:spacing w:val="-3"/>
        </w:rPr>
        <w:t>zł</w:t>
      </w:r>
      <w:r w:rsidRPr="00A618A8">
        <w:rPr>
          <w:rFonts w:eastAsia="Times New Roman"/>
          <w:color w:val="000000"/>
          <w:spacing w:val="-3"/>
        </w:rPr>
        <w:t xml:space="preserve"> </w:t>
      </w:r>
      <w:r w:rsidRPr="00A618A8">
        <w:rPr>
          <w:color w:val="000000"/>
          <w:spacing w:val="-3"/>
        </w:rPr>
        <w:t>brutto.</w:t>
      </w:r>
    </w:p>
    <w:p w:rsidR="00266CF5" w:rsidRPr="00A618A8" w:rsidRDefault="00266CF5" w:rsidP="00266CF5">
      <w:pPr>
        <w:shd w:val="clear" w:color="auto" w:fill="FFFFFF"/>
        <w:ind w:left="86"/>
        <w:jc w:val="both"/>
        <w:rPr>
          <w:color w:val="000000"/>
          <w:spacing w:val="9"/>
        </w:rPr>
      </w:pPr>
    </w:p>
    <w:p w:rsidR="00266CF5" w:rsidRPr="00A618A8" w:rsidRDefault="00266CF5" w:rsidP="00266CF5">
      <w:pPr>
        <w:shd w:val="clear" w:color="auto" w:fill="FFFFFF"/>
        <w:ind w:left="86"/>
        <w:jc w:val="both"/>
        <w:rPr>
          <w:rFonts w:eastAsia="Times New Roman"/>
          <w:bCs/>
        </w:rPr>
      </w:pPr>
      <w:r w:rsidRPr="00A618A8">
        <w:rPr>
          <w:bCs/>
          <w:color w:val="000000"/>
        </w:rPr>
        <w:t>Data</w:t>
      </w:r>
      <w:r w:rsidRPr="00A618A8">
        <w:rPr>
          <w:rFonts w:eastAsia="Times New Roman"/>
          <w:bCs/>
          <w:color w:val="000000"/>
        </w:rPr>
        <w:t xml:space="preserve"> </w:t>
      </w:r>
      <w:r w:rsidRPr="00A618A8">
        <w:rPr>
          <w:bCs/>
          <w:color w:val="000000"/>
        </w:rPr>
        <w:t>odbioru</w:t>
      </w:r>
      <w:r w:rsidRPr="00A618A8">
        <w:rPr>
          <w:rFonts w:eastAsia="Times New Roman"/>
          <w:bCs/>
          <w:color w:val="000000"/>
        </w:rPr>
        <w:t xml:space="preserve"> </w:t>
      </w:r>
      <w:r w:rsidRPr="00A618A8">
        <w:rPr>
          <w:bCs/>
          <w:color w:val="000000"/>
        </w:rPr>
        <w:t>końcowego</w:t>
      </w:r>
      <w:r w:rsidRPr="00A618A8">
        <w:rPr>
          <w:rFonts w:eastAsia="Times New Roman"/>
          <w:bCs/>
          <w:color w:val="000000"/>
        </w:rPr>
        <w:t xml:space="preserve"> </w:t>
      </w:r>
      <w:r w:rsidRPr="00A618A8">
        <w:rPr>
          <w:bCs/>
          <w:color w:val="000000"/>
        </w:rPr>
        <w:t>prac</w:t>
      </w:r>
      <w:r w:rsidRPr="00A618A8">
        <w:rPr>
          <w:rFonts w:eastAsia="Times New Roman"/>
          <w:bCs/>
          <w:color w:val="000000"/>
        </w:rPr>
        <w:t xml:space="preserve"> </w:t>
      </w:r>
      <w:r w:rsidRPr="00A618A8">
        <w:rPr>
          <w:bCs/>
          <w:color w:val="000000"/>
        </w:rPr>
        <w:t>objętych</w:t>
      </w:r>
      <w:r w:rsidRPr="00A618A8">
        <w:rPr>
          <w:rFonts w:eastAsia="Times New Roman"/>
          <w:bCs/>
          <w:color w:val="000000"/>
        </w:rPr>
        <w:t xml:space="preserve"> </w:t>
      </w:r>
      <w:r w:rsidRPr="00A618A8">
        <w:rPr>
          <w:bCs/>
          <w:color w:val="000000"/>
        </w:rPr>
        <w:t>gwarancją:</w:t>
      </w:r>
      <w:r w:rsidRPr="00A618A8">
        <w:rPr>
          <w:rFonts w:eastAsia="Times New Roman"/>
          <w:bCs/>
          <w:color w:val="000000"/>
        </w:rPr>
        <w:t xml:space="preserve"> </w:t>
      </w:r>
      <w:r w:rsidRPr="00A618A8">
        <w:rPr>
          <w:rFonts w:eastAsia="Times New Roman"/>
          <w:bCs/>
        </w:rPr>
        <w:t>……………………………</w:t>
      </w:r>
    </w:p>
    <w:p w:rsidR="00266CF5" w:rsidRPr="00A618A8" w:rsidRDefault="00266CF5" w:rsidP="00266CF5">
      <w:pPr>
        <w:shd w:val="clear" w:color="auto" w:fill="FFFFFF"/>
        <w:ind w:left="86"/>
        <w:jc w:val="both"/>
        <w:rPr>
          <w:b/>
          <w:bCs/>
          <w:color w:val="000000"/>
        </w:rPr>
      </w:pPr>
    </w:p>
    <w:p w:rsidR="00266CF5" w:rsidRPr="00A618A8" w:rsidRDefault="00266CF5" w:rsidP="00266CF5">
      <w:pPr>
        <w:shd w:val="clear" w:color="auto" w:fill="FFFFFF"/>
        <w:ind w:left="48"/>
        <w:jc w:val="center"/>
        <w:rPr>
          <w:b/>
          <w:bCs/>
          <w:i/>
          <w:color w:val="000000"/>
          <w:spacing w:val="1"/>
          <w:u w:val="single"/>
        </w:rPr>
      </w:pPr>
      <w:r w:rsidRPr="00A618A8">
        <w:rPr>
          <w:b/>
          <w:bCs/>
          <w:i/>
          <w:color w:val="000000"/>
          <w:spacing w:val="1"/>
          <w:u w:val="single"/>
        </w:rPr>
        <w:t>Ogólne</w:t>
      </w:r>
      <w:r w:rsidRPr="00A618A8">
        <w:rPr>
          <w:rFonts w:eastAsia="Times New Roman"/>
          <w:b/>
          <w:bCs/>
          <w:i/>
          <w:color w:val="000000"/>
          <w:spacing w:val="1"/>
          <w:u w:val="single"/>
        </w:rPr>
        <w:t xml:space="preserve"> </w:t>
      </w:r>
      <w:r w:rsidRPr="00A618A8">
        <w:rPr>
          <w:b/>
          <w:bCs/>
          <w:i/>
          <w:color w:val="000000"/>
          <w:spacing w:val="1"/>
          <w:u w:val="single"/>
        </w:rPr>
        <w:t>warunki</w:t>
      </w:r>
      <w:r w:rsidRPr="00A618A8">
        <w:rPr>
          <w:rFonts w:eastAsia="Times New Roman"/>
          <w:b/>
          <w:bCs/>
          <w:i/>
          <w:color w:val="000000"/>
          <w:spacing w:val="1"/>
          <w:u w:val="single"/>
        </w:rPr>
        <w:t xml:space="preserve"> </w:t>
      </w:r>
      <w:r w:rsidRPr="00A618A8">
        <w:rPr>
          <w:b/>
          <w:bCs/>
          <w:i/>
          <w:color w:val="000000"/>
          <w:spacing w:val="1"/>
          <w:u w:val="single"/>
        </w:rPr>
        <w:t>gwarancji</w:t>
      </w:r>
      <w:r w:rsidRPr="00A618A8">
        <w:rPr>
          <w:rFonts w:eastAsia="Times New Roman"/>
          <w:b/>
          <w:bCs/>
          <w:i/>
          <w:color w:val="000000"/>
          <w:spacing w:val="1"/>
          <w:u w:val="single"/>
        </w:rPr>
        <w:t xml:space="preserve"> </w:t>
      </w:r>
      <w:r w:rsidRPr="00A618A8">
        <w:rPr>
          <w:b/>
          <w:bCs/>
          <w:i/>
          <w:color w:val="000000"/>
          <w:spacing w:val="1"/>
          <w:u w:val="single"/>
        </w:rPr>
        <w:t>jakości:</w:t>
      </w:r>
    </w:p>
    <w:p w:rsidR="00266CF5" w:rsidRDefault="00266CF5" w:rsidP="00266CF5">
      <w:pPr>
        <w:shd w:val="clear" w:color="auto" w:fill="FFFFFF"/>
        <w:tabs>
          <w:tab w:val="left" w:pos="284"/>
        </w:tabs>
        <w:spacing w:before="12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-18"/>
        </w:rPr>
        <w:t>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>Oświadczenie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Gwaranta:</w:t>
      </w:r>
    </w:p>
    <w:p w:rsidR="00266CF5" w:rsidRDefault="00266CF5" w:rsidP="00266CF5">
      <w:pPr>
        <w:shd w:val="clear" w:color="auto" w:fill="FFFFFF"/>
        <w:ind w:left="284" w:right="5"/>
        <w:jc w:val="both"/>
        <w:rPr>
          <w:color w:val="000000"/>
        </w:rPr>
      </w:pPr>
      <w:r>
        <w:rPr>
          <w:color w:val="000000"/>
          <w:spacing w:val="4"/>
        </w:rPr>
        <w:t>Gwarant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niniejszym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oświadcza,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że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przedmiot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umowy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będący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przedmiotem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niniejszej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gwarancji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-2"/>
        </w:rPr>
        <w:t>został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wykonane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zgodnie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z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umową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nr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b/>
          <w:bCs/>
          <w:color w:val="000000"/>
          <w:spacing w:val="-2"/>
        </w:rPr>
        <w:t>…………………………………</w:t>
      </w:r>
      <w:r>
        <w:rPr>
          <w:b/>
          <w:bCs/>
          <w:color w:val="000000"/>
          <w:spacing w:val="-2"/>
        </w:rPr>
        <w:t>,</w:t>
      </w:r>
      <w:r>
        <w:rPr>
          <w:rFonts w:eastAsia="Times New Roman"/>
          <w:b/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dokumentacją</w:t>
      </w:r>
      <w:r>
        <w:rPr>
          <w:rFonts w:eastAsia="Times New Roman"/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projektową,</w:t>
      </w:r>
      <w:r>
        <w:rPr>
          <w:rFonts w:eastAsia="Times New Roman"/>
          <w:b/>
          <w:bCs/>
          <w:color w:val="000000"/>
          <w:spacing w:val="-2"/>
        </w:rPr>
        <w:t xml:space="preserve"> </w:t>
      </w:r>
      <w:r>
        <w:rPr>
          <w:color w:val="000000"/>
          <w:spacing w:val="8"/>
        </w:rPr>
        <w:t>zasadami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color w:val="000000"/>
          <w:spacing w:val="8"/>
        </w:rPr>
        <w:t>wiedzy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color w:val="000000"/>
          <w:spacing w:val="8"/>
        </w:rPr>
        <w:t>technicznej,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color w:val="000000"/>
          <w:spacing w:val="8"/>
        </w:rPr>
        <w:t>sztuki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color w:val="000000"/>
          <w:spacing w:val="8"/>
        </w:rPr>
        <w:t>budowlanej,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color w:val="000000"/>
          <w:spacing w:val="8"/>
        </w:rPr>
        <w:t>przepisami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color w:val="000000"/>
          <w:spacing w:val="8"/>
        </w:rPr>
        <w:t>techniczno-</w:t>
      </w:r>
      <w:r>
        <w:rPr>
          <w:color w:val="000000"/>
        </w:rPr>
        <w:t>budowlanymi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obowiązującymi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normami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 przepisami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prawa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budowlanego.</w:t>
      </w:r>
    </w:p>
    <w:p w:rsidR="00266CF5" w:rsidRDefault="00266CF5" w:rsidP="00266CF5">
      <w:pPr>
        <w:shd w:val="clear" w:color="auto" w:fill="FFFFFF"/>
        <w:tabs>
          <w:tab w:val="left" w:pos="284"/>
        </w:tabs>
        <w:spacing w:before="120"/>
        <w:rPr>
          <w:color w:val="000000"/>
          <w:spacing w:val="1"/>
        </w:rPr>
      </w:pPr>
      <w:r>
        <w:rPr>
          <w:b/>
          <w:bCs/>
          <w:color w:val="000000"/>
          <w:spacing w:val="-11"/>
        </w:rPr>
        <w:t>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>Zapewnienie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Gwaranta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:</w:t>
      </w:r>
    </w:p>
    <w:p w:rsidR="00266CF5" w:rsidRDefault="00266CF5" w:rsidP="00266CF5">
      <w:pPr>
        <w:shd w:val="clear" w:color="auto" w:fill="FFFFFF"/>
        <w:ind w:left="284" w:right="5"/>
        <w:jc w:val="both"/>
        <w:rPr>
          <w:color w:val="000000"/>
          <w:spacing w:val="5"/>
        </w:rPr>
      </w:pPr>
      <w:r>
        <w:rPr>
          <w:color w:val="000000"/>
          <w:spacing w:val="4"/>
        </w:rPr>
        <w:t>Poprzez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niniejszą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przyjmuje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siebie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wszelką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odpowiedzialność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  <w:spacing w:val="5"/>
        </w:rPr>
        <w:t>wady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wykonanego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przez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siebie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przedmiotu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umowy.</w:t>
      </w:r>
    </w:p>
    <w:p w:rsidR="00266CF5" w:rsidRDefault="00266CF5" w:rsidP="00266CF5">
      <w:pPr>
        <w:shd w:val="clear" w:color="auto" w:fill="FFFFFF"/>
        <w:tabs>
          <w:tab w:val="left" w:pos="284"/>
        </w:tabs>
        <w:spacing w:before="120"/>
        <w:rPr>
          <w:b/>
          <w:bCs/>
          <w:color w:val="000000"/>
        </w:rPr>
      </w:pPr>
      <w:r>
        <w:rPr>
          <w:b/>
          <w:bCs/>
          <w:color w:val="000000"/>
          <w:spacing w:val="-9"/>
        </w:rPr>
        <w:t>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>Odpowiedzialność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Gwaranta:</w:t>
      </w:r>
    </w:p>
    <w:p w:rsidR="00266CF5" w:rsidRDefault="00266CF5" w:rsidP="00266CF5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ind w:left="709" w:right="19" w:hanging="425"/>
        <w:jc w:val="both"/>
        <w:rPr>
          <w:color w:val="000000"/>
        </w:rPr>
      </w:pPr>
      <w:r>
        <w:rPr>
          <w:color w:val="000000"/>
          <w:spacing w:val="3"/>
        </w:rPr>
        <w:t>Gwarant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jest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odpowiedzialny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wobec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Uprawnionego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z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Gwarancji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za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wszelkie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wady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1"/>
        </w:rPr>
        <w:t>przedmiotu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umowy,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które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wyjdą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na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jaw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po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dacie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odbioru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końcowego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przez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Uprawnionego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z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Gwarancji,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aż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</w:rPr>
        <w:t>do upływu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wynikającego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niniejszej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gwarancji.</w:t>
      </w:r>
    </w:p>
    <w:p w:rsidR="00266CF5" w:rsidRDefault="00266CF5" w:rsidP="00266CF5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ind w:left="709" w:right="19" w:hanging="425"/>
        <w:jc w:val="both"/>
        <w:rPr>
          <w:rFonts w:eastAsia="Times New Roman"/>
          <w:color w:val="000000"/>
          <w:spacing w:val="1"/>
        </w:rPr>
      </w:pPr>
      <w:r>
        <w:rPr>
          <w:color w:val="000000"/>
          <w:spacing w:val="1"/>
        </w:rPr>
        <w:t>Odpowiedzialność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Gwaranta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za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wady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przedmiotu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umowy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obejmuje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wady,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które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ujawniły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się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okresie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gwarancyjnym.</w:t>
      </w:r>
      <w:r>
        <w:rPr>
          <w:rFonts w:eastAsia="Times New Roman"/>
          <w:color w:val="000000"/>
          <w:spacing w:val="1"/>
        </w:rPr>
        <w:t xml:space="preserve"> </w:t>
      </w:r>
    </w:p>
    <w:p w:rsidR="00266CF5" w:rsidRDefault="00266CF5" w:rsidP="00266CF5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ind w:left="709" w:right="19" w:hanging="425"/>
        <w:jc w:val="both"/>
        <w:rPr>
          <w:color w:val="000000"/>
        </w:rPr>
      </w:pPr>
      <w:r>
        <w:rPr>
          <w:color w:val="000000"/>
          <w:spacing w:val="7"/>
        </w:rPr>
        <w:t>W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przypadku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nie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usunięcia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wad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w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terminie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wskazanym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7"/>
        </w:rPr>
        <w:t>przez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color w:val="000000"/>
          <w:spacing w:val="1"/>
        </w:rPr>
        <w:t>Uprawnionego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z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Gwarancji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lub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gdy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wady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usunąć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się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nie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dadzą,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Zamawiający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</w:rPr>
        <w:t>będzie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wykonywania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lastRenderedPageBreak/>
        <w:t>uprawnień,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jakie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określono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procedurze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reklamacyjnej.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  <w:spacing w:val="1"/>
        </w:rPr>
        <w:t>Gwarancją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nie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są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objęte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uszkodzenia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wady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powstałe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wskutek:</w:t>
      </w:r>
    </w:p>
    <w:p w:rsidR="00266CF5" w:rsidRDefault="00266CF5" w:rsidP="00266CF5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758"/>
        </w:tabs>
        <w:autoSpaceDE w:val="0"/>
        <w:spacing w:before="14"/>
        <w:ind w:left="993" w:hanging="284"/>
        <w:rPr>
          <w:color w:val="000000"/>
          <w:spacing w:val="1"/>
        </w:rPr>
      </w:pPr>
      <w:r>
        <w:rPr>
          <w:color w:val="000000"/>
          <w:spacing w:val="4"/>
        </w:rPr>
        <w:t>samowolnie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dokonywanych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przez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Uprawnionego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Gwarancji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lub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inną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nieupoważnioną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osobę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napraw,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1"/>
        </w:rPr>
        <w:t>przeróbek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zmian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konstrukcyjnych,</w:t>
      </w:r>
    </w:p>
    <w:p w:rsidR="00266CF5" w:rsidRDefault="00266CF5" w:rsidP="00266CF5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758"/>
        </w:tabs>
        <w:autoSpaceDE w:val="0"/>
        <w:spacing w:before="14"/>
        <w:ind w:left="993" w:hanging="284"/>
        <w:rPr>
          <w:color w:val="000000"/>
          <w:spacing w:val="-1"/>
        </w:rPr>
      </w:pPr>
      <w:r>
        <w:rPr>
          <w:color w:val="000000"/>
          <w:spacing w:val="-1"/>
        </w:rPr>
        <w:t>mechanicznych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uszkodzeń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i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zdarzeń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losowych.</w:t>
      </w:r>
    </w:p>
    <w:p w:rsidR="00266CF5" w:rsidRDefault="00266CF5" w:rsidP="00266CF5">
      <w:pPr>
        <w:shd w:val="clear" w:color="auto" w:fill="FFFFFF"/>
        <w:tabs>
          <w:tab w:val="left" w:pos="284"/>
        </w:tabs>
        <w:spacing w:before="120"/>
        <w:rPr>
          <w:b/>
          <w:bCs/>
          <w:color w:val="000000"/>
        </w:rPr>
      </w:pPr>
      <w:r>
        <w:rPr>
          <w:b/>
          <w:bCs/>
          <w:color w:val="000000"/>
          <w:spacing w:val="-13"/>
        </w:rPr>
        <w:t>4.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>Zobowiązanie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Uprawnionego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z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Gwarancji:</w:t>
      </w:r>
    </w:p>
    <w:p w:rsidR="00266CF5" w:rsidRDefault="00266CF5" w:rsidP="00266CF5">
      <w:pPr>
        <w:shd w:val="clear" w:color="auto" w:fill="FFFFFF"/>
        <w:ind w:left="284" w:right="5"/>
        <w:jc w:val="both"/>
        <w:rPr>
          <w:color w:val="000000"/>
        </w:rPr>
      </w:pP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celu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umożliwienia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kwalifikacji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zgłoszonych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przyczyn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powstania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sposobu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usunięcia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 Gwarancji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zobowiązuje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przechowywania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otrzymanej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odbioru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powykonawczej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dokumentacji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technicznej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protokołów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przekazania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obiektu.</w:t>
      </w:r>
    </w:p>
    <w:p w:rsidR="00266CF5" w:rsidRDefault="00266CF5" w:rsidP="00266CF5">
      <w:pPr>
        <w:shd w:val="clear" w:color="auto" w:fill="FFFFFF"/>
        <w:tabs>
          <w:tab w:val="left" w:pos="284"/>
        </w:tabs>
        <w:spacing w:before="12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-13"/>
        </w:rPr>
        <w:t>5.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>Termin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obowiązywania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Gwarancji</w:t>
      </w:r>
    </w:p>
    <w:p w:rsidR="00266CF5" w:rsidRDefault="00266CF5" w:rsidP="00266CF5">
      <w:pPr>
        <w:shd w:val="clear" w:color="auto" w:fill="FFFFFF"/>
        <w:ind w:left="284" w:right="5"/>
        <w:jc w:val="both"/>
        <w:rPr>
          <w:color w:val="000000"/>
        </w:rPr>
      </w:pPr>
      <w:r>
        <w:rPr>
          <w:color w:val="000000"/>
        </w:rPr>
        <w:t>Odpowiedzialność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Gwaranta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z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tytułu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niniejszej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gwarancji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rozpoczyna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się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z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>dniem</w:t>
      </w:r>
      <w:r>
        <w:rPr>
          <w:rFonts w:eastAsia="Times New Roman"/>
        </w:rPr>
        <w:t xml:space="preserve"> </w:t>
      </w:r>
      <w:r>
        <w:t>następnym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>
        <w:rPr>
          <w:color w:val="000000"/>
          <w:spacing w:val="2"/>
        </w:rPr>
        <w:t>odbioru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końcowego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przedmiotu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umowy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i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kończy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się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po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upływie</w:t>
      </w:r>
      <w:r>
        <w:rPr>
          <w:rFonts w:eastAsia="Times New Roman"/>
          <w:color w:val="000000"/>
          <w:spacing w:val="2"/>
        </w:rPr>
        <w:t xml:space="preserve"> ………………</w:t>
      </w:r>
      <w:r>
        <w:rPr>
          <w:color w:val="000000"/>
          <w:spacing w:val="2"/>
        </w:rPr>
        <w:t>.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Miesięcy.</w:t>
      </w:r>
    </w:p>
    <w:p w:rsidR="00266CF5" w:rsidRDefault="00266CF5" w:rsidP="00266CF5">
      <w:pPr>
        <w:shd w:val="clear" w:color="auto" w:fill="FFFFFF"/>
        <w:tabs>
          <w:tab w:val="left" w:pos="284"/>
        </w:tabs>
        <w:spacing w:before="120"/>
        <w:rPr>
          <w:b/>
          <w:bCs/>
          <w:spacing w:val="4"/>
        </w:rPr>
      </w:pPr>
      <w:r>
        <w:rPr>
          <w:b/>
          <w:bCs/>
          <w:color w:val="000000"/>
          <w:spacing w:val="4"/>
        </w:rPr>
        <w:t>6.</w:t>
      </w:r>
      <w:r>
        <w:rPr>
          <w:b/>
          <w:bCs/>
          <w:color w:val="000000"/>
          <w:spacing w:val="4"/>
        </w:rPr>
        <w:tab/>
      </w:r>
      <w:r>
        <w:rPr>
          <w:b/>
          <w:bCs/>
          <w:color w:val="000000"/>
          <w:spacing w:val="1"/>
        </w:rPr>
        <w:t>Procedura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b/>
          <w:bCs/>
          <w:spacing w:val="4"/>
        </w:rPr>
        <w:t>reklamacyjna</w:t>
      </w:r>
    </w:p>
    <w:p w:rsidR="00266CF5" w:rsidRDefault="00266CF5" w:rsidP="00266CF5">
      <w:pPr>
        <w:pStyle w:val="Akapitzlist"/>
        <w:numPr>
          <w:ilvl w:val="0"/>
          <w:numId w:val="37"/>
        </w:numPr>
        <w:jc w:val="both"/>
      </w:pPr>
      <w:r>
        <w:t>Uprawniony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obowiązany</w:t>
      </w:r>
      <w:r>
        <w:rPr>
          <w:rFonts w:eastAsia="Times New Roman"/>
        </w:rPr>
        <w:t xml:space="preserve"> </w:t>
      </w:r>
      <w:r>
        <w:t>zawiadomić</w:t>
      </w:r>
      <w:r>
        <w:rPr>
          <w:rFonts w:eastAsia="Times New Roman"/>
        </w:rPr>
        <w:t xml:space="preserve"> </w:t>
      </w:r>
      <w:r>
        <w:t>Gwaranta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dostrzeżonej</w:t>
      </w:r>
      <w:r>
        <w:rPr>
          <w:rFonts w:eastAsia="Times New Roman"/>
        </w:rPr>
        <w:t xml:space="preserve"> </w:t>
      </w:r>
      <w:r>
        <w:t>wadzie</w:t>
      </w:r>
      <w:r>
        <w:rPr>
          <w:rFonts w:eastAsia="Times New Roman"/>
        </w:rPr>
        <w:t xml:space="preserve"> </w:t>
      </w:r>
      <w:r>
        <w:t>przedmiotu</w:t>
      </w:r>
      <w:r>
        <w:rPr>
          <w:rFonts w:eastAsia="Times New Roman"/>
        </w:rPr>
        <w:t xml:space="preserve"> </w:t>
      </w:r>
      <w:r>
        <w:t>umowy,</w:t>
      </w:r>
      <w:r>
        <w:rPr>
          <w:rFonts w:eastAsia="Times New Roman"/>
        </w:rPr>
        <w:t xml:space="preserve"> </w:t>
      </w:r>
      <w:r>
        <w:t>która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wada</w:t>
      </w:r>
      <w:r>
        <w:rPr>
          <w:rFonts w:eastAsia="Times New Roman"/>
        </w:rPr>
        <w:t xml:space="preserve"> </w:t>
      </w:r>
      <w:r>
        <w:t>wyszła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jaw</w:t>
      </w:r>
      <w:r>
        <w:rPr>
          <w:rFonts w:eastAsia="Times New Roman"/>
        </w:rPr>
        <w:t xml:space="preserve"> </w:t>
      </w:r>
      <w:r>
        <w:rPr>
          <w:spacing w:val="1"/>
        </w:rPr>
        <w:t>w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okresie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gwarancyjnym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określonym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w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pkt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5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Warunków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Gwarancji</w:t>
      </w:r>
      <w:r>
        <w:t>.</w:t>
      </w:r>
      <w:r>
        <w:rPr>
          <w:rFonts w:eastAsia="Times New Roman"/>
        </w:rPr>
        <w:t xml:space="preserve"> </w:t>
      </w:r>
      <w:r>
        <w:rPr>
          <w:spacing w:val="-1"/>
        </w:rPr>
        <w:t>Zawiadomienie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o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wadzie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powinno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nastąpić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w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terminie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30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dni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od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dnia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jej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wykrycia,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w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formie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pisemnej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lub</w:t>
      </w:r>
      <w:r>
        <w:rPr>
          <w:rFonts w:eastAsia="Times New Roman"/>
          <w:spacing w:val="-1"/>
        </w:rPr>
        <w:t xml:space="preserve"> </w:t>
      </w:r>
      <w:r>
        <w:rPr>
          <w:spacing w:val="1"/>
        </w:rPr>
        <w:t>za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pośrednictwem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fax-u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lub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pocztą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elektroniczną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oraz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zawierać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wykaz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dostrzeżonych</w:t>
      </w: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wad</w:t>
      </w:r>
      <w:r>
        <w:rPr>
          <w:rFonts w:eastAsia="Times New Roman"/>
          <w:spacing w:val="9"/>
        </w:rPr>
        <w:t xml:space="preserve"> </w:t>
      </w:r>
      <w:r>
        <w:rPr>
          <w:spacing w:val="9"/>
        </w:rPr>
        <w:t>oraz</w:t>
      </w:r>
      <w:r>
        <w:rPr>
          <w:rFonts w:eastAsia="Times New Roman"/>
          <w:spacing w:val="9"/>
        </w:rPr>
        <w:t xml:space="preserve"> </w:t>
      </w:r>
      <w:r>
        <w:rPr>
          <w:spacing w:val="9"/>
        </w:rPr>
        <w:t>wskazany</w:t>
      </w:r>
      <w:r>
        <w:rPr>
          <w:rFonts w:eastAsia="Times New Roman"/>
          <w:spacing w:val="9"/>
        </w:rPr>
        <w:t xml:space="preserve"> </w:t>
      </w:r>
      <w:r>
        <w:rPr>
          <w:spacing w:val="9"/>
        </w:rPr>
        <w:t>przez</w:t>
      </w:r>
      <w:r>
        <w:rPr>
          <w:rFonts w:eastAsia="Times New Roman"/>
          <w:spacing w:val="9"/>
        </w:rPr>
        <w:t xml:space="preserve"> </w:t>
      </w:r>
      <w:r>
        <w:t>Uprawnionego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Gwarancji</w:t>
      </w:r>
      <w:r>
        <w:rPr>
          <w:rFonts w:eastAsia="Times New Roman"/>
        </w:rPr>
        <w:t xml:space="preserve"> </w:t>
      </w:r>
      <w:r>
        <w:t>termin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usunięcie</w:t>
      </w:r>
      <w:r>
        <w:rPr>
          <w:rFonts w:eastAsia="Times New Roman"/>
        </w:rPr>
        <w:t xml:space="preserve"> </w:t>
      </w:r>
      <w:r>
        <w:t>wad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dłuższym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30</w:t>
      </w:r>
      <w:r>
        <w:rPr>
          <w:rFonts w:eastAsia="Times New Roman"/>
        </w:rPr>
        <w:t xml:space="preserve"> </w:t>
      </w:r>
      <w:r>
        <w:t>dni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powiadomienia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stronę</w:t>
      </w:r>
      <w:r>
        <w:rPr>
          <w:rFonts w:eastAsia="Times New Roman"/>
        </w:rPr>
        <w:t xml:space="preserve"> </w:t>
      </w:r>
      <w:r>
        <w:t>Zamawiającą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zaistniałym</w:t>
      </w:r>
      <w:r>
        <w:rPr>
          <w:rFonts w:eastAsia="Times New Roman"/>
        </w:rPr>
        <w:t xml:space="preserve"> </w:t>
      </w:r>
      <w:r>
        <w:t>fakcie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możliwe</w:t>
      </w:r>
      <w:r>
        <w:rPr>
          <w:rFonts w:eastAsia="Times New Roman"/>
        </w:rPr>
        <w:t xml:space="preserve"> </w:t>
      </w:r>
      <w:r>
        <w:t>technicznie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innym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uzgodnionym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strony.</w:t>
      </w:r>
    </w:p>
    <w:p w:rsidR="00266CF5" w:rsidRDefault="00266CF5" w:rsidP="00266CF5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spacing w:before="274"/>
        <w:rPr>
          <w:color w:val="000000"/>
        </w:rPr>
      </w:pPr>
      <w:r>
        <w:rPr>
          <w:color w:val="000000"/>
        </w:rPr>
        <w:t>Usunięcie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zostanie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stwierdzone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protokolarnie.</w:t>
      </w:r>
    </w:p>
    <w:p w:rsidR="00266CF5" w:rsidRDefault="00266CF5" w:rsidP="00266CF5">
      <w:pPr>
        <w:pStyle w:val="Akapitzlist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przypadkach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spornych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zawiadomi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dacie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miejscu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oględzin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mających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celu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wyjaśnienie.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Niestawiennictwo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dacie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miejscu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  <w:spacing w:val="4"/>
        </w:rPr>
        <w:t>wskazanym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przez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Uprawnionego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z Gwarancji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będzie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równoznaczne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uznaniem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przez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</w:rPr>
        <w:t>Gwaranta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zgłoszonych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upoważnia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niniejszym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  <w:spacing w:val="1"/>
        </w:rPr>
        <w:t>odnotowania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tego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faktu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w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protokole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oględzin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i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jednostronnego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color w:val="000000"/>
          <w:spacing w:val="4"/>
        </w:rPr>
        <w:t>podpisania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wyżej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wymienionego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protokołu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oraz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wykonywania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uprawnień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z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4"/>
        </w:rPr>
        <w:t>niniejszej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color w:val="000000"/>
          <w:spacing w:val="2"/>
        </w:rPr>
        <w:t>Gwarancji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przez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Uprawnionego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z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Gwarancji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w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sposób,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w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jaki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Uprawniony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z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Gwarancji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color w:val="000000"/>
        </w:rPr>
        <w:t>powinien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wykonywać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przypadku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odmowy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usunięcia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wad.</w:t>
      </w:r>
    </w:p>
    <w:p w:rsidR="00266CF5" w:rsidRDefault="00266CF5" w:rsidP="00266CF5">
      <w:pPr>
        <w:pStyle w:val="Akapitzlist"/>
        <w:numPr>
          <w:ilvl w:val="0"/>
          <w:numId w:val="37"/>
        </w:numPr>
        <w:jc w:val="both"/>
        <w:rPr>
          <w:spacing w:val="1"/>
        </w:rPr>
      </w:pPr>
      <w:r>
        <w:rPr>
          <w:spacing w:val="7"/>
        </w:rPr>
        <w:t>Jeżeli</w:t>
      </w:r>
      <w:r>
        <w:rPr>
          <w:rFonts w:eastAsia="Times New Roman"/>
          <w:spacing w:val="7"/>
        </w:rPr>
        <w:t xml:space="preserve"> </w:t>
      </w:r>
      <w:r>
        <w:rPr>
          <w:spacing w:val="7"/>
        </w:rPr>
        <w:t>Gwarant</w:t>
      </w:r>
      <w:r>
        <w:rPr>
          <w:rFonts w:eastAsia="Times New Roman"/>
          <w:spacing w:val="7"/>
        </w:rPr>
        <w:t xml:space="preserve"> </w:t>
      </w:r>
      <w:r>
        <w:rPr>
          <w:spacing w:val="7"/>
        </w:rPr>
        <w:t>odmówi</w:t>
      </w:r>
      <w:r>
        <w:rPr>
          <w:rFonts w:eastAsia="Times New Roman"/>
          <w:spacing w:val="7"/>
        </w:rPr>
        <w:t xml:space="preserve"> </w:t>
      </w:r>
      <w:r>
        <w:rPr>
          <w:spacing w:val="7"/>
        </w:rPr>
        <w:t>usunięcia</w:t>
      </w:r>
      <w:r>
        <w:rPr>
          <w:rFonts w:eastAsia="Times New Roman"/>
          <w:spacing w:val="7"/>
        </w:rPr>
        <w:t xml:space="preserve"> </w:t>
      </w:r>
      <w:r>
        <w:rPr>
          <w:spacing w:val="7"/>
        </w:rPr>
        <w:t>wad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lub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nie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usunie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wad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w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terminie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wyznaczonym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przez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Uprawnionego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z</w:t>
      </w:r>
      <w:r>
        <w:rPr>
          <w:rFonts w:eastAsia="Times New Roman"/>
          <w:spacing w:val="5"/>
        </w:rPr>
        <w:t xml:space="preserve"> </w:t>
      </w:r>
      <w:r>
        <w:rPr>
          <w:spacing w:val="5"/>
        </w:rPr>
        <w:t>Gwarancji,</w:t>
      </w:r>
      <w:r>
        <w:rPr>
          <w:rFonts w:eastAsia="Times New Roman"/>
          <w:spacing w:val="5"/>
        </w:rPr>
        <w:t xml:space="preserve"> </w:t>
      </w:r>
      <w:r>
        <w:rPr>
          <w:spacing w:val="4"/>
        </w:rPr>
        <w:t>Uprawniony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z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Gwarancji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będzie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uprawniony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usunąć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wady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na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koszt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i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ryzyko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Gwaranta.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Za </w:t>
      </w:r>
      <w:r>
        <w:rPr>
          <w:spacing w:val="10"/>
        </w:rPr>
        <w:t>odmowę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usunięcia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wad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uważana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będzie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również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odmowa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podpisania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przez</w:t>
      </w:r>
      <w:r>
        <w:rPr>
          <w:rFonts w:eastAsia="Times New Roman"/>
          <w:spacing w:val="10"/>
        </w:rPr>
        <w:t xml:space="preserve"> </w:t>
      </w:r>
      <w:r>
        <w:rPr>
          <w:spacing w:val="10"/>
        </w:rPr>
        <w:t>Gwaranta</w:t>
      </w:r>
      <w:r>
        <w:rPr>
          <w:rFonts w:eastAsia="Times New Roman"/>
          <w:spacing w:val="10"/>
        </w:rPr>
        <w:t xml:space="preserve"> </w:t>
      </w:r>
      <w:r>
        <w:rPr>
          <w:spacing w:val="1"/>
        </w:rPr>
        <w:t>protokołu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oględzin,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o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którym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mowa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wyżej.</w:t>
      </w:r>
    </w:p>
    <w:p w:rsidR="00266CF5" w:rsidRDefault="00266CF5" w:rsidP="00266CF5">
      <w:pPr>
        <w:pStyle w:val="Akapitzlist"/>
        <w:numPr>
          <w:ilvl w:val="0"/>
          <w:numId w:val="37"/>
        </w:numPr>
        <w:jc w:val="both"/>
        <w:rPr>
          <w:rFonts w:eastAsia="Times New Roman"/>
          <w:color w:val="000000"/>
          <w:spacing w:val="6"/>
        </w:rPr>
      </w:pPr>
      <w:r>
        <w:rPr>
          <w:color w:val="000000"/>
          <w:spacing w:val="-1"/>
        </w:rPr>
        <w:t>Jeżeli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wady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usunąć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się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nie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dadzą,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Uprawniony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z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Gwarancji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będzie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uprawniony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color w:val="000000"/>
          <w:spacing w:val="3"/>
        </w:rPr>
        <w:t>do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żądania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od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Gwaranta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zapłaty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kwoty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stanowiącej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różnicę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pomiędzy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wynagrodzeniem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Gwaranta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określonym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umowie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a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wynagrodzeniem,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jakie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byłoby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należne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za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wykonanie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przedmiotu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umowy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z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wadami,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biorąc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pod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uwagę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stosunek,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jakim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wartość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przedmiotu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umowy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z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wadami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6"/>
        </w:rPr>
        <w:t>pozostaje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do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wartości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przedmiotu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umowy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bez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wad.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Kwota,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której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mowa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zdaniu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1,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będzie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płatna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terminie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30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dni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od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dnia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otrzymania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przez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Gwaranta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noty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księgowej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wystawionej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przez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Uprawnionego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z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Gwarancji.</w:t>
      </w:r>
      <w:r>
        <w:rPr>
          <w:rFonts w:eastAsia="Times New Roman"/>
          <w:color w:val="000000"/>
          <w:spacing w:val="6"/>
        </w:rPr>
        <w:t xml:space="preserve"> </w:t>
      </w:r>
    </w:p>
    <w:p w:rsidR="00266CF5" w:rsidRDefault="00266CF5" w:rsidP="00266CF5">
      <w:pPr>
        <w:pStyle w:val="Akapitzlist"/>
        <w:numPr>
          <w:ilvl w:val="0"/>
          <w:numId w:val="37"/>
        </w:numPr>
        <w:jc w:val="both"/>
        <w:rPr>
          <w:rFonts w:eastAsia="Times New Roman"/>
          <w:color w:val="000000"/>
          <w:spacing w:val="6"/>
        </w:rPr>
      </w:pPr>
      <w:r>
        <w:rPr>
          <w:color w:val="000000"/>
          <w:spacing w:val="6"/>
        </w:rPr>
        <w:t>Uprawniony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z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Gwarancji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jest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upoważniony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do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potrącenia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kwoty,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której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mowa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ust.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5,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z zabezpieczenia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należytego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wykonania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umowy</w:t>
      </w:r>
      <w:r>
        <w:rPr>
          <w:rFonts w:eastAsia="Times New Roman"/>
          <w:color w:val="000000"/>
          <w:spacing w:val="6"/>
        </w:rPr>
        <w:t xml:space="preserve"> – </w:t>
      </w:r>
      <w:r>
        <w:rPr>
          <w:color w:val="000000"/>
          <w:spacing w:val="6"/>
        </w:rPr>
        <w:t>jeżeli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zabezpieczenie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należytego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wykonania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umowy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było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color w:val="000000"/>
          <w:spacing w:val="6"/>
        </w:rPr>
        <w:t>wymagane.</w:t>
      </w:r>
      <w:r>
        <w:rPr>
          <w:rFonts w:eastAsia="Times New Roman"/>
          <w:color w:val="000000"/>
          <w:spacing w:val="6"/>
        </w:rPr>
        <w:t xml:space="preserve">  </w:t>
      </w:r>
    </w:p>
    <w:p w:rsidR="00266CF5" w:rsidRDefault="00266CF5" w:rsidP="00266CF5">
      <w:pPr>
        <w:pStyle w:val="Akapitzlist"/>
        <w:numPr>
          <w:ilvl w:val="0"/>
          <w:numId w:val="37"/>
        </w:numPr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Jeżeli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swoich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obowiązków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dostarczył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Uprawnionemu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zamiast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rzeczy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wadliwej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wolną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albo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dokonał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istotnych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napraw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rzeczy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objętej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gwarancją,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biegnie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nowo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chwili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dostarczenia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rzeczy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wolnej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zwrócenia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rzeczy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naprawionej.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Jeżeli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wymienił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część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rzeczy,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powyższe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stosuje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odpowiednio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części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wymienionej.</w:t>
      </w:r>
      <w:r>
        <w:rPr>
          <w:rFonts w:eastAsia="Times New Roman"/>
          <w:color w:val="000000"/>
        </w:rPr>
        <w:t xml:space="preserve"> </w:t>
      </w:r>
    </w:p>
    <w:p w:rsidR="00266CF5" w:rsidRDefault="00266CF5" w:rsidP="00266CF5">
      <w:pPr>
        <w:shd w:val="clear" w:color="auto" w:fill="FFFFFF"/>
        <w:spacing w:before="269"/>
        <w:ind w:left="34" w:right="82"/>
        <w:jc w:val="both"/>
        <w:rPr>
          <w:color w:val="000000"/>
        </w:rPr>
      </w:pPr>
      <w:r>
        <w:rPr>
          <w:color w:val="000000"/>
          <w:spacing w:val="13"/>
        </w:rPr>
        <w:t>Powyższe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nie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wyłącza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innych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uprawnień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Uprawnionego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z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Gwarancji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  <w:spacing w:val="13"/>
        </w:rPr>
        <w:t>wynikających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przywołanej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 wstępie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umowy.</w:t>
      </w:r>
    </w:p>
    <w:p w:rsidR="00266CF5" w:rsidRDefault="00266CF5" w:rsidP="00266CF5">
      <w:pPr>
        <w:shd w:val="clear" w:color="auto" w:fill="FFFFFF"/>
        <w:ind w:left="34" w:right="82"/>
        <w:jc w:val="both"/>
        <w:rPr>
          <w:color w:val="000000"/>
        </w:rPr>
      </w:pPr>
    </w:p>
    <w:p w:rsidR="00266CF5" w:rsidRDefault="00266CF5" w:rsidP="00266CF5">
      <w:pPr>
        <w:shd w:val="clear" w:color="auto" w:fill="FFFFFF"/>
        <w:ind w:left="34" w:right="82"/>
        <w:jc w:val="both"/>
        <w:rPr>
          <w:color w:val="000000"/>
        </w:rPr>
      </w:pPr>
      <w:r>
        <w:rPr>
          <w:color w:val="000000"/>
        </w:rPr>
        <w:t>Adres,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telefon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kontaktowy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(fax)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adres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mailowy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Gwaranta</w:t>
      </w:r>
    </w:p>
    <w:p w:rsidR="00266CF5" w:rsidRDefault="00266CF5" w:rsidP="00266CF5">
      <w:pPr>
        <w:shd w:val="clear" w:color="auto" w:fill="FFFFFF"/>
        <w:ind w:left="34" w:right="82"/>
        <w:jc w:val="both"/>
        <w:rPr>
          <w:spacing w:val="-1"/>
        </w:rPr>
      </w:pPr>
      <w:r>
        <w:rPr>
          <w:rFonts w:eastAsia="Times New Roman"/>
          <w:spacing w:val="-1"/>
        </w:rPr>
        <w:t>………………………………………………………………</w:t>
      </w:r>
      <w:r>
        <w:rPr>
          <w:spacing w:val="-1"/>
        </w:rPr>
        <w:t>..</w:t>
      </w:r>
    </w:p>
    <w:p w:rsidR="00266CF5" w:rsidRDefault="00266CF5" w:rsidP="00266CF5">
      <w:pPr>
        <w:shd w:val="clear" w:color="auto" w:fill="FFFFFF"/>
        <w:ind w:left="34" w:right="82"/>
        <w:jc w:val="both"/>
        <w:rPr>
          <w:rFonts w:eastAsia="Times New Roman"/>
          <w:color w:val="000000"/>
        </w:rPr>
      </w:pPr>
      <w:r>
        <w:rPr>
          <w:color w:val="000000"/>
        </w:rPr>
        <w:t>Tel.:</w:t>
      </w:r>
      <w:r>
        <w:rPr>
          <w:rFonts w:eastAsia="Times New Roman"/>
          <w:color w:val="000000"/>
        </w:rPr>
        <w:t xml:space="preserve"> ………………………………………</w:t>
      </w:r>
      <w:r>
        <w:rPr>
          <w:color w:val="000000"/>
        </w:rPr>
        <w:t>..,</w:t>
      </w:r>
      <w:r>
        <w:rPr>
          <w:rFonts w:eastAsia="Times New Roman"/>
          <w:color w:val="000000"/>
        </w:rPr>
        <w:t xml:space="preserve"> </w:t>
      </w:r>
    </w:p>
    <w:p w:rsidR="00266CF5" w:rsidRDefault="00266CF5" w:rsidP="00266CF5">
      <w:pPr>
        <w:shd w:val="clear" w:color="auto" w:fill="FFFFFF"/>
        <w:ind w:left="34" w:right="82"/>
        <w:jc w:val="both"/>
        <w:rPr>
          <w:color w:val="000000"/>
        </w:rPr>
      </w:pPr>
      <w:r>
        <w:rPr>
          <w:color w:val="000000"/>
        </w:rPr>
        <w:t>e-mail:</w:t>
      </w:r>
      <w:r>
        <w:rPr>
          <w:rFonts w:eastAsia="Times New Roman"/>
          <w:color w:val="000000"/>
        </w:rPr>
        <w:t xml:space="preserve"> ………………………………………………</w:t>
      </w:r>
      <w:r>
        <w:rPr>
          <w:color w:val="000000"/>
        </w:rPr>
        <w:t>.</w:t>
      </w:r>
    </w:p>
    <w:p w:rsidR="00266CF5" w:rsidRDefault="00266CF5" w:rsidP="00266CF5">
      <w:pPr>
        <w:shd w:val="clear" w:color="auto" w:fill="FFFFFF"/>
        <w:ind w:left="34" w:right="82"/>
        <w:jc w:val="both"/>
        <w:rPr>
          <w:color w:val="000000"/>
        </w:rPr>
      </w:pPr>
    </w:p>
    <w:p w:rsidR="00266CF5" w:rsidRDefault="00266CF5" w:rsidP="00266CF5">
      <w:pPr>
        <w:shd w:val="clear" w:color="auto" w:fill="FFFFFF"/>
        <w:ind w:left="34" w:right="82"/>
        <w:jc w:val="both"/>
        <w:rPr>
          <w:color w:val="000000"/>
        </w:rPr>
      </w:pPr>
    </w:p>
    <w:p w:rsidR="00266CF5" w:rsidRDefault="00266CF5" w:rsidP="00266CF5">
      <w:pPr>
        <w:shd w:val="clear" w:color="auto" w:fill="FFFFFF"/>
        <w:ind w:left="34" w:right="82"/>
        <w:jc w:val="both"/>
        <w:rPr>
          <w:color w:val="000000"/>
        </w:rPr>
      </w:pPr>
    </w:p>
    <w:p w:rsidR="00266CF5" w:rsidRDefault="00266CF5" w:rsidP="00266CF5">
      <w:pPr>
        <w:shd w:val="clear" w:color="auto" w:fill="FFFFFF"/>
        <w:tabs>
          <w:tab w:val="left" w:leader="dot" w:pos="5914"/>
          <w:tab w:val="left" w:leader="underscore" w:pos="6437"/>
        </w:tabs>
        <w:ind w:left="24"/>
        <w:rPr>
          <w:color w:val="000000"/>
        </w:rPr>
      </w:pPr>
      <w:r>
        <w:rPr>
          <w:color w:val="000000"/>
          <w:spacing w:val="3"/>
        </w:rPr>
        <w:t>Podpis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i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Pieczęć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>Gwaranta: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color w:val="000000"/>
        </w:rPr>
        <w:tab/>
      </w:r>
    </w:p>
    <w:p w:rsidR="00266CF5" w:rsidRDefault="00266CF5" w:rsidP="00266CF5">
      <w:pPr>
        <w:shd w:val="clear" w:color="auto" w:fill="FFFFFF"/>
        <w:ind w:left="24"/>
        <w:rPr>
          <w:color w:val="000000"/>
        </w:rPr>
        <w:sectPr w:rsidR="00266CF5">
          <w:headerReference w:type="default" r:id="rId13"/>
          <w:footerReference w:type="default" r:id="rId14"/>
          <w:pgSz w:w="11906" w:h="16838"/>
          <w:pgMar w:top="1737" w:right="746" w:bottom="76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</w:rPr>
        <w:t>Data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wystawienia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dokumentu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Gwarancji:</w:t>
      </w:r>
      <w:r>
        <w:rPr>
          <w:rFonts w:eastAsia="Times New Roman"/>
          <w:color w:val="000000"/>
        </w:rPr>
        <w:t xml:space="preserve">  ……………………</w:t>
      </w:r>
    </w:p>
    <w:p w:rsidR="00266CF5" w:rsidRDefault="00266CF5"/>
    <w:sectPr w:rsidR="00266C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3A" w:rsidRDefault="005C133A" w:rsidP="00266CF5">
      <w:r>
        <w:separator/>
      </w:r>
    </w:p>
  </w:endnote>
  <w:endnote w:type="continuationSeparator" w:id="0">
    <w:p w:rsidR="005C133A" w:rsidRDefault="005C133A" w:rsidP="002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>
    <w:pPr>
      <w:pStyle w:val="Stopka"/>
      <w:pBdr>
        <w:top w:val="single" w:sz="4" w:space="1" w:color="C0C0C0"/>
      </w:pBdr>
      <w:jc w:val="right"/>
      <w:rPr>
        <w:rFonts w:ascii="Calibri" w:hAnsi="Calibri" w:cs="Calibri"/>
        <w:color w:val="808080"/>
        <w:spacing w:val="60"/>
        <w:sz w:val="20"/>
        <w:szCs w:val="20"/>
      </w:rPr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45</w:t>
    </w:r>
    <w:r>
      <w:rPr>
        <w:rFonts w:cs="Calibri"/>
        <w:sz w:val="20"/>
        <w:szCs w:val="20"/>
      </w:rPr>
      <w:fldChar w:fldCharType="end"/>
    </w:r>
    <w:r>
      <w:rPr>
        <w:rFonts w:ascii="Calibri" w:hAnsi="Calibri" w:cs="Calibri"/>
        <w:b/>
        <w:bCs/>
        <w:sz w:val="20"/>
        <w:szCs w:val="20"/>
      </w:rPr>
      <w:t xml:space="preserve"> | </w:t>
    </w:r>
    <w:r>
      <w:rPr>
        <w:rFonts w:ascii="Calibri" w:hAnsi="Calibri" w:cs="Calibri"/>
        <w:color w:val="808080"/>
        <w:spacing w:val="60"/>
        <w:sz w:val="20"/>
        <w:szCs w:val="20"/>
      </w:rPr>
      <w:t>Strona</w:t>
    </w:r>
  </w:p>
  <w:p w:rsidR="0017684C" w:rsidRDefault="0017684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>
    <w:pPr>
      <w:pStyle w:val="Stopka"/>
      <w:pBdr>
        <w:top w:val="single" w:sz="4" w:space="1" w:color="C0C0C0"/>
      </w:pBdr>
      <w:jc w:val="right"/>
      <w:rPr>
        <w:rFonts w:ascii="Calibri" w:hAnsi="Calibri" w:cs="Calibri"/>
        <w:color w:val="808080"/>
        <w:spacing w:val="60"/>
        <w:sz w:val="16"/>
      </w:rPr>
    </w:pPr>
    <w:r>
      <w:rPr>
        <w:rFonts w:cs="Calibri"/>
        <w:sz w:val="16"/>
      </w:rPr>
      <w:fldChar w:fldCharType="begin"/>
    </w:r>
    <w:r>
      <w:rPr>
        <w:rFonts w:cs="Calibri"/>
        <w:sz w:val="16"/>
      </w:rPr>
      <w:instrText xml:space="preserve"> PAGE </w:instrText>
    </w:r>
    <w:r>
      <w:rPr>
        <w:rFonts w:cs="Calibri"/>
        <w:sz w:val="16"/>
      </w:rPr>
      <w:fldChar w:fldCharType="separate"/>
    </w:r>
    <w:r>
      <w:rPr>
        <w:rFonts w:cs="Calibri"/>
        <w:sz w:val="16"/>
      </w:rPr>
      <w:t>49</w:t>
    </w:r>
    <w:r>
      <w:rPr>
        <w:rFonts w:cs="Calibri"/>
        <w:sz w:val="16"/>
      </w:rPr>
      <w:fldChar w:fldCharType="end"/>
    </w:r>
    <w:r>
      <w:rPr>
        <w:rFonts w:ascii="Calibri" w:hAnsi="Calibri" w:cs="Calibri"/>
        <w:sz w:val="16"/>
      </w:rPr>
      <w:t xml:space="preserve"> | </w:t>
    </w:r>
    <w:r>
      <w:rPr>
        <w:rFonts w:ascii="Calibri" w:hAnsi="Calibri" w:cs="Calibri"/>
        <w:color w:val="808080"/>
        <w:spacing w:val="60"/>
        <w:sz w:val="16"/>
      </w:rPr>
      <w:t>Strona</w:t>
    </w:r>
  </w:p>
  <w:p w:rsidR="0017684C" w:rsidRDefault="001768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3A" w:rsidRDefault="005C133A" w:rsidP="00266CF5">
      <w:r>
        <w:separator/>
      </w:r>
    </w:p>
  </w:footnote>
  <w:footnote w:type="continuationSeparator" w:id="0">
    <w:p w:rsidR="005C133A" w:rsidRDefault="005C133A" w:rsidP="002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Zamawiający – </w:t>
    </w:r>
    <w:r>
      <w:rPr>
        <w:rFonts w:ascii="Calibri" w:hAnsi="Calibri" w:cs="Calibri"/>
        <w:b/>
        <w:sz w:val="18"/>
        <w:szCs w:val="18"/>
      </w:rPr>
      <w:t>Gmina Ślemień 34-323 Ślemień, ul. Krakowska 148</w:t>
    </w:r>
    <w:r>
      <w:rPr>
        <w:b/>
        <w:sz w:val="18"/>
        <w:szCs w:val="18"/>
      </w:rPr>
      <w:t>,</w:t>
    </w:r>
    <w:r>
      <w:rPr>
        <w:rFonts w:ascii="Calibri" w:hAnsi="Calibri" w:cs="Calibri"/>
        <w:b/>
        <w:sz w:val="18"/>
        <w:szCs w:val="18"/>
      </w:rPr>
      <w:t>NIP: 552-25-11-962, REGON: 072182700</w:t>
    </w:r>
  </w:p>
  <w:p w:rsidR="0017684C" w:rsidRDefault="0017684C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Postępowanie o udzielnie zamówienia: </w:t>
    </w:r>
    <w:r>
      <w:rPr>
        <w:rFonts w:ascii="Calibri" w:hAnsi="Calibri" w:cs="Calibri"/>
        <w:b/>
        <w:sz w:val="18"/>
        <w:szCs w:val="18"/>
      </w:rPr>
      <w:t>„</w:t>
    </w:r>
    <w:r>
      <w:rPr>
        <w:b/>
        <w:bCs/>
        <w:sz w:val="18"/>
        <w:szCs w:val="18"/>
      </w:rPr>
      <w:t xml:space="preserve">Przebudowa drogi gminnej ul. Paprociowa w Lasie od km 0+000 do km 0+200  oraz przebudowa drogi gminnej ul. Owocowa w </w:t>
    </w:r>
    <w:proofErr w:type="spellStart"/>
    <w:r>
      <w:rPr>
        <w:b/>
        <w:bCs/>
        <w:sz w:val="18"/>
        <w:szCs w:val="18"/>
      </w:rPr>
      <w:t>Lasie</w:t>
    </w:r>
    <w:proofErr w:type="spellEnd"/>
    <w:r>
      <w:rPr>
        <w:b/>
        <w:bCs/>
        <w:sz w:val="18"/>
        <w:szCs w:val="18"/>
      </w:rPr>
      <w:t xml:space="preserve"> od km 0+000 do km 0+145”</w:t>
    </w:r>
    <w:r>
      <w:rPr>
        <w:rFonts w:eastAsia="Times New Roman"/>
        <w:b/>
        <w:bCs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”</w:t>
    </w:r>
  </w:p>
  <w:p w:rsidR="0017684C" w:rsidRDefault="0017684C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Oznaczenie sprawy (numer referencyjny): </w:t>
    </w:r>
    <w:r>
      <w:rPr>
        <w:rFonts w:ascii="Calibri" w:hAnsi="Calibri" w:cs="Calibri"/>
        <w:b/>
        <w:sz w:val="18"/>
        <w:szCs w:val="18"/>
      </w:rPr>
      <w:t>RIBR.271.2.4.2019</w:t>
    </w:r>
  </w:p>
  <w:p w:rsidR="0017684C" w:rsidRDefault="0017684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>
    <w:pPr>
      <w:pStyle w:val="Nagwek"/>
      <w:jc w:val="center"/>
      <w:rPr>
        <w:rFonts w:ascii="Calibri" w:hAnsi="Calibri" w:cs="Calibri"/>
        <w:sz w:val="18"/>
        <w:szCs w:val="18"/>
      </w:rPr>
    </w:pPr>
  </w:p>
  <w:p w:rsidR="0017684C" w:rsidRDefault="0017684C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4C" w:rsidRDefault="001768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" w:hAnsi="Arial" w:cs="Arial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-1069"/>
        </w:tabs>
        <w:ind w:left="1211" w:hanging="360"/>
      </w:p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9.%1."/>
      <w:lvlJc w:val="left"/>
      <w:pPr>
        <w:tabs>
          <w:tab w:val="num" w:pos="0"/>
        </w:tabs>
        <w:ind w:left="1287" w:hanging="360"/>
      </w:p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400" w:hanging="360"/>
      </w:pPr>
      <w:rPr>
        <w:rFonts w:ascii="Symbol" w:hAnsi="Symbol" w:cs="Symbol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17.%1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decimal"/>
      <w:lvlText w:val="29.%1."/>
      <w:lvlJc w:val="left"/>
      <w:pPr>
        <w:tabs>
          <w:tab w:val="num" w:pos="0"/>
        </w:tabs>
        <w:ind w:left="6893" w:hanging="360"/>
      </w:pPr>
    </w:lvl>
    <w:lvl w:ilvl="1">
      <w:start w:val="1"/>
      <w:numFmt w:val="decimal"/>
      <w:lvlText w:val="27.%2"/>
      <w:lvlJc w:val="left"/>
      <w:pPr>
        <w:tabs>
          <w:tab w:val="num" w:pos="0"/>
        </w:tabs>
        <w:ind w:left="1440" w:hanging="360"/>
      </w:pPr>
    </w:lvl>
    <w:lvl w:ilvl="2">
      <w:start w:val="20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2270" w:hanging="360"/>
      </w:p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14.%1"/>
      <w:lvlJc w:val="left"/>
      <w:pPr>
        <w:tabs>
          <w:tab w:val="num" w:pos="0"/>
        </w:tabs>
        <w:ind w:left="1287" w:hanging="36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13.%1."/>
      <w:lvlJc w:val="left"/>
      <w:pPr>
        <w:tabs>
          <w:tab w:val="num" w:pos="0"/>
        </w:tabs>
        <w:ind w:left="1854" w:hanging="360"/>
      </w:p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decimal"/>
      <w:lvlText w:val="11.%1."/>
      <w:lvlJc w:val="left"/>
      <w:pPr>
        <w:tabs>
          <w:tab w:val="num" w:pos="0"/>
        </w:tabs>
        <w:ind w:left="2421" w:hanging="360"/>
      </w:p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5.1.%1."/>
      <w:lvlJc w:val="left"/>
      <w:pPr>
        <w:tabs>
          <w:tab w:val="num" w:pos="0"/>
        </w:tabs>
        <w:ind w:left="1996" w:hanging="360"/>
      </w:p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2847" w:hanging="360"/>
      </w:pPr>
    </w:lvl>
  </w:abstractNum>
  <w:abstractNum w:abstractNumId="54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6" w15:restartNumberingAfterBreak="0">
    <w:nsid w:val="0000003A"/>
    <w:multiLevelType w:val="singleLevel"/>
    <w:tmpl w:val="0000003A"/>
    <w:name w:val="WW8Num59"/>
    <w:lvl w:ilvl="0">
      <w:start w:val="1"/>
      <w:numFmt w:val="decimal"/>
      <w:lvlText w:val="10.%1."/>
      <w:lvlJc w:val="left"/>
      <w:pPr>
        <w:tabs>
          <w:tab w:val="num" w:pos="0"/>
        </w:tabs>
        <w:ind w:left="1854" w:hanging="360"/>
      </w:pPr>
    </w:lvl>
  </w:abstractNum>
  <w:abstractNum w:abstractNumId="57" w15:restartNumberingAfterBreak="0">
    <w:nsid w:val="0000003B"/>
    <w:multiLevelType w:val="singleLevel"/>
    <w:tmpl w:val="0000003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C"/>
    <w:multiLevelType w:val="singleLevel"/>
    <w:tmpl w:val="0000003C"/>
    <w:name w:val="WW8Num61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D"/>
    <w:multiLevelType w:val="singleLevel"/>
    <w:tmpl w:val="0000003D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</w:abstractNum>
  <w:abstractNum w:abstractNumId="60" w15:restartNumberingAfterBreak="0">
    <w:nsid w:val="0000003E"/>
    <w:multiLevelType w:val="singleLevel"/>
    <w:tmpl w:val="0000003E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2847" w:hanging="360"/>
      </w:pPr>
    </w:lvl>
  </w:abstractNum>
  <w:abstractNum w:abstractNumId="61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2" w15:restartNumberingAfterBreak="0">
    <w:nsid w:val="00000040"/>
    <w:multiLevelType w:val="singleLevel"/>
    <w:tmpl w:val="0000004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3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</w:abstractNum>
  <w:abstractNum w:abstractNumId="64" w15:restartNumberingAfterBreak="0">
    <w:nsid w:val="00000042"/>
    <w:multiLevelType w:val="singleLevel"/>
    <w:tmpl w:val="0000004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712" w:hanging="360"/>
      </w:pPr>
    </w:lvl>
  </w:abstractNum>
  <w:abstractNum w:abstractNumId="65" w15:restartNumberingAfterBreak="0">
    <w:nsid w:val="00000043"/>
    <w:multiLevelType w:val="singleLevel"/>
    <w:tmpl w:val="00000043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66" w15:restartNumberingAfterBreak="0">
    <w:nsid w:val="00000044"/>
    <w:multiLevelType w:val="singleLevel"/>
    <w:tmpl w:val="00000044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67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000046"/>
    <w:multiLevelType w:val="singleLevel"/>
    <w:tmpl w:val="00000046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2007" w:hanging="360"/>
      </w:pPr>
    </w:lvl>
  </w:abstractNum>
  <w:abstractNum w:abstractNumId="69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12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70" w15:restartNumberingAfterBreak="0">
    <w:nsid w:val="00000048"/>
    <w:multiLevelType w:val="singleLevel"/>
    <w:tmpl w:val="00000048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74"/>
    <w:lvl w:ilvl="0">
      <w:start w:val="2"/>
      <w:numFmt w:val="decimal"/>
      <w:lvlText w:val="%1a*.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0000004A"/>
    <w:multiLevelType w:val="singleLevel"/>
    <w:tmpl w:val="0000004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5"/>
    <w:rsid w:val="000627FF"/>
    <w:rsid w:val="00095F5F"/>
    <w:rsid w:val="0017684C"/>
    <w:rsid w:val="001A3FE3"/>
    <w:rsid w:val="001D3477"/>
    <w:rsid w:val="00266CF5"/>
    <w:rsid w:val="00274516"/>
    <w:rsid w:val="002962D7"/>
    <w:rsid w:val="00356B1B"/>
    <w:rsid w:val="003C7385"/>
    <w:rsid w:val="0047430B"/>
    <w:rsid w:val="005C133A"/>
    <w:rsid w:val="00640BE5"/>
    <w:rsid w:val="0071332F"/>
    <w:rsid w:val="008F464C"/>
    <w:rsid w:val="00987F77"/>
    <w:rsid w:val="009D1D62"/>
    <w:rsid w:val="00B30170"/>
    <w:rsid w:val="00B46A80"/>
    <w:rsid w:val="00B95DE7"/>
    <w:rsid w:val="00F014B3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5C36"/>
  <w15:chartTrackingRefBased/>
  <w15:docId w15:val="{D87AD6C5-AAB4-4186-AB79-0D50268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C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66CF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6CF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6CF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6CF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6C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6C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6CF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66C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66CF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CF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66CF5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66CF5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66C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6CF5"/>
    <w:rPr>
      <w:rFonts w:ascii="Times New Roman" w:eastAsia="Calibri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266CF5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66CF5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66CF5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66CF5"/>
    <w:rPr>
      <w:rFonts w:ascii="Cambria" w:eastAsia="Times New Roman" w:hAnsi="Cambria" w:cs="Cambria"/>
      <w:lang w:eastAsia="zh-CN"/>
    </w:rPr>
  </w:style>
  <w:style w:type="character" w:customStyle="1" w:styleId="WW8Num1z0">
    <w:name w:val="WW8Num1z0"/>
    <w:rsid w:val="00266CF5"/>
    <w:rPr>
      <w:sz w:val="20"/>
    </w:rPr>
  </w:style>
  <w:style w:type="character" w:customStyle="1" w:styleId="WW8Num2z0">
    <w:name w:val="WW8Num2z0"/>
    <w:rsid w:val="00266CF5"/>
    <w:rPr>
      <w:rFonts w:ascii="Arial" w:hAnsi="Arial" w:cs="Arial"/>
    </w:rPr>
  </w:style>
  <w:style w:type="character" w:customStyle="1" w:styleId="WW8Num3z0">
    <w:name w:val="WW8Num3z0"/>
    <w:rsid w:val="00266CF5"/>
    <w:rPr>
      <w:sz w:val="20"/>
      <w:szCs w:val="24"/>
    </w:rPr>
  </w:style>
  <w:style w:type="character" w:customStyle="1" w:styleId="WW8Num6z0">
    <w:name w:val="WW8Num6z0"/>
    <w:rsid w:val="00266CF5"/>
    <w:rPr>
      <w:b w:val="0"/>
      <w:sz w:val="20"/>
    </w:rPr>
  </w:style>
  <w:style w:type="character" w:customStyle="1" w:styleId="WW8Num9z0">
    <w:name w:val="WW8Num9z0"/>
    <w:rsid w:val="00266CF5"/>
    <w:rPr>
      <w:sz w:val="20"/>
    </w:rPr>
  </w:style>
  <w:style w:type="character" w:customStyle="1" w:styleId="WW8Num15z0">
    <w:name w:val="WW8Num15z0"/>
    <w:rsid w:val="00266CF5"/>
    <w:rPr>
      <w:b w:val="0"/>
    </w:rPr>
  </w:style>
  <w:style w:type="character" w:customStyle="1" w:styleId="WW8Num18z0">
    <w:name w:val="WW8Num18z0"/>
    <w:rsid w:val="00266CF5"/>
    <w:rPr>
      <w:rFonts w:ascii="Arial" w:hAnsi="Arial" w:cs="Arial"/>
    </w:rPr>
  </w:style>
  <w:style w:type="character" w:customStyle="1" w:styleId="WW8Num20z0">
    <w:name w:val="WW8Num20z0"/>
    <w:rsid w:val="00266CF5"/>
    <w:rPr>
      <w:b w:val="0"/>
      <w:sz w:val="20"/>
    </w:rPr>
  </w:style>
  <w:style w:type="character" w:customStyle="1" w:styleId="WW8Num27z0">
    <w:name w:val="WW8Num27z0"/>
    <w:rsid w:val="00266CF5"/>
    <w:rPr>
      <w:rFonts w:ascii="Arial" w:hAnsi="Arial" w:cs="Arial"/>
    </w:rPr>
  </w:style>
  <w:style w:type="character" w:customStyle="1" w:styleId="WW8Num29z0">
    <w:name w:val="WW8Num29z0"/>
    <w:rsid w:val="00266CF5"/>
    <w:rPr>
      <w:rFonts w:ascii="Liberation Serif" w:hAnsi="Liberation Serif" w:cs="Liberation Serif"/>
      <w:color w:val="auto"/>
      <w:sz w:val="20"/>
      <w:szCs w:val="24"/>
    </w:rPr>
  </w:style>
  <w:style w:type="character" w:customStyle="1" w:styleId="WW8Num31z0">
    <w:name w:val="WW8Num31z0"/>
    <w:rsid w:val="00266CF5"/>
    <w:rPr>
      <w:b/>
    </w:rPr>
  </w:style>
  <w:style w:type="character" w:customStyle="1" w:styleId="WW8Num33z0">
    <w:name w:val="WW8Num33z0"/>
    <w:rsid w:val="00266CF5"/>
    <w:rPr>
      <w:b/>
    </w:rPr>
  </w:style>
  <w:style w:type="character" w:customStyle="1" w:styleId="WW8Num43z0">
    <w:name w:val="WW8Num43z0"/>
    <w:rsid w:val="00266CF5"/>
    <w:rPr>
      <w:rFonts w:ascii="Symbol" w:hAnsi="Symbol" w:cs="Symbol"/>
    </w:rPr>
  </w:style>
  <w:style w:type="character" w:customStyle="1" w:styleId="WW8Num43z1">
    <w:name w:val="WW8Num43z1"/>
    <w:rsid w:val="00266CF5"/>
    <w:rPr>
      <w:rFonts w:ascii="Courier New" w:hAnsi="Courier New" w:cs="Courier New"/>
    </w:rPr>
  </w:style>
  <w:style w:type="character" w:customStyle="1" w:styleId="WW8Num43z2">
    <w:name w:val="WW8Num43z2"/>
    <w:rsid w:val="00266CF5"/>
    <w:rPr>
      <w:rFonts w:ascii="Wingdings" w:hAnsi="Wingdings" w:cs="Wingdings"/>
    </w:rPr>
  </w:style>
  <w:style w:type="character" w:customStyle="1" w:styleId="WW8Num45z0">
    <w:name w:val="WW8Num45z0"/>
    <w:rsid w:val="00266CF5"/>
    <w:rPr>
      <w:b w:val="0"/>
    </w:rPr>
  </w:style>
  <w:style w:type="character" w:customStyle="1" w:styleId="WW8Num47z3">
    <w:name w:val="WW8Num47z3"/>
    <w:rsid w:val="00266CF5"/>
    <w:rPr>
      <w:i w:val="0"/>
    </w:rPr>
  </w:style>
  <w:style w:type="character" w:customStyle="1" w:styleId="WW8Num64z0">
    <w:name w:val="WW8Num64z0"/>
    <w:rsid w:val="00266CF5"/>
    <w:rPr>
      <w:b w:val="0"/>
    </w:rPr>
  </w:style>
  <w:style w:type="character" w:customStyle="1" w:styleId="WW8Num65z0">
    <w:name w:val="WW8Num65z0"/>
    <w:rsid w:val="00266CF5"/>
    <w:rPr>
      <w:rFonts w:ascii="Symbol" w:hAnsi="Symbol" w:cs="Symbol"/>
    </w:rPr>
  </w:style>
  <w:style w:type="character" w:customStyle="1" w:styleId="WW8Num65z1">
    <w:name w:val="WW8Num65z1"/>
    <w:rsid w:val="00266CF5"/>
    <w:rPr>
      <w:rFonts w:ascii="Courier New" w:hAnsi="Courier New" w:cs="Courier New"/>
    </w:rPr>
  </w:style>
  <w:style w:type="character" w:customStyle="1" w:styleId="WW8Num65z2">
    <w:name w:val="WW8Num65z2"/>
    <w:rsid w:val="00266CF5"/>
    <w:rPr>
      <w:rFonts w:ascii="Wingdings" w:hAnsi="Wingdings" w:cs="Wingdings"/>
    </w:rPr>
  </w:style>
  <w:style w:type="character" w:customStyle="1" w:styleId="WW8Num72z0">
    <w:name w:val="WW8Num72z0"/>
    <w:rsid w:val="00266CF5"/>
    <w:rPr>
      <w:b w:val="0"/>
    </w:rPr>
  </w:style>
  <w:style w:type="character" w:customStyle="1" w:styleId="Domylnaczcionkaakapitu1">
    <w:name w:val="Domyślna czcionka akapitu1"/>
    <w:rsid w:val="00266CF5"/>
  </w:style>
  <w:style w:type="character" w:customStyle="1" w:styleId="TytuZnak">
    <w:name w:val="Tytuł Znak"/>
    <w:rsid w:val="00266CF5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ytuZnak">
    <w:name w:val="Podtytuł Znak"/>
    <w:rsid w:val="00266CF5"/>
    <w:rPr>
      <w:rFonts w:ascii="Cambria" w:eastAsia="Times New Roman" w:hAnsi="Cambria" w:cs="Cambria"/>
      <w:sz w:val="24"/>
      <w:szCs w:val="24"/>
    </w:rPr>
  </w:style>
  <w:style w:type="character" w:styleId="Pogrubienie">
    <w:name w:val="Strong"/>
    <w:qFormat/>
    <w:rsid w:val="00266CF5"/>
    <w:rPr>
      <w:b/>
      <w:bCs/>
    </w:rPr>
  </w:style>
  <w:style w:type="character" w:styleId="Uwydatnienie">
    <w:name w:val="Emphasis"/>
    <w:qFormat/>
    <w:rsid w:val="00266CF5"/>
    <w:rPr>
      <w:rFonts w:ascii="Calibri" w:hAnsi="Calibri" w:cs="Calibri"/>
      <w:b/>
      <w:i/>
      <w:iCs/>
    </w:rPr>
  </w:style>
  <w:style w:type="character" w:customStyle="1" w:styleId="CytatZnak">
    <w:name w:val="Cytat Znak"/>
    <w:rsid w:val="00266CF5"/>
    <w:rPr>
      <w:i/>
      <w:sz w:val="24"/>
      <w:szCs w:val="24"/>
    </w:rPr>
  </w:style>
  <w:style w:type="character" w:customStyle="1" w:styleId="CytatintensywnyZnak">
    <w:name w:val="Cytat intensywny Znak"/>
    <w:rsid w:val="00266CF5"/>
    <w:rPr>
      <w:b/>
      <w:i/>
      <w:sz w:val="24"/>
    </w:rPr>
  </w:style>
  <w:style w:type="character" w:styleId="Wyrnieniedelikatne">
    <w:name w:val="Subtle Emphasis"/>
    <w:qFormat/>
    <w:rsid w:val="00266CF5"/>
    <w:rPr>
      <w:i/>
      <w:color w:val="5A5A5A"/>
    </w:rPr>
  </w:style>
  <w:style w:type="character" w:styleId="Wyrnienieintensywne">
    <w:name w:val="Intense Emphasis"/>
    <w:qFormat/>
    <w:rsid w:val="00266CF5"/>
    <w:rPr>
      <w:b/>
      <w:i/>
      <w:sz w:val="24"/>
      <w:szCs w:val="24"/>
      <w:u w:val="single"/>
    </w:rPr>
  </w:style>
  <w:style w:type="character" w:styleId="Odwoaniedelikatne">
    <w:name w:val="Subtle Reference"/>
    <w:qFormat/>
    <w:rsid w:val="00266CF5"/>
    <w:rPr>
      <w:sz w:val="24"/>
      <w:szCs w:val="24"/>
      <w:u w:val="single"/>
    </w:rPr>
  </w:style>
  <w:style w:type="character" w:styleId="Odwoanieintensywne">
    <w:name w:val="Intense Reference"/>
    <w:qFormat/>
    <w:rsid w:val="00266CF5"/>
    <w:rPr>
      <w:b/>
      <w:sz w:val="24"/>
      <w:u w:val="single"/>
    </w:rPr>
  </w:style>
  <w:style w:type="character" w:styleId="Tytuksiki">
    <w:name w:val="Book Title"/>
    <w:qFormat/>
    <w:rsid w:val="00266CF5"/>
    <w:rPr>
      <w:rFonts w:ascii="Cambria" w:eastAsia="Times New Roman" w:hAnsi="Cambria" w:cs="Cambria"/>
      <w:b/>
      <w:i/>
      <w:sz w:val="24"/>
      <w:szCs w:val="24"/>
    </w:rPr>
  </w:style>
  <w:style w:type="character" w:customStyle="1" w:styleId="NagwekZnak">
    <w:name w:val="Nagłówek Znak"/>
    <w:rsid w:val="00266CF5"/>
    <w:rPr>
      <w:sz w:val="24"/>
      <w:szCs w:val="24"/>
    </w:rPr>
  </w:style>
  <w:style w:type="character" w:customStyle="1" w:styleId="StopkaZnak">
    <w:name w:val="Stopka Znak"/>
    <w:rsid w:val="00266CF5"/>
    <w:rPr>
      <w:sz w:val="24"/>
      <w:szCs w:val="24"/>
    </w:rPr>
  </w:style>
  <w:style w:type="character" w:customStyle="1" w:styleId="TekstdymkaZnak">
    <w:name w:val="Tekst dymka Znak"/>
    <w:rsid w:val="00266CF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66CF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66CF5"/>
  </w:style>
  <w:style w:type="character" w:customStyle="1" w:styleId="TematkomentarzaZnak">
    <w:name w:val="Temat komentarza Znak"/>
    <w:rsid w:val="00266CF5"/>
    <w:rPr>
      <w:b/>
      <w:bCs/>
    </w:rPr>
  </w:style>
  <w:style w:type="character" w:customStyle="1" w:styleId="bold">
    <w:name w:val="bold"/>
    <w:rsid w:val="00266CF5"/>
    <w:rPr>
      <w:b/>
    </w:rPr>
  </w:style>
  <w:style w:type="character" w:styleId="Hipercze">
    <w:name w:val="Hyperlink"/>
    <w:rsid w:val="00266CF5"/>
    <w:rPr>
      <w:color w:val="0000FF"/>
      <w:u w:val="single"/>
    </w:rPr>
  </w:style>
  <w:style w:type="character" w:styleId="UyteHipercze">
    <w:name w:val="FollowedHyperlink"/>
    <w:rsid w:val="00266CF5"/>
    <w:rPr>
      <w:color w:val="800080"/>
      <w:u w:val="single"/>
    </w:rPr>
  </w:style>
  <w:style w:type="paragraph" w:customStyle="1" w:styleId="Nagwek10">
    <w:name w:val="Nagłówek1"/>
    <w:basedOn w:val="Normalny"/>
    <w:next w:val="Normalny"/>
    <w:rsid w:val="00266CF5"/>
    <w:pPr>
      <w:spacing w:before="240" w:after="60"/>
      <w:jc w:val="center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266CF5"/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6C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266CF5"/>
    <w:rPr>
      <w:rFonts w:cs="Mangal"/>
    </w:rPr>
  </w:style>
  <w:style w:type="paragraph" w:styleId="Legenda">
    <w:name w:val="caption"/>
    <w:basedOn w:val="Normalny"/>
    <w:qFormat/>
    <w:rsid w:val="00266C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6CF5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1"/>
    <w:qFormat/>
    <w:rsid w:val="00266CF5"/>
    <w:pPr>
      <w:spacing w:after="60"/>
      <w:jc w:val="center"/>
    </w:pPr>
    <w:rPr>
      <w:rFonts w:ascii="Cambria" w:eastAsia="Times New Roman" w:hAnsi="Cambria" w:cs="Cambria"/>
    </w:rPr>
  </w:style>
  <w:style w:type="character" w:customStyle="1" w:styleId="PodtytuZnak1">
    <w:name w:val="Podtytuł Znak1"/>
    <w:basedOn w:val="Domylnaczcionkaakapitu"/>
    <w:link w:val="Podtytu"/>
    <w:rsid w:val="00266CF5"/>
    <w:rPr>
      <w:rFonts w:ascii="Cambria" w:eastAsia="Times New Roman" w:hAnsi="Cambria" w:cs="Cambria"/>
      <w:sz w:val="24"/>
      <w:szCs w:val="24"/>
      <w:lang w:eastAsia="zh-CN"/>
    </w:rPr>
  </w:style>
  <w:style w:type="paragraph" w:styleId="Bezodstpw">
    <w:name w:val="No Spacing"/>
    <w:basedOn w:val="Normalny"/>
    <w:qFormat/>
    <w:rsid w:val="00266CF5"/>
    <w:rPr>
      <w:szCs w:val="32"/>
    </w:rPr>
  </w:style>
  <w:style w:type="paragraph" w:styleId="Akapitzlist">
    <w:name w:val="List Paragraph"/>
    <w:basedOn w:val="Normalny"/>
    <w:qFormat/>
    <w:rsid w:val="00266CF5"/>
    <w:pPr>
      <w:ind w:left="720"/>
    </w:pPr>
  </w:style>
  <w:style w:type="paragraph" w:styleId="Cytat">
    <w:name w:val="Quote"/>
    <w:basedOn w:val="Normalny"/>
    <w:next w:val="Normalny"/>
    <w:link w:val="CytatZnak1"/>
    <w:qFormat/>
    <w:rsid w:val="00266CF5"/>
    <w:rPr>
      <w:i/>
    </w:rPr>
  </w:style>
  <w:style w:type="character" w:customStyle="1" w:styleId="CytatZnak1">
    <w:name w:val="Cytat Znak1"/>
    <w:basedOn w:val="Domylnaczcionkaakapitu"/>
    <w:link w:val="Cytat"/>
    <w:rsid w:val="00266CF5"/>
    <w:rPr>
      <w:rFonts w:ascii="Times New Roman" w:eastAsia="Calibri" w:hAnsi="Times New Roman" w:cs="Times New Roman"/>
      <w:i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266CF5"/>
    <w:pPr>
      <w:ind w:left="720" w:right="720"/>
    </w:pPr>
    <w:rPr>
      <w:b/>
      <w:i/>
      <w:szCs w:val="22"/>
    </w:rPr>
  </w:style>
  <w:style w:type="character" w:customStyle="1" w:styleId="CytatintensywnyZnak1">
    <w:name w:val="Cytat intensywny Znak1"/>
    <w:basedOn w:val="Domylnaczcionkaakapitu"/>
    <w:link w:val="Cytatintensywny"/>
    <w:rsid w:val="00266CF5"/>
    <w:rPr>
      <w:rFonts w:ascii="Times New Roman" w:eastAsia="Calibri" w:hAnsi="Times New Roman" w:cs="Times New Roman"/>
      <w:b/>
      <w:i/>
      <w:sz w:val="24"/>
      <w:lang w:eastAsia="zh-CN"/>
    </w:rPr>
  </w:style>
  <w:style w:type="paragraph" w:styleId="Nagwekwykazurde">
    <w:name w:val="toa heading"/>
    <w:basedOn w:val="Nagwek1"/>
    <w:next w:val="Normalny"/>
    <w:rsid w:val="00266CF5"/>
    <w:pPr>
      <w:numPr>
        <w:numId w:val="0"/>
      </w:numPr>
      <w:outlineLvl w:val="9"/>
    </w:pPr>
  </w:style>
  <w:style w:type="paragraph" w:styleId="Adresnakopercie">
    <w:name w:val="envelope address"/>
    <w:basedOn w:val="Normalny"/>
    <w:rsid w:val="00266CF5"/>
    <w:pPr>
      <w:ind w:left="2880"/>
    </w:pPr>
    <w:rPr>
      <w:rFonts w:ascii="Cambria" w:eastAsia="Times New Roman" w:hAnsi="Cambria"/>
      <w:sz w:val="20"/>
    </w:rPr>
  </w:style>
  <w:style w:type="paragraph" w:styleId="Adreszwrotnynakopercie">
    <w:name w:val="envelope return"/>
    <w:basedOn w:val="Normalny"/>
    <w:rsid w:val="00266CF5"/>
    <w:rPr>
      <w:rFonts w:ascii="Cambria" w:eastAsia="Times New Roman" w:hAnsi="Cambria"/>
      <w:sz w:val="20"/>
      <w:szCs w:val="20"/>
    </w:rPr>
  </w:style>
  <w:style w:type="paragraph" w:styleId="Nagwek">
    <w:name w:val="header"/>
    <w:basedOn w:val="Normalny"/>
    <w:link w:val="NagwekZnak1"/>
    <w:rsid w:val="00266CF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266CF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266CF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266CF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266C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266CF5"/>
    <w:rPr>
      <w:rFonts w:ascii="Tahoma" w:eastAsia="Calibri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66CF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66CF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66CF5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66CF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66CF5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p">
    <w:name w:val="p"/>
    <w:rsid w:val="00266CF5"/>
    <w:pPr>
      <w:suppressAutoHyphens/>
      <w:spacing w:after="0" w:line="276" w:lineRule="auto"/>
    </w:pPr>
    <w:rPr>
      <w:rFonts w:ascii="Arial Narrow" w:eastAsia="Arial Narrow" w:hAnsi="Arial Narrow" w:cs="Arial Narrow"/>
      <w:lang w:eastAsia="zh-CN"/>
    </w:rPr>
  </w:style>
  <w:style w:type="paragraph" w:customStyle="1" w:styleId="center">
    <w:name w:val="center"/>
    <w:rsid w:val="00266CF5"/>
    <w:pPr>
      <w:suppressAutoHyphens/>
      <w:spacing w:after="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paragraph" w:customStyle="1" w:styleId="tableCenter">
    <w:name w:val="tableCenter"/>
    <w:rsid w:val="00266CF5"/>
    <w:pPr>
      <w:suppressAutoHyphens/>
      <w:spacing w:after="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paragraph" w:customStyle="1" w:styleId="Normalny1">
    <w:name w:val="Normalny1"/>
    <w:rsid w:val="00266CF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66CF5"/>
    <w:pPr>
      <w:widowControl w:val="0"/>
    </w:pPr>
    <w:rPr>
      <w:rFonts w:eastAsia="Times New Roman"/>
      <w:szCs w:val="20"/>
    </w:rPr>
  </w:style>
  <w:style w:type="paragraph" w:styleId="NormalnyWeb">
    <w:name w:val="Normal (Web)"/>
    <w:basedOn w:val="Normalny"/>
    <w:rsid w:val="00266CF5"/>
    <w:pPr>
      <w:spacing w:before="280" w:after="119"/>
    </w:pPr>
    <w:rPr>
      <w:rFonts w:eastAsia="Times New Roman"/>
    </w:rPr>
  </w:style>
  <w:style w:type="paragraph" w:customStyle="1" w:styleId="Zawartotabeli">
    <w:name w:val="Zawartość tabeli"/>
    <w:basedOn w:val="Normalny"/>
    <w:rsid w:val="00266CF5"/>
    <w:pPr>
      <w:widowControl w:val="0"/>
      <w:suppressLineNumbers/>
    </w:pPr>
    <w:rPr>
      <w:rFonts w:eastAsia="Arial Unicode MS"/>
      <w:color w:val="000000"/>
      <w:lang w:val="en-US"/>
    </w:rPr>
  </w:style>
  <w:style w:type="paragraph" w:customStyle="1" w:styleId="Zawartoramki">
    <w:name w:val="Zawartość ramki"/>
    <w:basedOn w:val="Tekstpodstawowy"/>
    <w:rsid w:val="00266CF5"/>
  </w:style>
  <w:style w:type="paragraph" w:customStyle="1" w:styleId="Nagwektabeli">
    <w:name w:val="Nagłówek tabeli"/>
    <w:basedOn w:val="Zawartotabeli"/>
    <w:rsid w:val="00266C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266CF5"/>
    <w:pPr>
      <w:suppressAutoHyphens w:val="0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CF5"/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mien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gslemien@ugslemien.ig.pl" TargetMode="External"/><Relationship Id="rId12" Type="http://schemas.openxmlformats.org/officeDocument/2006/relationships/hyperlink" Target="mailto:iod@slemien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yszaw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lemien.pl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roboty-w-zakresie-nawierzchni-drog-6734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45</Pages>
  <Words>15638</Words>
  <Characters>93830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22</cp:revision>
  <cp:lastPrinted>2019-08-20T07:37:00Z</cp:lastPrinted>
  <dcterms:created xsi:type="dcterms:W3CDTF">2019-08-07T05:10:00Z</dcterms:created>
  <dcterms:modified xsi:type="dcterms:W3CDTF">2019-08-22T06:28:00Z</dcterms:modified>
</cp:coreProperties>
</file>