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34929B2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025AA3" w:rsidRPr="00025AA3">
        <w:rPr>
          <w:rFonts w:asciiTheme="minorHAnsi" w:eastAsia="Times New Roman" w:hAnsiTheme="minorHAnsi" w:cstheme="minorHAnsi"/>
          <w:bCs/>
          <w:i/>
          <w:iCs/>
          <w:kern w:val="1"/>
          <w:sz w:val="18"/>
          <w:szCs w:val="18"/>
          <w:lang w:eastAsia="ar-SA"/>
        </w:rPr>
        <w:t>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73C07598" w14:textId="1D82B37E" w:rsidR="00405FA9" w:rsidRPr="003714BC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15092211" w14:textId="77777777" w:rsidR="003D5A11" w:rsidRDefault="003D5A11" w:rsidP="00703879">
      <w:pPr>
        <w:pStyle w:val="BodyText21"/>
        <w:ind w:left="5812" w:firstLine="0"/>
        <w:rPr>
          <w:rFonts w:asciiTheme="minorHAnsi" w:hAnsiTheme="minorHAnsi" w:cstheme="minorHAnsi"/>
          <w:b/>
          <w:bCs/>
          <w:szCs w:val="24"/>
        </w:rPr>
      </w:pPr>
    </w:p>
    <w:p w14:paraId="3D10BC14" w14:textId="646515FB" w:rsidR="00703879" w:rsidRPr="00703879" w:rsidRDefault="00703879" w:rsidP="00703879">
      <w:pPr>
        <w:pStyle w:val="BodyText21"/>
        <w:ind w:left="5812" w:firstLine="0"/>
        <w:rPr>
          <w:rFonts w:asciiTheme="minorHAnsi" w:hAnsiTheme="minorHAnsi" w:cstheme="minorHAnsi"/>
          <w:b/>
          <w:bCs/>
          <w:szCs w:val="24"/>
        </w:rPr>
      </w:pPr>
      <w:r w:rsidRPr="00703879">
        <w:rPr>
          <w:rFonts w:asciiTheme="minorHAnsi" w:hAnsiTheme="minorHAnsi" w:cstheme="minorHAnsi"/>
          <w:b/>
          <w:bCs/>
          <w:szCs w:val="24"/>
        </w:rPr>
        <w:t>Gmina Ślemień</w:t>
      </w:r>
    </w:p>
    <w:p w14:paraId="460C2854" w14:textId="540A44EF" w:rsidR="00703879" w:rsidRPr="00703879" w:rsidRDefault="00703879" w:rsidP="00703879">
      <w:pPr>
        <w:pStyle w:val="BodyText21"/>
        <w:ind w:left="5812" w:firstLine="0"/>
        <w:rPr>
          <w:rFonts w:asciiTheme="minorHAnsi" w:hAnsiTheme="minorHAnsi" w:cstheme="minorHAnsi"/>
          <w:b/>
          <w:bCs/>
          <w:szCs w:val="24"/>
        </w:rPr>
      </w:pPr>
      <w:r w:rsidRPr="00703879">
        <w:rPr>
          <w:rFonts w:asciiTheme="minorHAnsi" w:hAnsiTheme="minorHAnsi" w:cstheme="minorHAnsi"/>
          <w:b/>
          <w:bCs/>
          <w:szCs w:val="24"/>
        </w:rPr>
        <w:t>ul. Krakowska 148</w:t>
      </w:r>
    </w:p>
    <w:p w14:paraId="438F5222" w14:textId="29035EE4" w:rsidR="00703879" w:rsidRPr="003714BC" w:rsidRDefault="003D5A11" w:rsidP="00703879">
      <w:pPr>
        <w:pStyle w:val="BodyText21"/>
        <w:ind w:left="5812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703879">
        <w:rPr>
          <w:rFonts w:asciiTheme="minorHAnsi" w:hAnsiTheme="minorHAnsi" w:cstheme="minorHAnsi"/>
          <w:b/>
          <w:bCs/>
          <w:szCs w:val="24"/>
        </w:rPr>
        <w:t>34–323 Ślemień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C664589" w14:textId="09C9E6AE" w:rsidR="00E7799D" w:rsidRPr="00D6052C" w:rsidRDefault="00ED1A25" w:rsidP="00AC2CDF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kern w:val="28"/>
          <w:sz w:val="32"/>
          <w:szCs w:val="32"/>
          <w:lang w:eastAsia="ar-SA"/>
        </w:rPr>
      </w:pPr>
      <w:r w:rsidRPr="00D6052C">
        <w:rPr>
          <w:rFonts w:asciiTheme="minorHAnsi" w:eastAsia="Times New Roman" w:hAnsiTheme="minorHAnsi" w:cstheme="minorHAnsi"/>
          <w:b/>
          <w:smallCaps/>
          <w:kern w:val="28"/>
          <w:sz w:val="32"/>
          <w:szCs w:val="32"/>
          <w:lang w:eastAsia="ar-SA"/>
        </w:rPr>
        <w:t>Formularz ofertowy</w:t>
      </w:r>
    </w:p>
    <w:p w14:paraId="166E33D0" w14:textId="1A663CEE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zapytania ofertowego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8F054E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>Dostawa sprzętu informatycznego</w:t>
      </w:r>
      <w:r w:rsidR="00DB6A54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 xml:space="preserve"> wraz z oprogramowaniem w ramach programu Cyfrowa Gmina Ślemień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5F817426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776AF0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Cena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22C415C3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29D788DB" w14:textId="1D34243E" w:rsidR="00DA5C4D" w:rsidRDefault="00DA5C4D" w:rsidP="00E35158">
      <w:pPr>
        <w:suppressAutoHyphens/>
        <w:spacing w:before="120" w:after="120"/>
        <w:ind w:left="78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0" w:name="_Hlk74835623"/>
      <w:bookmarkStart w:id="1" w:name="_Hlk74835638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 oferty:</w:t>
      </w:r>
      <w:r w:rsidRPr="00DA5C4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3792FE92" w14:textId="22E30BFB" w:rsidR="00DA5C4D" w:rsidRDefault="00DA5C4D" w:rsidP="00E35158">
      <w:pPr>
        <w:suppressAutoHyphens/>
        <w:spacing w:before="120" w:after="120"/>
        <w:ind w:left="783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DA5C4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14:paraId="0FA1C2CC" w14:textId="5CC7E424" w:rsidR="00AC6D99" w:rsidRPr="00DA5C4D" w:rsidRDefault="00AC6D99" w:rsidP="00E35158">
      <w:pPr>
        <w:suppressAutoHyphens/>
        <w:spacing w:before="120" w:after="120"/>
        <w:ind w:left="783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cena brutto oferty:</w:t>
      </w: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ab/>
        <w:t>.................................................................. zł</w:t>
      </w:r>
    </w:p>
    <w:p w14:paraId="4BBAB326" w14:textId="6EFCAA92" w:rsidR="00AC6D99" w:rsidRDefault="00AC6D99" w:rsidP="00BD4062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słownie: </w:t>
      </w:r>
      <w:r w:rsidRPr="00DA5C4D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ab/>
        <w:t>......................................................................</w:t>
      </w:r>
    </w:p>
    <w:p w14:paraId="6E289514" w14:textId="77777777" w:rsidR="00BD4062" w:rsidRDefault="00BD4062" w:rsidP="00D6052C">
      <w:pPr>
        <w:suppressAutoHyphens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</w:p>
    <w:tbl>
      <w:tblPr>
        <w:tblStyle w:val="Tabela-Siatka"/>
        <w:tblW w:w="9275" w:type="dxa"/>
        <w:tblInd w:w="359" w:type="dxa"/>
        <w:tblLook w:val="04A0" w:firstRow="1" w:lastRow="0" w:firstColumn="1" w:lastColumn="0" w:noHBand="0" w:noVBand="1"/>
      </w:tblPr>
      <w:tblGrid>
        <w:gridCol w:w="3180"/>
        <w:gridCol w:w="1701"/>
        <w:gridCol w:w="851"/>
        <w:gridCol w:w="1771"/>
        <w:gridCol w:w="1772"/>
      </w:tblGrid>
      <w:tr w:rsidR="00BD4062" w:rsidRPr="00E35158" w14:paraId="7E4F1E7F" w14:textId="7858B484" w:rsidTr="00BD4062">
        <w:tc>
          <w:tcPr>
            <w:tcW w:w="3180" w:type="dxa"/>
            <w:shd w:val="clear" w:color="auto" w:fill="808080" w:themeFill="background1" w:themeFillShade="80"/>
            <w:vAlign w:val="center"/>
          </w:tcPr>
          <w:p w14:paraId="4F8F80F0" w14:textId="77777777" w:rsidR="00BD4062" w:rsidRPr="00E35158" w:rsidRDefault="00BD4062" w:rsidP="00232539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E35158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 urządzenia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4F52566C" w14:textId="08660FA1" w:rsidR="00BD4062" w:rsidRPr="00E35158" w:rsidRDefault="00BD4062" w:rsidP="00232539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24CA41E8" w14:textId="65D46A42" w:rsidR="00BD4062" w:rsidRPr="00E35158" w:rsidRDefault="00BD4062" w:rsidP="00232539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Ilość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4CE336BA" w14:textId="50E03E5F" w:rsidR="00BD4062" w:rsidRDefault="00BD4062" w:rsidP="00232539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netto</w:t>
            </w:r>
          </w:p>
        </w:tc>
        <w:tc>
          <w:tcPr>
            <w:tcW w:w="1772" w:type="dxa"/>
            <w:shd w:val="clear" w:color="auto" w:fill="808080" w:themeFill="background1" w:themeFillShade="80"/>
          </w:tcPr>
          <w:p w14:paraId="7E1214ED" w14:textId="789BDC7A" w:rsidR="00BD4062" w:rsidRDefault="00BD4062" w:rsidP="00232539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Wartość brutto</w:t>
            </w:r>
          </w:p>
        </w:tc>
      </w:tr>
      <w:tr w:rsidR="00BD4062" w:rsidRPr="001D57E5" w14:paraId="172BAD0E" w14:textId="16B9B45F" w:rsidTr="00BD4062">
        <w:tc>
          <w:tcPr>
            <w:tcW w:w="3180" w:type="dxa"/>
            <w:vAlign w:val="center"/>
          </w:tcPr>
          <w:p w14:paraId="3C51D756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Serwer logów</w:t>
            </w:r>
          </w:p>
        </w:tc>
        <w:tc>
          <w:tcPr>
            <w:tcW w:w="1701" w:type="dxa"/>
          </w:tcPr>
          <w:p w14:paraId="2ABED8FB" w14:textId="6E651C8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696EDBF" w14:textId="63675C4E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1771" w:type="dxa"/>
          </w:tcPr>
          <w:p w14:paraId="6CFCF92A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6D49661E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BD4062" w:rsidRPr="001D57E5" w14:paraId="2F358FDB" w14:textId="33DF8349" w:rsidTr="00BD4062">
        <w:tc>
          <w:tcPr>
            <w:tcW w:w="3180" w:type="dxa"/>
          </w:tcPr>
          <w:p w14:paraId="019A9E86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System archiwizacji</w:t>
            </w:r>
          </w:p>
        </w:tc>
        <w:tc>
          <w:tcPr>
            <w:tcW w:w="1701" w:type="dxa"/>
          </w:tcPr>
          <w:p w14:paraId="23C02325" w14:textId="1AC61B66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1D10F938" w14:textId="5A42EBDF" w:rsidR="00BD4062" w:rsidRPr="00B403E2" w:rsidRDefault="003B6E0C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1771" w:type="dxa"/>
          </w:tcPr>
          <w:p w14:paraId="6BA8E155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20BC6110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BD4062" w:rsidRPr="001D57E5" w14:paraId="7666D696" w14:textId="75E4589C" w:rsidTr="00BD4062">
        <w:tc>
          <w:tcPr>
            <w:tcW w:w="3180" w:type="dxa"/>
          </w:tcPr>
          <w:p w14:paraId="34DC90B9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P</w:t>
            </w:r>
            <w:r w:rsidRPr="00B403E2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 xml:space="preserve">rzełącznik </w:t>
            </w: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 xml:space="preserve">sieciowy </w:t>
            </w:r>
            <w:r w:rsidRPr="00B403E2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zarządzalny</w:t>
            </w:r>
          </w:p>
        </w:tc>
        <w:tc>
          <w:tcPr>
            <w:tcW w:w="1701" w:type="dxa"/>
          </w:tcPr>
          <w:p w14:paraId="0CA8E855" w14:textId="0AF3F223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6E5BBEA" w14:textId="1C0D6EA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1771" w:type="dxa"/>
          </w:tcPr>
          <w:p w14:paraId="598970D2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5428428B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BD4062" w:rsidRPr="001D57E5" w14:paraId="4997B734" w14:textId="278DC1AA" w:rsidTr="00BD4062">
        <w:tc>
          <w:tcPr>
            <w:tcW w:w="3180" w:type="dxa"/>
          </w:tcPr>
          <w:p w14:paraId="62432117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Laptop</w:t>
            </w:r>
          </w:p>
        </w:tc>
        <w:tc>
          <w:tcPr>
            <w:tcW w:w="1701" w:type="dxa"/>
          </w:tcPr>
          <w:p w14:paraId="44595F13" w14:textId="5E55D75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33A12F13" w14:textId="6585F43C" w:rsidR="00BD4062" w:rsidRPr="00B403E2" w:rsidRDefault="003B6E0C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3</w:t>
            </w:r>
          </w:p>
        </w:tc>
        <w:tc>
          <w:tcPr>
            <w:tcW w:w="1771" w:type="dxa"/>
          </w:tcPr>
          <w:p w14:paraId="65AAFE3B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044B5135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F35A40" w:rsidRPr="001D57E5" w14:paraId="4C26EDE2" w14:textId="77777777" w:rsidTr="00BD4062">
        <w:tc>
          <w:tcPr>
            <w:tcW w:w="3180" w:type="dxa"/>
          </w:tcPr>
          <w:p w14:paraId="7D485528" w14:textId="0502CCDC" w:rsidR="00F35A40" w:rsidRDefault="00F35A40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Zestaw komputerow</w:t>
            </w:r>
            <w:r w:rsidR="003714BC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1701" w:type="dxa"/>
          </w:tcPr>
          <w:p w14:paraId="5AF7C7AE" w14:textId="77777777" w:rsidR="00F35A40" w:rsidRPr="00B403E2" w:rsidRDefault="00F35A40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6EB44AA1" w14:textId="4C07A58A" w:rsidR="00F35A40" w:rsidRDefault="003B6E0C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2</w:t>
            </w:r>
          </w:p>
        </w:tc>
        <w:tc>
          <w:tcPr>
            <w:tcW w:w="1771" w:type="dxa"/>
          </w:tcPr>
          <w:p w14:paraId="159FFC53" w14:textId="77777777" w:rsidR="00F35A40" w:rsidRPr="00B403E2" w:rsidRDefault="00F35A40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359FBD1E" w14:textId="77777777" w:rsidR="00F35A40" w:rsidRPr="00B403E2" w:rsidRDefault="00F35A40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BD4062" w:rsidRPr="001D57E5" w14:paraId="26A8FB3B" w14:textId="58770571" w:rsidTr="00BD4062">
        <w:tc>
          <w:tcPr>
            <w:tcW w:w="3180" w:type="dxa"/>
          </w:tcPr>
          <w:p w14:paraId="5C5C34C8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</w:t>
            </w:r>
            <w:r w:rsidRPr="00B403E2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ystem zarządzania infrastrukturą IT</w:t>
            </w:r>
          </w:p>
        </w:tc>
        <w:tc>
          <w:tcPr>
            <w:tcW w:w="1701" w:type="dxa"/>
          </w:tcPr>
          <w:p w14:paraId="5861D644" w14:textId="251BCFCE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3C65C0FA" w14:textId="1629B5D6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1771" w:type="dxa"/>
          </w:tcPr>
          <w:p w14:paraId="421C2F84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691899D0" w14:textId="77777777" w:rsidR="00BD4062" w:rsidRPr="00B403E2" w:rsidRDefault="00BD406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tr w:rsidR="00AB65D2" w:rsidRPr="001D57E5" w14:paraId="7C3AB1DD" w14:textId="77777777" w:rsidTr="00BD4062">
        <w:tc>
          <w:tcPr>
            <w:tcW w:w="3180" w:type="dxa"/>
          </w:tcPr>
          <w:p w14:paraId="54B6232A" w14:textId="5B5E5E92" w:rsidR="00AB65D2" w:rsidRDefault="003B6E0C" w:rsidP="003B6E0C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3B6E0C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System ochrony danych UTM</w:t>
            </w:r>
          </w:p>
        </w:tc>
        <w:tc>
          <w:tcPr>
            <w:tcW w:w="1701" w:type="dxa"/>
          </w:tcPr>
          <w:p w14:paraId="6A6FF366" w14:textId="77777777" w:rsidR="00AB65D2" w:rsidRPr="00B403E2" w:rsidRDefault="00AB65D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63D97488" w14:textId="4E5EEF44" w:rsidR="00AB65D2" w:rsidRDefault="003B6E0C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1771" w:type="dxa"/>
          </w:tcPr>
          <w:p w14:paraId="28587580" w14:textId="77777777" w:rsidR="00AB65D2" w:rsidRPr="00B403E2" w:rsidRDefault="00AB65D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  <w:tc>
          <w:tcPr>
            <w:tcW w:w="1772" w:type="dxa"/>
          </w:tcPr>
          <w:p w14:paraId="64A07F26" w14:textId="77777777" w:rsidR="00AB65D2" w:rsidRPr="00B403E2" w:rsidRDefault="00AB65D2" w:rsidP="00232539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</w:tc>
      </w:tr>
      <w:bookmarkEnd w:id="0"/>
      <w:bookmarkEnd w:id="1"/>
    </w:tbl>
    <w:p w14:paraId="6B8D1108" w14:textId="77777777" w:rsidR="00BD4062" w:rsidRPr="00BD4062" w:rsidRDefault="00BD4062" w:rsidP="00D6052C">
      <w:pPr>
        <w:tabs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14:paraId="475742D3" w14:textId="25EC0BCA" w:rsidR="00E35158" w:rsidRPr="00E35158" w:rsidRDefault="00E35158" w:rsidP="00E35158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E35158">
        <w:rPr>
          <w:rFonts w:asciiTheme="minorHAnsi" w:eastAsia="Times New Roman" w:hAnsiTheme="minorHAnsi" w:cstheme="minorHAnsi"/>
          <w:kern w:val="1"/>
          <w:sz w:val="22"/>
          <w:lang w:eastAsia="ar-SA"/>
        </w:rPr>
        <w:t>Wykaz oferowanych rozwiązań spełniających minimalne wymagania</w:t>
      </w:r>
    </w:p>
    <w:tbl>
      <w:tblPr>
        <w:tblStyle w:val="Tabela-Siatka"/>
        <w:tblW w:w="9275" w:type="dxa"/>
        <w:tblInd w:w="359" w:type="dxa"/>
        <w:tblLook w:val="04A0" w:firstRow="1" w:lastRow="0" w:firstColumn="1" w:lastColumn="0" w:noHBand="0" w:noVBand="1"/>
      </w:tblPr>
      <w:tblGrid>
        <w:gridCol w:w="3180"/>
        <w:gridCol w:w="3969"/>
        <w:gridCol w:w="2126"/>
      </w:tblGrid>
      <w:tr w:rsidR="00E35158" w:rsidRPr="00E35158" w14:paraId="6A7F3E78" w14:textId="77777777" w:rsidTr="00B403E2">
        <w:tc>
          <w:tcPr>
            <w:tcW w:w="3180" w:type="dxa"/>
            <w:shd w:val="clear" w:color="auto" w:fill="808080" w:themeFill="background1" w:themeFillShade="80"/>
            <w:vAlign w:val="center"/>
          </w:tcPr>
          <w:p w14:paraId="43708522" w14:textId="77777777" w:rsidR="00E35158" w:rsidRPr="00E35158" w:rsidRDefault="00E35158" w:rsidP="00E35158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E35158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 urządzenia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4EB03B66" w14:textId="739405C2" w:rsidR="00E35158" w:rsidRPr="00E35158" w:rsidRDefault="00E35158" w:rsidP="00E35158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E35158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Producent/Nazwa, symbol rozwiązania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09C876B9" w14:textId="06D9978D" w:rsidR="00E35158" w:rsidRPr="00E35158" w:rsidRDefault="00E35158" w:rsidP="00B403E2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E35158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Wymagane minimalne parametry jakościowe</w:t>
            </w:r>
          </w:p>
        </w:tc>
      </w:tr>
      <w:tr w:rsidR="00B403E2" w:rsidRPr="001D57E5" w14:paraId="08E20345" w14:textId="77777777" w:rsidTr="00B403E2">
        <w:tc>
          <w:tcPr>
            <w:tcW w:w="3180" w:type="dxa"/>
            <w:vAlign w:val="center"/>
          </w:tcPr>
          <w:p w14:paraId="5AA4F719" w14:textId="5984CED2" w:rsidR="00B403E2" w:rsidRPr="00B403E2" w:rsidRDefault="003D07C8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Serwer logów</w:t>
            </w:r>
          </w:p>
        </w:tc>
        <w:tc>
          <w:tcPr>
            <w:tcW w:w="3969" w:type="dxa"/>
          </w:tcPr>
          <w:p w14:paraId="05A857F9" w14:textId="46B13111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br/>
              <w:t>(podać nazwę oprogramowania)</w:t>
            </w:r>
          </w:p>
        </w:tc>
        <w:tc>
          <w:tcPr>
            <w:tcW w:w="2126" w:type="dxa"/>
            <w:vAlign w:val="center"/>
          </w:tcPr>
          <w:p w14:paraId="26438F6D" w14:textId="5B4DA1D4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B403E2" w:rsidRPr="001D57E5" w14:paraId="59F35DB0" w14:textId="77777777" w:rsidTr="00B403E2">
        <w:tc>
          <w:tcPr>
            <w:tcW w:w="3180" w:type="dxa"/>
          </w:tcPr>
          <w:p w14:paraId="71F2344B" w14:textId="18287FE9" w:rsidR="00B403E2" w:rsidRPr="00B403E2" w:rsidRDefault="003D07C8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System archiwizacji</w:t>
            </w:r>
          </w:p>
        </w:tc>
        <w:tc>
          <w:tcPr>
            <w:tcW w:w="3969" w:type="dxa"/>
          </w:tcPr>
          <w:p w14:paraId="73CD136F" w14:textId="1CDAB7F5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</w:tc>
        <w:tc>
          <w:tcPr>
            <w:tcW w:w="2126" w:type="dxa"/>
            <w:vAlign w:val="center"/>
          </w:tcPr>
          <w:p w14:paraId="1D6F82A3" w14:textId="46C2B35C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B403E2" w:rsidRPr="001D57E5" w14:paraId="3F895B20" w14:textId="77777777" w:rsidTr="00B403E2">
        <w:tc>
          <w:tcPr>
            <w:tcW w:w="3180" w:type="dxa"/>
          </w:tcPr>
          <w:p w14:paraId="79EAFA78" w14:textId="5D35F67F" w:rsidR="00B403E2" w:rsidRPr="00B403E2" w:rsidRDefault="003D07C8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P</w:t>
            </w:r>
            <w:r w:rsidRPr="00B403E2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 xml:space="preserve">rzełącznik </w:t>
            </w: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 xml:space="preserve">sieciowy </w:t>
            </w:r>
            <w:r w:rsidRPr="00B403E2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zarządzalny</w:t>
            </w:r>
          </w:p>
        </w:tc>
        <w:tc>
          <w:tcPr>
            <w:tcW w:w="3969" w:type="dxa"/>
          </w:tcPr>
          <w:p w14:paraId="4697D12B" w14:textId="0C96DE11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</w:tc>
        <w:tc>
          <w:tcPr>
            <w:tcW w:w="2126" w:type="dxa"/>
            <w:vAlign w:val="center"/>
          </w:tcPr>
          <w:p w14:paraId="494036F6" w14:textId="41E1BF2D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F35A40" w:rsidRPr="001D57E5" w14:paraId="11BF4159" w14:textId="77777777" w:rsidTr="009B4BC8">
        <w:tc>
          <w:tcPr>
            <w:tcW w:w="3180" w:type="dxa"/>
          </w:tcPr>
          <w:p w14:paraId="25AB41E9" w14:textId="77777777" w:rsidR="00F35A40" w:rsidRPr="00B403E2" w:rsidRDefault="00F35A40" w:rsidP="009B4BC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Laptop</w:t>
            </w:r>
          </w:p>
        </w:tc>
        <w:tc>
          <w:tcPr>
            <w:tcW w:w="3969" w:type="dxa"/>
          </w:tcPr>
          <w:p w14:paraId="360C4F21" w14:textId="77777777" w:rsidR="00F35A40" w:rsidRDefault="00F35A40" w:rsidP="009B4BC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  <w:p w14:paraId="11446368" w14:textId="77777777" w:rsidR="00F35A40" w:rsidRPr="00B403E2" w:rsidRDefault="00F35A40" w:rsidP="009B4BC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nazwę oprogramowania)</w:t>
            </w:r>
          </w:p>
        </w:tc>
        <w:tc>
          <w:tcPr>
            <w:tcW w:w="2126" w:type="dxa"/>
            <w:vAlign w:val="center"/>
          </w:tcPr>
          <w:p w14:paraId="07A64C06" w14:textId="77777777" w:rsidR="00F35A40" w:rsidRPr="00B403E2" w:rsidRDefault="00F35A40" w:rsidP="009B4BC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B403E2" w:rsidRPr="001D57E5" w14:paraId="40A768AE" w14:textId="77777777" w:rsidTr="00B403E2">
        <w:tc>
          <w:tcPr>
            <w:tcW w:w="3180" w:type="dxa"/>
          </w:tcPr>
          <w:p w14:paraId="3FD641DA" w14:textId="2B1126E2" w:rsidR="00B403E2" w:rsidRPr="00B403E2" w:rsidRDefault="00F35A40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lastRenderedPageBreak/>
              <w:t>Zestaw komputerow</w:t>
            </w:r>
            <w:r w:rsidR="003714BC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3969" w:type="dxa"/>
          </w:tcPr>
          <w:p w14:paraId="38EF09B7" w14:textId="10B4495C" w:rsidR="00F35A40" w:rsidRDefault="00F35A40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  <w:p w14:paraId="19A90DA8" w14:textId="3EDCD548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nazwę oprogramowania)</w:t>
            </w:r>
          </w:p>
        </w:tc>
        <w:tc>
          <w:tcPr>
            <w:tcW w:w="2126" w:type="dxa"/>
            <w:vAlign w:val="center"/>
          </w:tcPr>
          <w:p w14:paraId="057DA81F" w14:textId="3EC21516" w:rsidR="00B403E2" w:rsidRPr="00B403E2" w:rsidRDefault="00B403E2" w:rsidP="00B403E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3D07C8" w:rsidRPr="001D57E5" w14:paraId="496F6DF3" w14:textId="77777777" w:rsidTr="00C92CA8">
        <w:tc>
          <w:tcPr>
            <w:tcW w:w="3180" w:type="dxa"/>
          </w:tcPr>
          <w:p w14:paraId="32D5E2AE" w14:textId="4ED98364" w:rsidR="003D07C8" w:rsidRPr="00B403E2" w:rsidRDefault="003D07C8" w:rsidP="003D07C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</w:t>
            </w:r>
            <w:r w:rsidRPr="00B403E2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ystem zarządzania infrastrukturą IT</w:t>
            </w:r>
          </w:p>
        </w:tc>
        <w:tc>
          <w:tcPr>
            <w:tcW w:w="3969" w:type="dxa"/>
          </w:tcPr>
          <w:p w14:paraId="5265FCDC" w14:textId="7D6773CD" w:rsidR="003D07C8" w:rsidRPr="00B403E2" w:rsidRDefault="003D07C8" w:rsidP="003D07C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</w:tc>
        <w:tc>
          <w:tcPr>
            <w:tcW w:w="2126" w:type="dxa"/>
            <w:vAlign w:val="center"/>
          </w:tcPr>
          <w:p w14:paraId="2DA260FC" w14:textId="0D4F6EE1" w:rsidR="003D07C8" w:rsidRPr="00B403E2" w:rsidRDefault="003D07C8" w:rsidP="003D07C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  <w:tr w:rsidR="00A766B2" w:rsidRPr="001D57E5" w14:paraId="3EB4C32C" w14:textId="77777777" w:rsidTr="00C92CA8">
        <w:tc>
          <w:tcPr>
            <w:tcW w:w="3180" w:type="dxa"/>
          </w:tcPr>
          <w:p w14:paraId="541DDB73" w14:textId="66D265A8" w:rsidR="00A766B2" w:rsidRDefault="00A766B2" w:rsidP="00A766B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</w:pPr>
            <w:r w:rsidRPr="003B6E0C">
              <w:rPr>
                <w:rFonts w:asciiTheme="minorHAnsi" w:eastAsia="Times New Roman" w:hAnsiTheme="minorHAnsi" w:cstheme="minorHAnsi"/>
                <w:kern w:val="1"/>
                <w:sz w:val="18"/>
                <w:szCs w:val="18"/>
                <w:lang w:eastAsia="ar-SA"/>
              </w:rPr>
              <w:t>System ochrony danych UTM</w:t>
            </w:r>
          </w:p>
        </w:tc>
        <w:tc>
          <w:tcPr>
            <w:tcW w:w="3969" w:type="dxa"/>
          </w:tcPr>
          <w:p w14:paraId="1878B388" w14:textId="3AE2ACC4" w:rsidR="00A766B2" w:rsidRPr="00B403E2" w:rsidRDefault="00A766B2" w:rsidP="00A766B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</w:pPr>
            <w:r w:rsidRPr="00B403E2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kern w:val="1"/>
                <w:sz w:val="18"/>
                <w:szCs w:val="18"/>
                <w:lang w:eastAsia="ar-SA"/>
              </w:rPr>
              <w:t>(podać producenta, model i symbol urządzenia)</w:t>
            </w:r>
          </w:p>
        </w:tc>
        <w:tc>
          <w:tcPr>
            <w:tcW w:w="2126" w:type="dxa"/>
            <w:vAlign w:val="center"/>
          </w:tcPr>
          <w:p w14:paraId="698C1955" w14:textId="250AB51E" w:rsidR="00A766B2" w:rsidRPr="00B403E2" w:rsidRDefault="00A766B2" w:rsidP="00A766B2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</w:pP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lang w:eastAsia="pl-PL" w:bidi="en-US"/>
              </w:rPr>
              <w:t>spełnia/nie spełnia</w:t>
            </w:r>
            <w:r w:rsidRPr="00B403E2">
              <w:rPr>
                <w:rFonts w:asciiTheme="minorHAnsi" w:eastAsia="Times New Roman" w:hAnsiTheme="minorHAnsi" w:cstheme="minorHAnsi"/>
                <w:b/>
                <w:smallCaps/>
                <w:szCs w:val="20"/>
                <w:vertAlign w:val="superscript"/>
                <w:lang w:eastAsia="pl-PL" w:bidi="en-US"/>
              </w:rPr>
              <w:t>*</w:t>
            </w:r>
          </w:p>
        </w:tc>
      </w:tr>
    </w:tbl>
    <w:p w14:paraId="1833CC91" w14:textId="5DF6ABBD" w:rsidR="00B403E2" w:rsidRPr="00B403E2" w:rsidRDefault="00B403E2" w:rsidP="00B403E2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B403E2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* niepotrzebne skreślić</w:t>
      </w:r>
    </w:p>
    <w:p w14:paraId="77C59195" w14:textId="7CA31A45" w:rsidR="005E7B37" w:rsidRPr="00C64A12" w:rsidRDefault="005E7B37" w:rsidP="00C64A12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="009A57DF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</w:t>
      </w:r>
      <w:r w:rsidR="009A57DF"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E35158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60</w:t>
      </w:r>
      <w:r w:rsidRPr="00C64A12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dni </w:t>
      </w:r>
      <w:r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zawarcia umowy</w:t>
      </w:r>
      <w:r w:rsidR="00D46525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5305BA4" w14:textId="5EC07400" w:rsidR="00E91307" w:rsidRPr="00C64A12" w:rsidRDefault="0089223B" w:rsidP="008F054E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Okres </w:t>
      </w:r>
      <w:r w:rsidR="00E91307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gwarancji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/rękojmi</w:t>
      </w:r>
      <w:r w:rsidR="00E91307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przedmiot zamówienia</w:t>
      </w: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CE7002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– </w:t>
      </w:r>
      <w:r w:rsidR="00E35158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36</w:t>
      </w:r>
      <w:r w:rsidR="00E91307" w:rsidRPr="00D46525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 miesięcy </w:t>
      </w:r>
      <w:r w:rsidR="00E91307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bezusterkowego protokołu odbioru</w:t>
      </w:r>
      <w:r w:rsidR="00D46525" w:rsidRPr="00C64A12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2A1AA550" w14:textId="3F37B2DB" w:rsidR="009463C9" w:rsidRPr="005C50F5" w:rsidRDefault="009463C9" w:rsidP="008F054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0B4C9C2" w:rsidR="009463C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3C9" w14:paraId="4BEE6477" w14:textId="77777777" w:rsidTr="003E43C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B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3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7B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14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9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9E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117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2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60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C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A3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ACA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F2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CF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41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EC5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B4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B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1E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3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0D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CC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BC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D6052C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B840234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</w:t>
      </w:r>
      <w:r w:rsidR="006053B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612106">
        <w:rPr>
          <w:rFonts w:asciiTheme="minorHAnsi" w:eastAsia="Times New Roman" w:hAnsiTheme="minorHAnsi" w:cstheme="minorHAnsi"/>
          <w:kern w:val="1"/>
          <w:sz w:val="22"/>
          <w:lang w:eastAsia="ar-SA"/>
        </w:rPr>
        <w:t>Zapytanie Ofertow</w:t>
      </w:r>
      <w:r w:rsidR="006053B3">
        <w:rPr>
          <w:rFonts w:asciiTheme="minorHAnsi" w:eastAsia="Times New Roman" w:hAnsiTheme="minorHAnsi" w:cstheme="minorHAnsi"/>
          <w:kern w:val="1"/>
          <w:sz w:val="22"/>
          <w:lang w:eastAsia="ar-SA"/>
        </w:rPr>
        <w:t>ym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przyjmuję </w:t>
      </w:r>
      <w:r w:rsidR="006053B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go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191472C1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>Zapytaniu ofertowym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wzór umowy został przez nas zaakceptowany i</w:t>
      </w:r>
      <w:r w:rsidR="00821BC9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zobowiązujemy się w</w:t>
      </w:r>
      <w:r w:rsidR="00661ACD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A3BF862" w14:textId="213E15C9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982626" w:rsidRPr="00143CA4" w14:paraId="0423DC7C" w14:textId="77777777" w:rsidTr="00143CA4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C6A8E5C" w14:textId="77777777" w:rsidR="00982626" w:rsidRPr="00143CA4" w:rsidRDefault="00982626" w:rsidP="00143CA4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143CA4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E41D2B" w14:textId="77777777" w:rsidR="00982626" w:rsidRPr="00143CA4" w:rsidRDefault="00982626" w:rsidP="00143CA4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143CA4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3FA182" w14:textId="77777777" w:rsidR="00982626" w:rsidRPr="00143CA4" w:rsidRDefault="00982626" w:rsidP="00143CA4">
            <w:pPr>
              <w:pStyle w:val="Bezodstpw"/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143CA4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 (firma) podwykonawcy</w:t>
            </w:r>
          </w:p>
        </w:tc>
      </w:tr>
      <w:tr w:rsidR="00982626" w:rsidRPr="004923ED" w14:paraId="670C95F1" w14:textId="77777777" w:rsidTr="005E5821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5DE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880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2A1E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982626" w:rsidRPr="004923ED" w14:paraId="19CAD663" w14:textId="77777777" w:rsidTr="005E5821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E9B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1B45" w14:textId="77777777" w:rsidR="00982626" w:rsidRPr="004923ED" w:rsidRDefault="00982626" w:rsidP="00F8471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C51" w14:textId="77777777" w:rsidR="00982626" w:rsidRPr="004923ED" w:rsidRDefault="00982626" w:rsidP="00F84712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14:paraId="322C06B7" w14:textId="1A81D5A7" w:rsidR="00D87C88" w:rsidRPr="00EF35C0" w:rsidRDefault="00EF35C0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0508803B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) 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5E5821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5E5821" w:rsidRPr="00EF35C0">
        <w:rPr>
          <w:rStyle w:val="Domylnaczcionkaakapitu1"/>
          <w:rFonts w:asciiTheme="minorHAnsi" w:hAnsiTheme="minorHAnsi"/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4343099A" w14:textId="77777777" w:rsidR="005E5821" w:rsidRDefault="005E5821" w:rsidP="00B61F3D">
      <w:pPr>
        <w:ind w:left="0" w:firstLine="0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</w:p>
    <w:p w14:paraId="0659490A" w14:textId="77777777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12469DC9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3A1FF07A" w14:textId="77777777" w:rsidR="00D6052C" w:rsidRDefault="00D6052C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</w:p>
    <w:sectPr w:rsidR="00D6052C" w:rsidSect="00B20DC3"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E327" w14:textId="77777777" w:rsidR="00B151E6" w:rsidRDefault="00B151E6" w:rsidP="00655BC3">
      <w:r>
        <w:separator/>
      </w:r>
    </w:p>
  </w:endnote>
  <w:endnote w:type="continuationSeparator" w:id="0">
    <w:p w14:paraId="213CAA33" w14:textId="77777777" w:rsidR="00B151E6" w:rsidRDefault="00B151E6" w:rsidP="00655BC3">
      <w:r>
        <w:continuationSeparator/>
      </w:r>
    </w:p>
  </w:endnote>
  <w:endnote w:id="1">
    <w:p w14:paraId="38367A6A" w14:textId="77777777" w:rsidR="002D773E" w:rsidRPr="00D6052C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 w:rsidRPr="00D6052C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D6052C">
        <w:rPr>
          <w:rFonts w:asciiTheme="minorHAnsi" w:hAnsiTheme="minorHAnsi" w:cstheme="minorHAnsi"/>
          <w:sz w:val="18"/>
          <w:szCs w:val="18"/>
        </w:rPr>
        <w:t xml:space="preserve"> </w:t>
      </w:r>
      <w:r w:rsidRPr="00D6052C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D6052C" w:rsidRDefault="002D773E" w:rsidP="002D773E">
      <w:pPr>
        <w:ind w:left="567" w:firstLine="0"/>
        <w:jc w:val="both"/>
        <w:rPr>
          <w:rFonts w:asciiTheme="minorHAnsi" w:hAnsiTheme="minorHAnsi" w:cstheme="minorHAnsi"/>
          <w:sz w:val="16"/>
          <w:szCs w:val="16"/>
        </w:rPr>
      </w:pPr>
      <w:r w:rsidRPr="00D6052C">
        <w:rPr>
          <w:rStyle w:val="DeltaViewInsertion"/>
          <w:rFonts w:asciiTheme="minorHAnsi" w:hAnsiTheme="minorHAnsi" w:cstheme="minorHAnsi"/>
          <w:sz w:val="16"/>
          <w:szCs w:val="16"/>
        </w:rPr>
        <w:t>Zgodnie z zaleceniem Komisji (UE) z dnia 6 maja 2003 r. dotyczące definicji mikroprzedsiębiorstw oraz małych i średnich przedsiębiorstw:</w:t>
      </w:r>
    </w:p>
    <w:p w14:paraId="1983BB6C" w14:textId="77777777" w:rsidR="002D773E" w:rsidRPr="00D6052C" w:rsidRDefault="002D773E" w:rsidP="002D773E">
      <w:pPr>
        <w:ind w:left="567" w:firstLine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6052C">
        <w:rPr>
          <w:rFonts w:asciiTheme="minorHAnsi" w:hAnsiTheme="minorHAnsi" w:cstheme="minorHAnsi"/>
          <w:b/>
          <w:i/>
          <w:sz w:val="16"/>
          <w:szCs w:val="16"/>
        </w:rPr>
        <w:t>Mikroprzedsiębiorstwo:</w:t>
      </w:r>
      <w:r w:rsidRPr="00D6052C">
        <w:rPr>
          <w:rFonts w:asciiTheme="minorHAnsi" w:hAnsiTheme="minorHAnsi" w:cstheme="minorHAnsi"/>
          <w:i/>
          <w:sz w:val="16"/>
          <w:szCs w:val="16"/>
        </w:rPr>
        <w:t xml:space="preserve"> przedsiębiorstwo, które zatrudnia mniej niż 10 osób i którego roczny obrót lub roczna suma bilansowa nie przekracza 2 milionów EUR.</w:t>
      </w:r>
    </w:p>
    <w:p w14:paraId="6DB9CB90" w14:textId="77777777" w:rsidR="002D773E" w:rsidRPr="00D6052C" w:rsidRDefault="002D773E" w:rsidP="002D773E">
      <w:pPr>
        <w:ind w:left="567" w:firstLine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6052C">
        <w:rPr>
          <w:rFonts w:asciiTheme="minorHAnsi" w:hAnsiTheme="minorHAnsi" w:cstheme="minorHAnsi"/>
          <w:b/>
          <w:i/>
          <w:sz w:val="16"/>
          <w:szCs w:val="16"/>
        </w:rPr>
        <w:t>Małe przedsiębiorstwo:</w:t>
      </w:r>
      <w:r w:rsidRPr="00D6052C">
        <w:rPr>
          <w:rFonts w:asciiTheme="minorHAnsi" w:hAnsiTheme="minorHAnsi" w:cstheme="minorHAnsi"/>
          <w:i/>
          <w:sz w:val="16"/>
          <w:szCs w:val="16"/>
        </w:rPr>
        <w:t xml:space="preserve"> przedsiębiorstwo, które zatrudnia mniej niż 50 osób i którego roczny obrót lub roczna suma bilansowa nie przekracza 10 milionów EUR.</w:t>
      </w:r>
    </w:p>
    <w:p w14:paraId="0BC34F66" w14:textId="77777777" w:rsidR="002D773E" w:rsidRPr="00D6052C" w:rsidRDefault="002D773E" w:rsidP="002D773E">
      <w:pPr>
        <w:ind w:left="567" w:firstLine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6052C">
        <w:rPr>
          <w:rFonts w:asciiTheme="minorHAnsi" w:hAnsiTheme="minorHAnsi" w:cstheme="minorHAnsi"/>
          <w:b/>
          <w:i/>
          <w:sz w:val="16"/>
          <w:szCs w:val="16"/>
        </w:rPr>
        <w:t>Średnie przedsiębiorstwa:</w:t>
      </w:r>
      <w:r w:rsidRPr="00D6052C">
        <w:rPr>
          <w:rFonts w:asciiTheme="minorHAnsi" w:hAnsiTheme="minorHAnsi" w:cstheme="minorHAnsi"/>
          <w:i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E35158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ind w:left="0" w:hanging="1"/>
      <w:jc w:val="center"/>
      <w:rPr>
        <w:rFonts w:asciiTheme="minorHAnsi" w:hAnsiTheme="minorHAnsi" w:cstheme="minorHAnsi"/>
        <w:sz w:val="16"/>
        <w:szCs w:val="16"/>
      </w:rPr>
    </w:pPr>
    <w:bookmarkStart w:id="2" w:name="_Hlk70665159"/>
  </w:p>
  <w:bookmarkEnd w:id="2"/>
  <w:p w14:paraId="0537F7C3" w14:textId="44A2A507" w:rsidR="00E35158" w:rsidRDefault="00E35158" w:rsidP="00E35158">
    <w:pPr>
      <w:pStyle w:val="Stopka"/>
      <w:ind w:left="0" w:hanging="1"/>
      <w:jc w:val="center"/>
      <w:rPr>
        <w:rFonts w:ascii="Calibri" w:hAnsi="Calibri"/>
        <w:sz w:val="16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</w:p>
  <w:p w14:paraId="7AA3C206" w14:textId="0312D9BE" w:rsidR="002D773E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  <w:p w14:paraId="539F67E5" w14:textId="77777777" w:rsidR="00821BC9" w:rsidRPr="00292C59" w:rsidRDefault="00821BC9" w:rsidP="00292C59">
    <w:pPr>
      <w:pStyle w:val="Stopka"/>
      <w:jc w:val="right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C13A" w14:textId="77777777" w:rsidR="00B151E6" w:rsidRDefault="00B151E6" w:rsidP="00655BC3">
      <w:r>
        <w:separator/>
      </w:r>
    </w:p>
  </w:footnote>
  <w:footnote w:type="continuationSeparator" w:id="0">
    <w:p w14:paraId="1A3800AB" w14:textId="77777777" w:rsidR="00B151E6" w:rsidRDefault="00B151E6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BA0" w14:textId="4C78E101" w:rsidR="009463C9" w:rsidRPr="00E35158" w:rsidRDefault="00E35158" w:rsidP="00E35158">
    <w:pPr>
      <w:pStyle w:val="Nagwek"/>
      <w:pBdr>
        <w:bottom w:val="single" w:sz="4" w:space="1" w:color="000000"/>
      </w:pBdr>
      <w:spacing w:before="120" w:after="240"/>
      <w:ind w:left="0" w:hanging="1"/>
      <w:jc w:val="center"/>
    </w:pPr>
    <w:r>
      <w:rPr>
        <w:noProof/>
      </w:rPr>
      <w:drawing>
        <wp:inline distT="0" distB="0" distL="0" distR="0" wp14:anchorId="6255F58F" wp14:editId="16BA6BDC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A965BC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2A7B17"/>
    <w:multiLevelType w:val="hybridMultilevel"/>
    <w:tmpl w:val="B4189918"/>
    <w:lvl w:ilvl="0" w:tplc="4754D082">
      <w:start w:val="20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137C61"/>
    <w:multiLevelType w:val="hybridMultilevel"/>
    <w:tmpl w:val="5E36C5A8"/>
    <w:lvl w:ilvl="0" w:tplc="E42058E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8EE627D"/>
    <w:multiLevelType w:val="hybridMultilevel"/>
    <w:tmpl w:val="E256921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123A24"/>
    <w:multiLevelType w:val="hybridMultilevel"/>
    <w:tmpl w:val="88FA4B4E"/>
    <w:lvl w:ilvl="0" w:tplc="C902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7B8573ED"/>
    <w:multiLevelType w:val="hybridMultilevel"/>
    <w:tmpl w:val="355C7F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9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0173615">
    <w:abstractNumId w:val="23"/>
  </w:num>
  <w:num w:numId="2" w16cid:durableId="922026120">
    <w:abstractNumId w:val="0"/>
  </w:num>
  <w:num w:numId="3" w16cid:durableId="2102793209">
    <w:abstractNumId w:val="12"/>
  </w:num>
  <w:num w:numId="4" w16cid:durableId="751437023">
    <w:abstractNumId w:val="44"/>
  </w:num>
  <w:num w:numId="5" w16cid:durableId="973407402">
    <w:abstractNumId w:val="9"/>
  </w:num>
  <w:num w:numId="6" w16cid:durableId="506604439">
    <w:abstractNumId w:val="19"/>
  </w:num>
  <w:num w:numId="7" w16cid:durableId="1806459298">
    <w:abstractNumId w:val="16"/>
  </w:num>
  <w:num w:numId="8" w16cid:durableId="289556587">
    <w:abstractNumId w:val="46"/>
  </w:num>
  <w:num w:numId="9" w16cid:durableId="1090350146">
    <w:abstractNumId w:val="14"/>
  </w:num>
  <w:num w:numId="10" w16cid:durableId="1188324686">
    <w:abstractNumId w:val="11"/>
  </w:num>
  <w:num w:numId="11" w16cid:durableId="1611351320">
    <w:abstractNumId w:val="42"/>
  </w:num>
  <w:num w:numId="12" w16cid:durableId="2059889991">
    <w:abstractNumId w:val="17"/>
  </w:num>
  <w:num w:numId="13" w16cid:durableId="866523052">
    <w:abstractNumId w:val="21"/>
  </w:num>
  <w:num w:numId="14" w16cid:durableId="449324933">
    <w:abstractNumId w:val="10"/>
  </w:num>
  <w:num w:numId="15" w16cid:durableId="90052796">
    <w:abstractNumId w:val="13"/>
  </w:num>
  <w:num w:numId="16" w16cid:durableId="573441248">
    <w:abstractNumId w:val="22"/>
  </w:num>
  <w:num w:numId="17" w16cid:durableId="8839795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0227856">
    <w:abstractNumId w:val="49"/>
  </w:num>
  <w:num w:numId="19" w16cid:durableId="2009674780">
    <w:abstractNumId w:val="48"/>
  </w:num>
  <w:num w:numId="20" w16cid:durableId="506211571">
    <w:abstractNumId w:val="15"/>
  </w:num>
  <w:num w:numId="21" w16cid:durableId="1109590285">
    <w:abstractNumId w:val="40"/>
  </w:num>
  <w:num w:numId="22" w16cid:durableId="1020165117">
    <w:abstractNumId w:val="31"/>
  </w:num>
  <w:num w:numId="23" w16cid:durableId="249126093">
    <w:abstractNumId w:val="18"/>
  </w:num>
  <w:num w:numId="24" w16cid:durableId="2048022561">
    <w:abstractNumId w:val="27"/>
  </w:num>
  <w:num w:numId="25" w16cid:durableId="273102849">
    <w:abstractNumId w:val="45"/>
  </w:num>
  <w:num w:numId="26" w16cid:durableId="634680830">
    <w:abstractNumId w:val="41"/>
  </w:num>
  <w:num w:numId="27" w16cid:durableId="1836605226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 w16cid:durableId="70011235">
    <w:abstractNumId w:val="24"/>
  </w:num>
  <w:num w:numId="29" w16cid:durableId="1094205822">
    <w:abstractNumId w:val="7"/>
  </w:num>
  <w:num w:numId="30" w16cid:durableId="639270682">
    <w:abstractNumId w:val="20"/>
  </w:num>
  <w:num w:numId="31" w16cid:durableId="2091191752">
    <w:abstractNumId w:val="33"/>
  </w:num>
  <w:num w:numId="32" w16cid:durableId="1957323497">
    <w:abstractNumId w:val="32"/>
  </w:num>
  <w:num w:numId="33" w16cid:durableId="97599440">
    <w:abstractNumId w:val="47"/>
  </w:num>
  <w:num w:numId="34" w16cid:durableId="707991015">
    <w:abstractNumId w:val="35"/>
  </w:num>
  <w:num w:numId="35" w16cid:durableId="1368725760">
    <w:abstractNumId w:val="43"/>
  </w:num>
  <w:num w:numId="36" w16cid:durableId="253779988">
    <w:abstractNumId w:val="8"/>
  </w:num>
  <w:num w:numId="37" w16cid:durableId="960460780">
    <w:abstractNumId w:val="28"/>
  </w:num>
  <w:num w:numId="38" w16cid:durableId="134454966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5AA3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67F16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AFA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27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3CA4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279B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5AE9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14B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70A5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6E0C"/>
    <w:rsid w:val="003B72D2"/>
    <w:rsid w:val="003C1848"/>
    <w:rsid w:val="003C6CEB"/>
    <w:rsid w:val="003D07C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5A11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57D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49C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3B3"/>
    <w:rsid w:val="00605829"/>
    <w:rsid w:val="0060732F"/>
    <w:rsid w:val="0061005E"/>
    <w:rsid w:val="00610AFE"/>
    <w:rsid w:val="00612106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E74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1ACD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1BB5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292F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2D91"/>
    <w:rsid w:val="00703879"/>
    <w:rsid w:val="007041D7"/>
    <w:rsid w:val="00704658"/>
    <w:rsid w:val="00705750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1E66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67199"/>
    <w:rsid w:val="00771283"/>
    <w:rsid w:val="00772A54"/>
    <w:rsid w:val="0077307B"/>
    <w:rsid w:val="00773276"/>
    <w:rsid w:val="007737C8"/>
    <w:rsid w:val="00774A91"/>
    <w:rsid w:val="007762B2"/>
    <w:rsid w:val="0077692B"/>
    <w:rsid w:val="00776AF0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798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642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1BC9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0448"/>
    <w:rsid w:val="0085108B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527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29EC"/>
    <w:rsid w:val="008E4BDF"/>
    <w:rsid w:val="008E6FE5"/>
    <w:rsid w:val="008E7B7A"/>
    <w:rsid w:val="008F054E"/>
    <w:rsid w:val="008F072D"/>
    <w:rsid w:val="008F0B74"/>
    <w:rsid w:val="008F10F7"/>
    <w:rsid w:val="008F1B44"/>
    <w:rsid w:val="008F6407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207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398E"/>
    <w:rsid w:val="00A740F4"/>
    <w:rsid w:val="00A743BE"/>
    <w:rsid w:val="00A766AC"/>
    <w:rsid w:val="00A766B2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5D2"/>
    <w:rsid w:val="00AB6B89"/>
    <w:rsid w:val="00AB6C15"/>
    <w:rsid w:val="00AB6FCC"/>
    <w:rsid w:val="00AB7B9C"/>
    <w:rsid w:val="00AC27E2"/>
    <w:rsid w:val="00AC2CDF"/>
    <w:rsid w:val="00AC326D"/>
    <w:rsid w:val="00AC3E24"/>
    <w:rsid w:val="00AC489C"/>
    <w:rsid w:val="00AC4FED"/>
    <w:rsid w:val="00AC5641"/>
    <w:rsid w:val="00AC6D99"/>
    <w:rsid w:val="00AD1D70"/>
    <w:rsid w:val="00AD1DA6"/>
    <w:rsid w:val="00AD1DF3"/>
    <w:rsid w:val="00AD1F64"/>
    <w:rsid w:val="00AD2A00"/>
    <w:rsid w:val="00AD320D"/>
    <w:rsid w:val="00AD4E1B"/>
    <w:rsid w:val="00AD52C5"/>
    <w:rsid w:val="00AD57DF"/>
    <w:rsid w:val="00AD5BC2"/>
    <w:rsid w:val="00AD6939"/>
    <w:rsid w:val="00AD7015"/>
    <w:rsid w:val="00AD7A41"/>
    <w:rsid w:val="00AD7ED9"/>
    <w:rsid w:val="00AE0D8D"/>
    <w:rsid w:val="00AE1708"/>
    <w:rsid w:val="00AE28AC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5206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D7"/>
    <w:rsid w:val="00B151E6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03E2"/>
    <w:rsid w:val="00B41DC5"/>
    <w:rsid w:val="00B4200A"/>
    <w:rsid w:val="00B45A88"/>
    <w:rsid w:val="00B4754A"/>
    <w:rsid w:val="00B517BC"/>
    <w:rsid w:val="00B54F98"/>
    <w:rsid w:val="00B57687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4062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2462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0515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4A12"/>
    <w:rsid w:val="00C658F0"/>
    <w:rsid w:val="00C67242"/>
    <w:rsid w:val="00C676E2"/>
    <w:rsid w:val="00C67DF0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218B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E5"/>
    <w:rsid w:val="00D203F3"/>
    <w:rsid w:val="00D266D6"/>
    <w:rsid w:val="00D267B3"/>
    <w:rsid w:val="00D30829"/>
    <w:rsid w:val="00D308F9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6525"/>
    <w:rsid w:val="00D4731C"/>
    <w:rsid w:val="00D51358"/>
    <w:rsid w:val="00D5153C"/>
    <w:rsid w:val="00D53C34"/>
    <w:rsid w:val="00D540A9"/>
    <w:rsid w:val="00D548D3"/>
    <w:rsid w:val="00D55138"/>
    <w:rsid w:val="00D6052C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27D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5C4D"/>
    <w:rsid w:val="00DA741B"/>
    <w:rsid w:val="00DB02DF"/>
    <w:rsid w:val="00DB18BC"/>
    <w:rsid w:val="00DB38FB"/>
    <w:rsid w:val="00DB3954"/>
    <w:rsid w:val="00DB3A24"/>
    <w:rsid w:val="00DB3D02"/>
    <w:rsid w:val="00DB6A54"/>
    <w:rsid w:val="00DB754A"/>
    <w:rsid w:val="00DC0C68"/>
    <w:rsid w:val="00DC22DA"/>
    <w:rsid w:val="00DC4315"/>
    <w:rsid w:val="00DC4359"/>
    <w:rsid w:val="00DC6B93"/>
    <w:rsid w:val="00DC7347"/>
    <w:rsid w:val="00DD089C"/>
    <w:rsid w:val="00DD0E86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5158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3FA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76C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5A40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A4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2022-09-01T08:34:00Z</dcterms:created>
  <dcterms:modified xsi:type="dcterms:W3CDTF">2022-09-01T08:34:00Z</dcterms:modified>
</cp:coreProperties>
</file>