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25E" w14:textId="77777777" w:rsidR="0085034C" w:rsidRPr="000470E4" w:rsidRDefault="0085034C" w:rsidP="0085034C">
      <w:pPr>
        <w:shd w:val="clear" w:color="auto" w:fill="FFFFFF"/>
        <w:spacing w:line="276" w:lineRule="auto"/>
        <w:jc w:val="right"/>
        <w:rPr>
          <w:b/>
          <w:sz w:val="22"/>
          <w:szCs w:val="22"/>
        </w:rPr>
      </w:pPr>
      <w:r w:rsidRPr="000470E4">
        <w:rPr>
          <w:b/>
          <w:sz w:val="22"/>
          <w:szCs w:val="22"/>
        </w:rPr>
        <w:t xml:space="preserve">Załącznik nr </w:t>
      </w:r>
      <w:r w:rsidR="000A0B33" w:rsidRPr="000470E4">
        <w:rPr>
          <w:b/>
          <w:sz w:val="22"/>
          <w:szCs w:val="22"/>
        </w:rPr>
        <w:t>4</w:t>
      </w:r>
      <w:r w:rsidRPr="000470E4">
        <w:rPr>
          <w:b/>
          <w:sz w:val="22"/>
          <w:szCs w:val="22"/>
        </w:rPr>
        <w:t xml:space="preserve"> do SWZ</w:t>
      </w:r>
    </w:p>
    <w:p w14:paraId="7931A449" w14:textId="77777777" w:rsidR="0085034C" w:rsidRPr="000470E4" w:rsidRDefault="0085034C" w:rsidP="0085034C">
      <w:pPr>
        <w:shd w:val="clear" w:color="auto" w:fill="FFFFFF"/>
        <w:spacing w:line="276" w:lineRule="auto"/>
        <w:jc w:val="center"/>
        <w:rPr>
          <w:b/>
          <w:sz w:val="22"/>
          <w:szCs w:val="22"/>
        </w:rPr>
      </w:pPr>
    </w:p>
    <w:p w14:paraId="00787331" w14:textId="77777777" w:rsidR="0085034C" w:rsidRPr="000470E4" w:rsidRDefault="0085034C" w:rsidP="0085034C">
      <w:pPr>
        <w:shd w:val="clear" w:color="auto" w:fill="FFFFFF"/>
        <w:spacing w:line="276" w:lineRule="auto"/>
        <w:jc w:val="center"/>
        <w:rPr>
          <w:b/>
          <w:sz w:val="22"/>
          <w:szCs w:val="22"/>
        </w:rPr>
      </w:pPr>
      <w:r w:rsidRPr="000470E4">
        <w:rPr>
          <w:b/>
          <w:sz w:val="22"/>
          <w:szCs w:val="22"/>
        </w:rPr>
        <w:t>(Projekt)</w:t>
      </w:r>
    </w:p>
    <w:p w14:paraId="27E7DD38" w14:textId="77777777" w:rsidR="0085034C" w:rsidRPr="000470E4" w:rsidRDefault="0085034C" w:rsidP="0085034C">
      <w:pPr>
        <w:shd w:val="clear" w:color="auto" w:fill="FFFFFF"/>
        <w:spacing w:line="276" w:lineRule="auto"/>
        <w:jc w:val="center"/>
        <w:rPr>
          <w:b/>
          <w:sz w:val="22"/>
          <w:szCs w:val="22"/>
        </w:rPr>
      </w:pPr>
      <w:r w:rsidRPr="000470E4">
        <w:rPr>
          <w:b/>
          <w:sz w:val="22"/>
          <w:szCs w:val="22"/>
        </w:rPr>
        <w:t>UMOWA Nr ……………….</w:t>
      </w:r>
    </w:p>
    <w:p w14:paraId="051E6C97" w14:textId="77777777" w:rsidR="0085034C" w:rsidRPr="000470E4" w:rsidRDefault="0085034C" w:rsidP="0085034C">
      <w:pPr>
        <w:spacing w:line="276" w:lineRule="auto"/>
        <w:jc w:val="center"/>
        <w:rPr>
          <w:b/>
          <w:sz w:val="22"/>
          <w:szCs w:val="22"/>
        </w:rPr>
      </w:pPr>
    </w:p>
    <w:p w14:paraId="7B388128" w14:textId="77777777" w:rsidR="00F646EF" w:rsidRPr="000470E4" w:rsidRDefault="00F646EF" w:rsidP="00F646EF">
      <w:pPr>
        <w:spacing w:line="276" w:lineRule="auto"/>
        <w:jc w:val="both"/>
        <w:rPr>
          <w:sz w:val="22"/>
          <w:szCs w:val="22"/>
        </w:rPr>
      </w:pPr>
      <w:r w:rsidRPr="000470E4">
        <w:rPr>
          <w:sz w:val="22"/>
          <w:szCs w:val="22"/>
        </w:rPr>
        <w:t xml:space="preserve">zawarta w dniu ……………........................... w </w:t>
      </w:r>
      <w:r w:rsidR="009843D0" w:rsidRPr="000470E4">
        <w:rPr>
          <w:sz w:val="22"/>
          <w:szCs w:val="22"/>
        </w:rPr>
        <w:t>Ślemieniu</w:t>
      </w:r>
      <w:r w:rsidRPr="000470E4">
        <w:rPr>
          <w:sz w:val="22"/>
          <w:szCs w:val="22"/>
        </w:rPr>
        <w:t xml:space="preserve"> pomiędzy:</w:t>
      </w:r>
    </w:p>
    <w:p w14:paraId="41BFC8BD" w14:textId="77777777" w:rsidR="00F646EF" w:rsidRPr="000470E4" w:rsidRDefault="00F646EF" w:rsidP="00F646EF">
      <w:pPr>
        <w:spacing w:line="276" w:lineRule="auto"/>
        <w:jc w:val="both"/>
        <w:rPr>
          <w:b/>
          <w:bCs/>
          <w:sz w:val="22"/>
          <w:szCs w:val="22"/>
        </w:rPr>
      </w:pPr>
      <w:r w:rsidRPr="000470E4">
        <w:rPr>
          <w:b/>
          <w:bCs/>
          <w:sz w:val="22"/>
          <w:szCs w:val="22"/>
        </w:rPr>
        <w:t xml:space="preserve">Gminą </w:t>
      </w:r>
      <w:r w:rsidR="009843D0" w:rsidRPr="000470E4">
        <w:rPr>
          <w:b/>
          <w:bCs/>
          <w:sz w:val="22"/>
          <w:szCs w:val="22"/>
        </w:rPr>
        <w:t xml:space="preserve">Ślemień, </w:t>
      </w:r>
      <w:r w:rsidR="00FA2675" w:rsidRPr="000470E4">
        <w:rPr>
          <w:b/>
          <w:bCs/>
          <w:sz w:val="22"/>
          <w:szCs w:val="22"/>
        </w:rPr>
        <w:t xml:space="preserve">z siedzibą w Ślemieniu, </w:t>
      </w:r>
      <w:r w:rsidRPr="000470E4">
        <w:rPr>
          <w:sz w:val="22"/>
          <w:szCs w:val="22"/>
        </w:rPr>
        <w:t xml:space="preserve">ul. </w:t>
      </w:r>
      <w:r w:rsidR="009843D0" w:rsidRPr="000470E4">
        <w:rPr>
          <w:sz w:val="22"/>
          <w:szCs w:val="22"/>
        </w:rPr>
        <w:t>Krakowska</w:t>
      </w:r>
      <w:r w:rsidRPr="000470E4">
        <w:rPr>
          <w:sz w:val="22"/>
          <w:szCs w:val="22"/>
        </w:rPr>
        <w:t xml:space="preserve"> 1</w:t>
      </w:r>
      <w:r w:rsidR="009843D0" w:rsidRPr="000470E4">
        <w:rPr>
          <w:sz w:val="22"/>
          <w:szCs w:val="22"/>
        </w:rPr>
        <w:t>48</w:t>
      </w:r>
      <w:r w:rsidRPr="000470E4">
        <w:rPr>
          <w:sz w:val="22"/>
          <w:szCs w:val="22"/>
        </w:rPr>
        <w:t>, 34-</w:t>
      </w:r>
      <w:r w:rsidR="009843D0" w:rsidRPr="000470E4">
        <w:rPr>
          <w:sz w:val="22"/>
          <w:szCs w:val="22"/>
        </w:rPr>
        <w:t>323 Ślemień</w:t>
      </w:r>
      <w:r w:rsidRPr="000470E4">
        <w:rPr>
          <w:sz w:val="22"/>
          <w:szCs w:val="22"/>
        </w:rPr>
        <w:t>,</w:t>
      </w:r>
    </w:p>
    <w:p w14:paraId="7584DDCA" w14:textId="77777777" w:rsidR="00F646EF" w:rsidRPr="000470E4" w:rsidRDefault="00F646EF" w:rsidP="00F646EF">
      <w:pPr>
        <w:spacing w:line="276" w:lineRule="auto"/>
        <w:jc w:val="both"/>
        <w:rPr>
          <w:sz w:val="22"/>
          <w:szCs w:val="22"/>
        </w:rPr>
      </w:pPr>
      <w:r w:rsidRPr="000470E4">
        <w:rPr>
          <w:sz w:val="22"/>
          <w:szCs w:val="22"/>
        </w:rPr>
        <w:t xml:space="preserve">NIP: </w:t>
      </w:r>
      <w:r w:rsidR="009843D0" w:rsidRPr="000470E4">
        <w:rPr>
          <w:sz w:val="22"/>
          <w:szCs w:val="22"/>
        </w:rPr>
        <w:t>5532511962</w:t>
      </w:r>
      <w:r w:rsidRPr="000470E4">
        <w:rPr>
          <w:sz w:val="22"/>
          <w:szCs w:val="22"/>
        </w:rPr>
        <w:t xml:space="preserve">, Regon: </w:t>
      </w:r>
      <w:r w:rsidR="009843D0" w:rsidRPr="000470E4">
        <w:rPr>
          <w:sz w:val="22"/>
          <w:szCs w:val="22"/>
        </w:rPr>
        <w:t>072182700</w:t>
      </w:r>
      <w:r w:rsidRPr="000470E4">
        <w:rPr>
          <w:sz w:val="22"/>
          <w:szCs w:val="22"/>
        </w:rPr>
        <w:t>,</w:t>
      </w:r>
    </w:p>
    <w:p w14:paraId="053D7424" w14:textId="77777777" w:rsidR="00F646EF" w:rsidRPr="000470E4" w:rsidRDefault="00F646EF" w:rsidP="00F646EF">
      <w:pPr>
        <w:spacing w:line="276" w:lineRule="auto"/>
        <w:jc w:val="both"/>
        <w:rPr>
          <w:sz w:val="22"/>
          <w:szCs w:val="22"/>
        </w:rPr>
      </w:pPr>
      <w:r w:rsidRPr="000470E4">
        <w:rPr>
          <w:sz w:val="22"/>
          <w:szCs w:val="22"/>
        </w:rPr>
        <w:t>reprezentowaną przez:</w:t>
      </w:r>
    </w:p>
    <w:p w14:paraId="219D2FF8" w14:textId="77777777" w:rsidR="00F646EF" w:rsidRPr="000470E4" w:rsidRDefault="00F646EF" w:rsidP="00F646EF">
      <w:pPr>
        <w:spacing w:line="276" w:lineRule="auto"/>
        <w:jc w:val="both"/>
        <w:rPr>
          <w:sz w:val="22"/>
          <w:szCs w:val="22"/>
        </w:rPr>
      </w:pPr>
      <w:r w:rsidRPr="000470E4">
        <w:rPr>
          <w:sz w:val="22"/>
          <w:szCs w:val="22"/>
        </w:rPr>
        <w:t xml:space="preserve">Wójta Gminy </w:t>
      </w:r>
      <w:r w:rsidR="009843D0" w:rsidRPr="000470E4">
        <w:rPr>
          <w:sz w:val="22"/>
          <w:szCs w:val="22"/>
        </w:rPr>
        <w:t>Ślemień</w:t>
      </w:r>
      <w:r w:rsidRPr="000470E4">
        <w:rPr>
          <w:sz w:val="22"/>
          <w:szCs w:val="22"/>
        </w:rPr>
        <w:t xml:space="preserve"> – Pana </w:t>
      </w:r>
      <w:r w:rsidR="009843D0" w:rsidRPr="000470E4">
        <w:rPr>
          <w:sz w:val="22"/>
          <w:szCs w:val="22"/>
        </w:rPr>
        <w:t>Jarosława Krzaka</w:t>
      </w:r>
      <w:r w:rsidRPr="000470E4">
        <w:rPr>
          <w:sz w:val="22"/>
          <w:szCs w:val="22"/>
        </w:rPr>
        <w:t>,</w:t>
      </w:r>
    </w:p>
    <w:p w14:paraId="2645FAFD" w14:textId="77777777" w:rsidR="00F646EF" w:rsidRPr="000470E4" w:rsidRDefault="00F646EF" w:rsidP="00F646EF">
      <w:pPr>
        <w:spacing w:line="276" w:lineRule="auto"/>
        <w:jc w:val="both"/>
        <w:rPr>
          <w:sz w:val="22"/>
          <w:szCs w:val="22"/>
        </w:rPr>
      </w:pPr>
      <w:r w:rsidRPr="000470E4">
        <w:rPr>
          <w:sz w:val="22"/>
          <w:szCs w:val="22"/>
        </w:rPr>
        <w:t xml:space="preserve">przy kontrasygnacie Skarbnika Gminy – Pani </w:t>
      </w:r>
      <w:r w:rsidR="009843D0" w:rsidRPr="000470E4">
        <w:rPr>
          <w:sz w:val="22"/>
          <w:szCs w:val="22"/>
        </w:rPr>
        <w:t>Małgorzaty Myśliwiec</w:t>
      </w:r>
      <w:r w:rsidRPr="000470E4">
        <w:rPr>
          <w:sz w:val="22"/>
          <w:szCs w:val="22"/>
        </w:rPr>
        <w:t>.</w:t>
      </w:r>
    </w:p>
    <w:p w14:paraId="65BA70BC" w14:textId="77777777" w:rsidR="00F646EF" w:rsidRPr="000470E4" w:rsidRDefault="00F646EF" w:rsidP="00F646EF">
      <w:pPr>
        <w:spacing w:line="276" w:lineRule="auto"/>
        <w:jc w:val="both"/>
        <w:rPr>
          <w:sz w:val="22"/>
          <w:szCs w:val="22"/>
        </w:rPr>
      </w:pPr>
      <w:r w:rsidRPr="000470E4">
        <w:rPr>
          <w:sz w:val="22"/>
          <w:szCs w:val="22"/>
        </w:rPr>
        <w:t>zwaną dalej „Zamawiającym”</w:t>
      </w:r>
    </w:p>
    <w:p w14:paraId="3C83B84F" w14:textId="77777777" w:rsidR="00F646EF" w:rsidRPr="000470E4" w:rsidRDefault="00F646EF" w:rsidP="00F646EF">
      <w:pPr>
        <w:spacing w:line="276" w:lineRule="auto"/>
        <w:jc w:val="both"/>
        <w:rPr>
          <w:sz w:val="22"/>
          <w:szCs w:val="22"/>
        </w:rPr>
      </w:pPr>
    </w:p>
    <w:p w14:paraId="24428AA3" w14:textId="77777777" w:rsidR="00F646EF" w:rsidRPr="000470E4" w:rsidRDefault="00F646EF" w:rsidP="00F646EF">
      <w:pPr>
        <w:spacing w:line="276" w:lineRule="auto"/>
        <w:jc w:val="both"/>
        <w:rPr>
          <w:sz w:val="22"/>
          <w:szCs w:val="22"/>
        </w:rPr>
      </w:pPr>
      <w:r w:rsidRPr="000470E4">
        <w:rPr>
          <w:sz w:val="22"/>
          <w:szCs w:val="22"/>
        </w:rPr>
        <w:t xml:space="preserve">a </w:t>
      </w:r>
    </w:p>
    <w:p w14:paraId="27CD642F" w14:textId="77777777" w:rsidR="00F646EF" w:rsidRPr="000470E4" w:rsidRDefault="00F646EF" w:rsidP="00F646EF">
      <w:pPr>
        <w:spacing w:line="276" w:lineRule="auto"/>
        <w:jc w:val="both"/>
        <w:rPr>
          <w:sz w:val="22"/>
          <w:szCs w:val="22"/>
        </w:rPr>
      </w:pPr>
    </w:p>
    <w:p w14:paraId="0D89382B" w14:textId="77777777" w:rsidR="00F646EF" w:rsidRPr="000470E4" w:rsidRDefault="00F646EF" w:rsidP="00F646EF">
      <w:pPr>
        <w:spacing w:line="276" w:lineRule="auto"/>
        <w:jc w:val="both"/>
        <w:rPr>
          <w:sz w:val="22"/>
          <w:szCs w:val="22"/>
        </w:rPr>
      </w:pPr>
      <w:r w:rsidRPr="000470E4">
        <w:rPr>
          <w:sz w:val="22"/>
          <w:szCs w:val="22"/>
        </w:rPr>
        <w:t xml:space="preserve">................................., </w:t>
      </w:r>
    </w:p>
    <w:p w14:paraId="643C7BF9" w14:textId="77777777" w:rsidR="00F646EF" w:rsidRPr="000470E4" w:rsidRDefault="00F646EF" w:rsidP="00F646EF">
      <w:pPr>
        <w:spacing w:line="276" w:lineRule="auto"/>
        <w:jc w:val="both"/>
        <w:rPr>
          <w:sz w:val="22"/>
          <w:szCs w:val="22"/>
        </w:rPr>
      </w:pPr>
      <w:r w:rsidRPr="000470E4">
        <w:rPr>
          <w:sz w:val="22"/>
          <w:szCs w:val="22"/>
        </w:rPr>
        <w:t>reprezentowanym przez:</w:t>
      </w:r>
    </w:p>
    <w:p w14:paraId="7F6CDBB1" w14:textId="77777777" w:rsidR="00F646EF" w:rsidRPr="000470E4" w:rsidRDefault="00F646EF" w:rsidP="00F646EF">
      <w:pPr>
        <w:spacing w:line="276" w:lineRule="auto"/>
        <w:jc w:val="both"/>
        <w:rPr>
          <w:sz w:val="22"/>
          <w:szCs w:val="22"/>
        </w:rPr>
      </w:pPr>
      <w:r w:rsidRPr="000470E4">
        <w:rPr>
          <w:sz w:val="22"/>
          <w:szCs w:val="22"/>
        </w:rPr>
        <w:t>..................................</w:t>
      </w:r>
    </w:p>
    <w:p w14:paraId="0E350625" w14:textId="77777777" w:rsidR="00F646EF" w:rsidRPr="000470E4" w:rsidRDefault="00F646EF" w:rsidP="00F646EF">
      <w:pPr>
        <w:spacing w:line="276" w:lineRule="auto"/>
        <w:jc w:val="both"/>
        <w:rPr>
          <w:sz w:val="22"/>
          <w:szCs w:val="22"/>
        </w:rPr>
      </w:pPr>
      <w:r w:rsidRPr="000470E4">
        <w:rPr>
          <w:sz w:val="22"/>
          <w:szCs w:val="22"/>
        </w:rPr>
        <w:t xml:space="preserve">zwanym dalej „Wykonawcą”, </w:t>
      </w:r>
    </w:p>
    <w:p w14:paraId="23398233" w14:textId="77777777" w:rsidR="00FA2675" w:rsidRPr="000470E4" w:rsidRDefault="00FA2675" w:rsidP="00F646EF">
      <w:pPr>
        <w:spacing w:line="276" w:lineRule="auto"/>
        <w:jc w:val="both"/>
        <w:rPr>
          <w:sz w:val="22"/>
          <w:szCs w:val="22"/>
        </w:rPr>
      </w:pPr>
    </w:p>
    <w:p w14:paraId="7044A050" w14:textId="77777777" w:rsidR="0085034C" w:rsidRPr="000470E4" w:rsidRDefault="00FA2675" w:rsidP="00F646EF">
      <w:pPr>
        <w:spacing w:line="276" w:lineRule="auto"/>
        <w:jc w:val="both"/>
        <w:rPr>
          <w:sz w:val="22"/>
          <w:szCs w:val="22"/>
        </w:rPr>
      </w:pPr>
      <w:r w:rsidRPr="000470E4">
        <w:rPr>
          <w:sz w:val="22"/>
          <w:szCs w:val="22"/>
        </w:rPr>
        <w:t xml:space="preserve">W wyniku dokonania przez Zamawiającego wyboru oferty Wykonawcy </w:t>
      </w:r>
      <w:r w:rsidR="004A58AD" w:rsidRPr="000470E4">
        <w:rPr>
          <w:sz w:val="22"/>
          <w:szCs w:val="22"/>
        </w:rPr>
        <w:t>w trybie podstawowym bez przeprowadzenia negocjacji, na podstawie art. 275 pkt 1 ustawy z dnia 11 września 2019 r. Prawo zamówień publicznych (</w:t>
      </w:r>
      <w:r w:rsidR="00B106FB" w:rsidRPr="000470E4">
        <w:rPr>
          <w:sz w:val="22"/>
          <w:szCs w:val="22"/>
        </w:rPr>
        <w:t>t.j. Dz. U. z 2021 r. poz. 1129 z późn. zm.</w:t>
      </w:r>
      <w:r w:rsidR="004A58AD" w:rsidRPr="000470E4">
        <w:rPr>
          <w:sz w:val="22"/>
          <w:szCs w:val="22"/>
        </w:rPr>
        <w:t>) zostaje zawarta umowa o następującej treści:</w:t>
      </w:r>
      <w:r w:rsidR="0085034C" w:rsidRPr="000470E4">
        <w:rPr>
          <w:sz w:val="22"/>
          <w:szCs w:val="22"/>
        </w:rPr>
        <w:t xml:space="preserve"> </w:t>
      </w:r>
    </w:p>
    <w:p w14:paraId="13C70956" w14:textId="77777777" w:rsidR="0085034C" w:rsidRPr="000470E4" w:rsidRDefault="0085034C" w:rsidP="0085034C">
      <w:pPr>
        <w:spacing w:line="276" w:lineRule="auto"/>
        <w:jc w:val="center"/>
        <w:rPr>
          <w:b/>
          <w:sz w:val="22"/>
          <w:szCs w:val="22"/>
        </w:rPr>
      </w:pPr>
    </w:p>
    <w:p w14:paraId="55BDEDD9"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1 </w:t>
      </w:r>
    </w:p>
    <w:p w14:paraId="725A943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INTERPRETACJA</w:t>
      </w:r>
    </w:p>
    <w:p w14:paraId="17F501E3"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D561757"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t>Integralne części niniejszej Umowy stanowią następujące dokumenty:</w:t>
      </w:r>
    </w:p>
    <w:p w14:paraId="5ACA2F15"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r>
      <w:r w:rsidRPr="000470E4">
        <w:rPr>
          <w:b/>
          <w:sz w:val="22"/>
          <w:szCs w:val="22"/>
          <w:lang w:eastAsia="zh-CN"/>
        </w:rPr>
        <w:t>Załącznik nr 1</w:t>
      </w:r>
      <w:r w:rsidRPr="000470E4">
        <w:rPr>
          <w:sz w:val="22"/>
          <w:szCs w:val="22"/>
          <w:lang w:eastAsia="zh-CN"/>
        </w:rPr>
        <w:t xml:space="preserve"> – </w:t>
      </w:r>
      <w:r w:rsidR="007637B4" w:rsidRPr="000470E4">
        <w:rPr>
          <w:sz w:val="22"/>
          <w:szCs w:val="22"/>
          <w:lang w:eastAsia="zh-CN"/>
        </w:rPr>
        <w:t xml:space="preserve">Specyfikacja </w:t>
      </w:r>
      <w:r w:rsidRPr="000470E4">
        <w:rPr>
          <w:sz w:val="22"/>
          <w:szCs w:val="22"/>
          <w:lang w:eastAsia="zh-CN"/>
        </w:rPr>
        <w:t>Warunków Zamówienia (SWZ)</w:t>
      </w:r>
      <w:r w:rsidR="00E23C17" w:rsidRPr="000470E4">
        <w:rPr>
          <w:sz w:val="22"/>
          <w:szCs w:val="22"/>
          <w:lang w:eastAsia="zh-CN"/>
        </w:rPr>
        <w:t>;</w:t>
      </w:r>
    </w:p>
    <w:p w14:paraId="197D279A"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r>
      <w:r w:rsidRPr="000470E4">
        <w:rPr>
          <w:b/>
          <w:sz w:val="22"/>
          <w:szCs w:val="22"/>
          <w:lang w:eastAsia="zh-CN"/>
        </w:rPr>
        <w:t>Załącznik nr 2</w:t>
      </w:r>
      <w:r w:rsidRPr="000470E4">
        <w:rPr>
          <w:sz w:val="22"/>
          <w:szCs w:val="22"/>
          <w:lang w:eastAsia="zh-CN"/>
        </w:rPr>
        <w:t xml:space="preserve"> </w:t>
      </w:r>
      <w:r w:rsidR="004A58AD" w:rsidRPr="000470E4">
        <w:rPr>
          <w:sz w:val="22"/>
          <w:szCs w:val="22"/>
          <w:lang w:eastAsia="zh-CN"/>
        </w:rPr>
        <w:t xml:space="preserve">– </w:t>
      </w:r>
      <w:r w:rsidRPr="000470E4">
        <w:rPr>
          <w:sz w:val="22"/>
          <w:szCs w:val="22"/>
          <w:lang w:eastAsia="zh-CN"/>
        </w:rPr>
        <w:t>Opis przedmiotu zamówienia (OPZ) – dokumentacj</w:t>
      </w:r>
      <w:r w:rsidR="00B106FB" w:rsidRPr="000470E4">
        <w:rPr>
          <w:sz w:val="22"/>
          <w:szCs w:val="22"/>
          <w:lang w:eastAsia="zh-CN"/>
        </w:rPr>
        <w:t>e projektowe</w:t>
      </w:r>
      <w:r w:rsidRPr="000470E4">
        <w:rPr>
          <w:sz w:val="22"/>
          <w:szCs w:val="22"/>
          <w:lang w:eastAsia="zh-CN"/>
        </w:rPr>
        <w:t>, specyfikacj</w:t>
      </w:r>
      <w:r w:rsidR="00B106FB" w:rsidRPr="000470E4">
        <w:rPr>
          <w:sz w:val="22"/>
          <w:szCs w:val="22"/>
          <w:lang w:eastAsia="zh-CN"/>
        </w:rPr>
        <w:t>e</w:t>
      </w:r>
      <w:r w:rsidRPr="000470E4">
        <w:rPr>
          <w:sz w:val="22"/>
          <w:szCs w:val="22"/>
          <w:lang w:eastAsia="zh-CN"/>
        </w:rPr>
        <w:t xml:space="preserve"> techniczn</w:t>
      </w:r>
      <w:r w:rsidR="00B106FB" w:rsidRPr="000470E4">
        <w:rPr>
          <w:sz w:val="22"/>
          <w:szCs w:val="22"/>
          <w:lang w:eastAsia="zh-CN"/>
        </w:rPr>
        <w:t>e</w:t>
      </w:r>
      <w:r w:rsidRPr="000470E4">
        <w:rPr>
          <w:sz w:val="22"/>
          <w:szCs w:val="22"/>
          <w:lang w:eastAsia="zh-CN"/>
        </w:rPr>
        <w:t xml:space="preserve"> wykonania i odb</w:t>
      </w:r>
      <w:r w:rsidR="00E23C17" w:rsidRPr="000470E4">
        <w:rPr>
          <w:sz w:val="22"/>
          <w:szCs w:val="22"/>
          <w:lang w:eastAsia="zh-CN"/>
        </w:rPr>
        <w:t>ioru robót oraz przedmiar</w:t>
      </w:r>
      <w:r w:rsidR="00BC4E87" w:rsidRPr="000470E4">
        <w:rPr>
          <w:sz w:val="22"/>
          <w:szCs w:val="22"/>
          <w:lang w:eastAsia="zh-CN"/>
        </w:rPr>
        <w:t>y</w:t>
      </w:r>
      <w:r w:rsidR="00E23C17" w:rsidRPr="000470E4">
        <w:rPr>
          <w:sz w:val="22"/>
          <w:szCs w:val="22"/>
          <w:lang w:eastAsia="zh-CN"/>
        </w:rPr>
        <w:t xml:space="preserve"> robót;</w:t>
      </w:r>
    </w:p>
    <w:p w14:paraId="7164F2CB"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r>
      <w:r w:rsidRPr="000470E4">
        <w:rPr>
          <w:b/>
          <w:sz w:val="22"/>
          <w:szCs w:val="22"/>
          <w:lang w:eastAsia="zh-CN"/>
        </w:rPr>
        <w:t>Załącznik nr 3</w:t>
      </w:r>
      <w:r w:rsidRPr="000470E4">
        <w:rPr>
          <w:sz w:val="22"/>
          <w:szCs w:val="22"/>
          <w:lang w:eastAsia="zh-CN"/>
        </w:rPr>
        <w:t xml:space="preserve"> </w:t>
      </w:r>
      <w:r w:rsidR="004A58AD" w:rsidRPr="000470E4">
        <w:rPr>
          <w:sz w:val="22"/>
          <w:szCs w:val="22"/>
          <w:lang w:eastAsia="zh-CN"/>
        </w:rPr>
        <w:t>–</w:t>
      </w:r>
      <w:r w:rsidRPr="000470E4">
        <w:rPr>
          <w:sz w:val="22"/>
          <w:szCs w:val="22"/>
          <w:lang w:eastAsia="zh-CN"/>
        </w:rPr>
        <w:t xml:space="preserve"> O</w:t>
      </w:r>
      <w:r w:rsidR="004A58AD" w:rsidRPr="000470E4">
        <w:rPr>
          <w:sz w:val="22"/>
          <w:szCs w:val="22"/>
          <w:lang w:eastAsia="zh-CN"/>
        </w:rPr>
        <w:t>ferta Wykonawcy z dnia …………………</w:t>
      </w:r>
      <w:r w:rsidR="00E23C17" w:rsidRPr="000470E4">
        <w:rPr>
          <w:sz w:val="22"/>
          <w:szCs w:val="22"/>
          <w:lang w:eastAsia="zh-CN"/>
        </w:rPr>
        <w:t>;</w:t>
      </w:r>
    </w:p>
    <w:p w14:paraId="48C34A42"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W przypadku rozbieżności zapisów poszczególnych doku</w:t>
      </w:r>
      <w:r w:rsidR="00DC5B16">
        <w:rPr>
          <w:sz w:val="22"/>
          <w:szCs w:val="22"/>
          <w:lang w:eastAsia="zh-CN"/>
        </w:rPr>
        <w:t>mentów wymienionych w pkt 1) – 3</w:t>
      </w:r>
      <w:r w:rsidRPr="000470E4">
        <w:rPr>
          <w:sz w:val="22"/>
          <w:szCs w:val="22"/>
          <w:lang w:eastAsia="zh-CN"/>
        </w:rPr>
        <w:t>) w stosunku do treści Umowy w odniesieniu do tej samej kwestii, pierwszeństwo mają postanowienia zawarte w umowie, a następnie w dokumencie wymienionym we wskazanej wyżej kolejności.</w:t>
      </w:r>
    </w:p>
    <w:p w14:paraId="0704B134"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Nagłówki umieszczone w tekście niniejszej Umowy mają charakter informacyjny i nie mają wpływu na interpretacje niniejszej Umowy. </w:t>
      </w:r>
    </w:p>
    <w:p w14:paraId="5A0EC898" w14:textId="77777777" w:rsidR="004A5675" w:rsidRPr="000470E4" w:rsidRDefault="004A5675" w:rsidP="004A5675">
      <w:pPr>
        <w:suppressAutoHyphens/>
        <w:spacing w:line="276" w:lineRule="auto"/>
        <w:rPr>
          <w:sz w:val="22"/>
          <w:szCs w:val="22"/>
          <w:lang w:eastAsia="zh-CN"/>
        </w:rPr>
      </w:pPr>
    </w:p>
    <w:p w14:paraId="04324B9C"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0470E4">
        <w:rPr>
          <w:b/>
          <w:bCs/>
          <w:sz w:val="22"/>
          <w:szCs w:val="22"/>
          <w:lang w:eastAsia="zh-CN"/>
        </w:rPr>
        <w:t xml:space="preserve">§ 2 </w:t>
      </w:r>
    </w:p>
    <w:p w14:paraId="188B51BA"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0470E4">
        <w:rPr>
          <w:b/>
          <w:bCs/>
          <w:sz w:val="22"/>
          <w:szCs w:val="22"/>
          <w:u w:val="single"/>
          <w:lang w:eastAsia="zh-CN"/>
        </w:rPr>
        <w:t xml:space="preserve">OŚWIADCZENIA STRON </w:t>
      </w:r>
    </w:p>
    <w:p w14:paraId="33CB0CEF"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FBC07CA" w14:textId="77777777" w:rsidR="004A5675" w:rsidRPr="000470E4" w:rsidRDefault="004A5675" w:rsidP="008441FB">
      <w:pPr>
        <w:numPr>
          <w:ilvl w:val="0"/>
          <w:numId w:val="5"/>
        </w:numPr>
        <w:suppressAutoHyphens/>
        <w:snapToGrid w:val="0"/>
        <w:spacing w:line="276" w:lineRule="auto"/>
        <w:ind w:left="426" w:hanging="426"/>
        <w:jc w:val="both"/>
        <w:rPr>
          <w:sz w:val="22"/>
          <w:szCs w:val="22"/>
          <w:lang w:eastAsia="zh-CN"/>
        </w:rPr>
      </w:pPr>
      <w:r w:rsidRPr="000470E4">
        <w:rPr>
          <w:b/>
          <w:sz w:val="22"/>
          <w:szCs w:val="22"/>
          <w:lang w:eastAsia="zh-CN"/>
        </w:rPr>
        <w:t>Oświadczenia Zamawiającego</w:t>
      </w:r>
    </w:p>
    <w:p w14:paraId="3B83977E" w14:textId="5F3BDE3F" w:rsidR="000A720B" w:rsidRPr="000470E4" w:rsidRDefault="004A58AD" w:rsidP="008441FB">
      <w:pPr>
        <w:numPr>
          <w:ilvl w:val="0"/>
          <w:numId w:val="17"/>
        </w:numPr>
        <w:suppressAutoHyphens/>
        <w:snapToGrid w:val="0"/>
        <w:spacing w:line="276" w:lineRule="auto"/>
        <w:ind w:left="851" w:hanging="425"/>
        <w:jc w:val="both"/>
        <w:rPr>
          <w:sz w:val="22"/>
          <w:szCs w:val="22"/>
          <w:lang w:eastAsia="zh-CN"/>
        </w:rPr>
      </w:pPr>
      <w:r w:rsidRPr="000470E4">
        <w:rPr>
          <w:sz w:val="22"/>
          <w:szCs w:val="22"/>
          <w:lang w:eastAsia="zh-CN"/>
        </w:rPr>
        <w:t>Umowa została zawarta w oparciu o dokonany wybór oferty Wykonawc</w:t>
      </w:r>
      <w:r w:rsidR="00E50AF1" w:rsidRPr="000470E4">
        <w:rPr>
          <w:sz w:val="22"/>
          <w:szCs w:val="22"/>
          <w:lang w:eastAsia="zh-CN"/>
        </w:rPr>
        <w:t>y w przeprowadzonym postępowaniu</w:t>
      </w:r>
      <w:r w:rsidRPr="000470E4">
        <w:rPr>
          <w:sz w:val="22"/>
          <w:szCs w:val="22"/>
          <w:lang w:eastAsia="zh-CN"/>
        </w:rPr>
        <w:t xml:space="preserve"> w trybie podstawowym bez przeprowadzenia negocjacji, na podstawie art. 275 pkt 1 ustawy z dnia 11 września 2019 r. Prawo zamówień publicznych (</w:t>
      </w:r>
      <w:r w:rsidR="00B106FB" w:rsidRPr="000470E4">
        <w:rPr>
          <w:sz w:val="22"/>
          <w:szCs w:val="22"/>
          <w:lang w:eastAsia="zh-CN"/>
        </w:rPr>
        <w:t>t.j. Dz. U. z 2021 r. poz. 1129 z późn. zm.</w:t>
      </w:r>
      <w:r w:rsidRPr="000470E4">
        <w:rPr>
          <w:sz w:val="22"/>
          <w:szCs w:val="22"/>
          <w:lang w:eastAsia="zh-CN"/>
        </w:rPr>
        <w:t xml:space="preserve">). Nr sprawy: </w:t>
      </w:r>
      <w:r w:rsidR="009843D0" w:rsidRPr="000470E4">
        <w:rPr>
          <w:sz w:val="22"/>
          <w:szCs w:val="22"/>
          <w:lang w:eastAsia="zh-CN"/>
        </w:rPr>
        <w:t>ZP.271.2.</w:t>
      </w:r>
      <w:r w:rsidR="008C74A0">
        <w:rPr>
          <w:sz w:val="22"/>
          <w:szCs w:val="22"/>
          <w:lang w:eastAsia="zh-CN"/>
        </w:rPr>
        <w:t>4</w:t>
      </w:r>
      <w:r w:rsidR="009843D0" w:rsidRPr="000470E4">
        <w:rPr>
          <w:sz w:val="22"/>
          <w:szCs w:val="22"/>
          <w:lang w:eastAsia="zh-CN"/>
        </w:rPr>
        <w:t>.2021</w:t>
      </w:r>
      <w:r w:rsidR="000A720B" w:rsidRPr="000470E4">
        <w:rPr>
          <w:sz w:val="22"/>
          <w:szCs w:val="22"/>
          <w:lang w:eastAsia="zh-CN"/>
        </w:rPr>
        <w:t>.</w:t>
      </w:r>
    </w:p>
    <w:p w14:paraId="42577EB6"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t>3</w:t>
      </w:r>
      <w:r w:rsidR="000A720B" w:rsidRPr="000470E4">
        <w:rPr>
          <w:sz w:val="22"/>
          <w:szCs w:val="22"/>
          <w:lang w:eastAsia="zh-CN"/>
        </w:rPr>
        <w:t>)</w:t>
      </w:r>
      <w:r w:rsidR="000A720B" w:rsidRPr="000470E4">
        <w:rPr>
          <w:sz w:val="22"/>
          <w:szCs w:val="22"/>
          <w:lang w:eastAsia="zh-CN"/>
        </w:rPr>
        <w:tab/>
      </w:r>
      <w:r w:rsidR="004A5675" w:rsidRPr="000470E4">
        <w:rPr>
          <w:sz w:val="22"/>
          <w:szCs w:val="22"/>
          <w:lang w:eastAsia="zh-CN"/>
        </w:rPr>
        <w:t>Zamawiający jest uprawniony do przeprowadzenia robót budowlanych w zakresie przedmiotu niniejszej Umowy.</w:t>
      </w:r>
    </w:p>
    <w:p w14:paraId="31A4DFF7"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lastRenderedPageBreak/>
        <w:t>4</w:t>
      </w:r>
      <w:r w:rsidR="004A5675" w:rsidRPr="000470E4">
        <w:rPr>
          <w:sz w:val="22"/>
          <w:szCs w:val="22"/>
          <w:lang w:eastAsia="zh-CN"/>
        </w:rPr>
        <w:t xml:space="preserve">) </w:t>
      </w:r>
      <w:r w:rsidR="004A5675" w:rsidRPr="000470E4">
        <w:rPr>
          <w:sz w:val="22"/>
          <w:szCs w:val="22"/>
          <w:lang w:eastAsia="zh-CN"/>
        </w:rPr>
        <w:tab/>
        <w:t>Zamawiaj</w:t>
      </w:r>
      <w:r w:rsidR="004A5675" w:rsidRPr="000470E4">
        <w:rPr>
          <w:rFonts w:eastAsia="TimesNewRoman"/>
          <w:sz w:val="22"/>
          <w:szCs w:val="22"/>
          <w:lang w:eastAsia="zh-CN"/>
        </w:rPr>
        <w:t>ą</w:t>
      </w:r>
      <w:r w:rsidR="004A5675" w:rsidRPr="000470E4">
        <w:rPr>
          <w:sz w:val="22"/>
          <w:szCs w:val="22"/>
          <w:lang w:eastAsia="zh-CN"/>
        </w:rPr>
        <w:t xml:space="preserve">cy dysponuje </w:t>
      </w:r>
      <w:r w:rsidR="004A5675" w:rsidRPr="000470E4">
        <w:rPr>
          <w:rFonts w:eastAsia="TimesNewRoman"/>
          <w:sz w:val="22"/>
          <w:szCs w:val="22"/>
          <w:lang w:eastAsia="zh-CN"/>
        </w:rPr>
        <w:t>ś</w:t>
      </w:r>
      <w:r w:rsidR="004A5675" w:rsidRPr="000470E4">
        <w:rPr>
          <w:sz w:val="22"/>
          <w:szCs w:val="22"/>
          <w:lang w:eastAsia="zh-CN"/>
        </w:rPr>
        <w:t>rodkami finansowymi, pozwalaj</w:t>
      </w:r>
      <w:r w:rsidR="004A5675" w:rsidRPr="000470E4">
        <w:rPr>
          <w:rFonts w:eastAsia="TimesNewRoman"/>
          <w:sz w:val="22"/>
          <w:szCs w:val="22"/>
          <w:lang w:eastAsia="zh-CN"/>
        </w:rPr>
        <w:t>ą</w:t>
      </w:r>
      <w:r w:rsidR="004A5675" w:rsidRPr="000470E4">
        <w:rPr>
          <w:sz w:val="22"/>
          <w:szCs w:val="22"/>
          <w:lang w:eastAsia="zh-CN"/>
        </w:rPr>
        <w:t>cymi na realizacj</w:t>
      </w:r>
      <w:r w:rsidR="004A5675" w:rsidRPr="000470E4">
        <w:rPr>
          <w:rFonts w:eastAsia="TimesNewRoman"/>
          <w:sz w:val="22"/>
          <w:szCs w:val="22"/>
          <w:lang w:eastAsia="zh-CN"/>
        </w:rPr>
        <w:t xml:space="preserve">ę </w:t>
      </w:r>
      <w:r w:rsidR="004A5675" w:rsidRPr="000470E4">
        <w:rPr>
          <w:sz w:val="22"/>
          <w:szCs w:val="22"/>
          <w:lang w:eastAsia="zh-CN"/>
        </w:rPr>
        <w:t>niniejszej Umowy.</w:t>
      </w:r>
    </w:p>
    <w:p w14:paraId="1D30C406" w14:textId="77777777" w:rsidR="004A5675" w:rsidRPr="000470E4" w:rsidRDefault="004A5675" w:rsidP="004A5675">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b/>
          <w:sz w:val="22"/>
          <w:szCs w:val="22"/>
          <w:lang w:eastAsia="zh-CN"/>
        </w:rPr>
        <w:tab/>
        <w:t>Oświadczenia Wykonawcy</w:t>
      </w:r>
    </w:p>
    <w:p w14:paraId="72DCE3F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zapoznał si</w:t>
      </w:r>
      <w:r w:rsidRPr="000470E4">
        <w:rPr>
          <w:rFonts w:eastAsia="TimesNewRoman"/>
          <w:sz w:val="22"/>
          <w:szCs w:val="22"/>
          <w:lang w:eastAsia="zh-CN"/>
        </w:rPr>
        <w:t xml:space="preserve">ę </w:t>
      </w:r>
      <w:r w:rsidRPr="000470E4">
        <w:rPr>
          <w:sz w:val="22"/>
          <w:szCs w:val="22"/>
          <w:lang w:eastAsia="zh-CN"/>
        </w:rPr>
        <w:t>z nieruchomo</w:t>
      </w:r>
      <w:r w:rsidRPr="000470E4">
        <w:rPr>
          <w:rFonts w:eastAsia="TimesNewRoman"/>
          <w:sz w:val="22"/>
          <w:szCs w:val="22"/>
          <w:lang w:eastAsia="zh-CN"/>
        </w:rPr>
        <w:t>ś</w:t>
      </w:r>
      <w:r w:rsidRPr="000470E4">
        <w:rPr>
          <w:sz w:val="22"/>
          <w:szCs w:val="22"/>
          <w:lang w:eastAsia="zh-CN"/>
        </w:rPr>
        <w:t>ci</w:t>
      </w:r>
      <w:r w:rsidRPr="000470E4">
        <w:rPr>
          <w:rFonts w:eastAsia="TimesNewRoman"/>
          <w:sz w:val="22"/>
          <w:szCs w:val="22"/>
          <w:lang w:eastAsia="zh-CN"/>
        </w:rPr>
        <w:t>ą</w:t>
      </w:r>
      <w:r w:rsidRPr="000470E4">
        <w:rPr>
          <w:sz w:val="22"/>
          <w:szCs w:val="22"/>
          <w:lang w:eastAsia="zh-CN"/>
        </w:rPr>
        <w:t>, na której realizowany b</w:t>
      </w:r>
      <w:r w:rsidRPr="000470E4">
        <w:rPr>
          <w:rFonts w:eastAsia="TimesNewRoman"/>
          <w:sz w:val="22"/>
          <w:szCs w:val="22"/>
          <w:lang w:eastAsia="zh-CN"/>
        </w:rPr>
        <w:t>ę</w:t>
      </w:r>
      <w:r w:rsidRPr="000470E4">
        <w:rPr>
          <w:sz w:val="22"/>
          <w:szCs w:val="22"/>
          <w:lang w:eastAsia="zh-CN"/>
        </w:rPr>
        <w:t xml:space="preserve">dzie przedmiot umowy – inwestycja i nie wnosi </w:t>
      </w:r>
      <w:r w:rsidRPr="000470E4">
        <w:rPr>
          <w:rFonts w:eastAsia="TimesNewRoman"/>
          <w:sz w:val="22"/>
          <w:szCs w:val="22"/>
          <w:lang w:eastAsia="zh-CN"/>
        </w:rPr>
        <w:t>ż</w:t>
      </w:r>
      <w:r w:rsidRPr="000470E4">
        <w:rPr>
          <w:sz w:val="22"/>
          <w:szCs w:val="22"/>
          <w:lang w:eastAsia="zh-CN"/>
        </w:rPr>
        <w:t>adnych uwag i zastrze</w:t>
      </w:r>
      <w:r w:rsidRPr="000470E4">
        <w:rPr>
          <w:rFonts w:eastAsia="TimesNewRoman"/>
          <w:sz w:val="22"/>
          <w:szCs w:val="22"/>
          <w:lang w:eastAsia="zh-CN"/>
        </w:rPr>
        <w:t>ż</w:t>
      </w:r>
      <w:r w:rsidRPr="000470E4">
        <w:rPr>
          <w:sz w:val="22"/>
          <w:szCs w:val="22"/>
          <w:lang w:eastAsia="zh-CN"/>
        </w:rPr>
        <w:t>e</w:t>
      </w:r>
      <w:r w:rsidRPr="000470E4">
        <w:rPr>
          <w:rFonts w:eastAsia="TimesNewRoman"/>
          <w:sz w:val="22"/>
          <w:szCs w:val="22"/>
          <w:lang w:eastAsia="zh-CN"/>
        </w:rPr>
        <w:t>ń</w:t>
      </w:r>
      <w:r w:rsidRPr="000470E4">
        <w:rPr>
          <w:sz w:val="22"/>
          <w:szCs w:val="22"/>
          <w:lang w:eastAsia="zh-CN"/>
        </w:rPr>
        <w:t>.</w:t>
      </w:r>
    </w:p>
    <w:p w14:paraId="1F23112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 xml:space="preserve">e posiada odpowiednie </w:t>
      </w:r>
      <w:r w:rsidRPr="000470E4">
        <w:rPr>
          <w:rFonts w:eastAsia="TimesNewRoman"/>
          <w:sz w:val="22"/>
          <w:szCs w:val="22"/>
          <w:lang w:eastAsia="zh-CN"/>
        </w:rPr>
        <w:t>ś</w:t>
      </w:r>
      <w:r w:rsidRPr="000470E4">
        <w:rPr>
          <w:sz w:val="22"/>
          <w:szCs w:val="22"/>
          <w:lang w:eastAsia="zh-CN"/>
        </w:rPr>
        <w:t>rodki finansowe oraz stosowne do</w:t>
      </w:r>
      <w:r w:rsidRPr="000470E4">
        <w:rPr>
          <w:rFonts w:eastAsia="TimesNewRoman"/>
          <w:sz w:val="22"/>
          <w:szCs w:val="22"/>
          <w:lang w:eastAsia="zh-CN"/>
        </w:rPr>
        <w:t>ś</w:t>
      </w:r>
      <w:r w:rsidRPr="000470E4">
        <w:rPr>
          <w:sz w:val="22"/>
          <w:szCs w:val="22"/>
          <w:lang w:eastAsia="zh-CN"/>
        </w:rPr>
        <w:t>wiadczenie i wiedz</w:t>
      </w:r>
      <w:r w:rsidRPr="000470E4">
        <w:rPr>
          <w:rFonts w:eastAsia="TimesNewRoman"/>
          <w:sz w:val="22"/>
          <w:szCs w:val="22"/>
          <w:lang w:eastAsia="zh-CN"/>
        </w:rPr>
        <w:t xml:space="preserve">ę </w:t>
      </w:r>
      <w:r w:rsidRPr="000470E4">
        <w:rPr>
          <w:sz w:val="22"/>
          <w:szCs w:val="22"/>
          <w:lang w:eastAsia="zh-CN"/>
        </w:rPr>
        <w:t>w zakresie prac budowlanych, a tak</w:t>
      </w:r>
      <w:r w:rsidRPr="000470E4">
        <w:rPr>
          <w:rFonts w:eastAsia="TimesNewRoman"/>
          <w:sz w:val="22"/>
          <w:szCs w:val="22"/>
          <w:lang w:eastAsia="zh-CN"/>
        </w:rPr>
        <w:t>ż</w:t>
      </w:r>
      <w:r w:rsidRPr="000470E4">
        <w:rPr>
          <w:sz w:val="22"/>
          <w:szCs w:val="22"/>
          <w:lang w:eastAsia="zh-CN"/>
        </w:rPr>
        <w:t>e dysponuje wykwalifikowanym personelem, wysokiej jako</w:t>
      </w:r>
      <w:r w:rsidRPr="000470E4">
        <w:rPr>
          <w:rFonts w:eastAsia="TimesNewRoman"/>
          <w:sz w:val="22"/>
          <w:szCs w:val="22"/>
          <w:lang w:eastAsia="zh-CN"/>
        </w:rPr>
        <w:t>ś</w:t>
      </w:r>
      <w:r w:rsidRPr="000470E4">
        <w:rPr>
          <w:sz w:val="22"/>
          <w:szCs w:val="22"/>
          <w:lang w:eastAsia="zh-CN"/>
        </w:rPr>
        <w:t>ci sprz</w:t>
      </w:r>
      <w:r w:rsidRPr="000470E4">
        <w:rPr>
          <w:rFonts w:eastAsia="TimesNewRoman"/>
          <w:sz w:val="22"/>
          <w:szCs w:val="22"/>
          <w:lang w:eastAsia="zh-CN"/>
        </w:rPr>
        <w:t>ę</w:t>
      </w:r>
      <w:r w:rsidRPr="000470E4">
        <w:rPr>
          <w:sz w:val="22"/>
          <w:szCs w:val="22"/>
          <w:lang w:eastAsia="zh-CN"/>
        </w:rPr>
        <w:t>tem i urz</w:t>
      </w:r>
      <w:r w:rsidRPr="000470E4">
        <w:rPr>
          <w:rFonts w:eastAsia="TimesNewRoman"/>
          <w:sz w:val="22"/>
          <w:szCs w:val="22"/>
          <w:lang w:eastAsia="zh-CN"/>
        </w:rPr>
        <w:t>ą</w:t>
      </w:r>
      <w:r w:rsidRPr="000470E4">
        <w:rPr>
          <w:sz w:val="22"/>
          <w:szCs w:val="22"/>
          <w:lang w:eastAsia="zh-CN"/>
        </w:rPr>
        <w:t>dzeniami, co pozwoli mu na terminowe wywi</w:t>
      </w:r>
      <w:r w:rsidRPr="000470E4">
        <w:rPr>
          <w:rFonts w:eastAsia="TimesNewRoman"/>
          <w:sz w:val="22"/>
          <w:szCs w:val="22"/>
          <w:lang w:eastAsia="zh-CN"/>
        </w:rPr>
        <w:t>ą</w:t>
      </w:r>
      <w:r w:rsidRPr="000470E4">
        <w:rPr>
          <w:sz w:val="22"/>
          <w:szCs w:val="22"/>
          <w:lang w:eastAsia="zh-CN"/>
        </w:rPr>
        <w:t>zanie si</w:t>
      </w:r>
      <w:r w:rsidRPr="000470E4">
        <w:rPr>
          <w:rFonts w:eastAsia="TimesNewRoman"/>
          <w:sz w:val="22"/>
          <w:szCs w:val="22"/>
          <w:lang w:eastAsia="zh-CN"/>
        </w:rPr>
        <w:t xml:space="preserve">ę </w:t>
      </w:r>
      <w:r w:rsidRPr="000470E4">
        <w:rPr>
          <w:sz w:val="22"/>
          <w:szCs w:val="22"/>
          <w:lang w:eastAsia="zh-CN"/>
        </w:rPr>
        <w:t>ze wszystkich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1F565133"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wiadcza, ze wszystkie osoby, które b</w:t>
      </w:r>
      <w:r w:rsidRPr="000470E4">
        <w:rPr>
          <w:rFonts w:eastAsia="TimesNewRoman"/>
          <w:sz w:val="22"/>
          <w:szCs w:val="22"/>
          <w:lang w:eastAsia="zh-CN"/>
        </w:rPr>
        <w:t>ę</w:t>
      </w:r>
      <w:r w:rsidRPr="000470E4">
        <w:rPr>
          <w:sz w:val="22"/>
          <w:szCs w:val="22"/>
          <w:lang w:eastAsia="zh-CN"/>
        </w:rPr>
        <w:t>d</w:t>
      </w:r>
      <w:r w:rsidRPr="000470E4">
        <w:rPr>
          <w:rFonts w:eastAsia="TimesNewRoman"/>
          <w:sz w:val="22"/>
          <w:szCs w:val="22"/>
          <w:lang w:eastAsia="zh-CN"/>
        </w:rPr>
        <w:t xml:space="preserve">ą </w:t>
      </w:r>
      <w:r w:rsidRPr="000470E4">
        <w:rPr>
          <w:sz w:val="22"/>
          <w:szCs w:val="22"/>
          <w:lang w:eastAsia="zh-CN"/>
        </w:rPr>
        <w:t>uczestniczyły ze strony Wykonawcy w realizacji niniejszej umowy, posiadaj</w:t>
      </w:r>
      <w:r w:rsidRPr="000470E4">
        <w:rPr>
          <w:rFonts w:eastAsia="TimesNewRoman"/>
          <w:sz w:val="22"/>
          <w:szCs w:val="22"/>
          <w:lang w:eastAsia="zh-CN"/>
        </w:rPr>
        <w:t xml:space="preserve">ą </w:t>
      </w:r>
      <w:r w:rsidRPr="000470E4">
        <w:rPr>
          <w:sz w:val="22"/>
          <w:szCs w:val="22"/>
          <w:lang w:eastAsia="zh-CN"/>
        </w:rPr>
        <w:t>niezb</w:t>
      </w:r>
      <w:r w:rsidRPr="000470E4">
        <w:rPr>
          <w:rFonts w:eastAsia="TimesNewRoman"/>
          <w:sz w:val="22"/>
          <w:szCs w:val="22"/>
          <w:lang w:eastAsia="zh-CN"/>
        </w:rPr>
        <w:t>ę</w:t>
      </w:r>
      <w:r w:rsidRPr="000470E4">
        <w:rPr>
          <w:sz w:val="22"/>
          <w:szCs w:val="22"/>
          <w:lang w:eastAsia="zh-CN"/>
        </w:rPr>
        <w:t>dne kwalifikacje i uprawnienia pozwalaj</w:t>
      </w:r>
      <w:r w:rsidRPr="000470E4">
        <w:rPr>
          <w:rFonts w:eastAsia="TimesNewRoman"/>
          <w:sz w:val="22"/>
          <w:szCs w:val="22"/>
          <w:lang w:eastAsia="zh-CN"/>
        </w:rPr>
        <w:t>ą</w:t>
      </w:r>
      <w:r w:rsidRPr="000470E4">
        <w:rPr>
          <w:sz w:val="22"/>
          <w:szCs w:val="22"/>
          <w:lang w:eastAsia="zh-CN"/>
        </w:rPr>
        <w:t>ce na wykonanie robót budowlanych będących przedmiotem umowy.</w:t>
      </w:r>
    </w:p>
    <w:p w14:paraId="4D75DC4E"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4) </w:t>
      </w:r>
      <w:r w:rsidRPr="000470E4">
        <w:rPr>
          <w:sz w:val="22"/>
          <w:szCs w:val="22"/>
          <w:lang w:eastAsia="zh-CN"/>
        </w:rPr>
        <w:tab/>
        <w:t>Wykonawca zobowi</w:t>
      </w:r>
      <w:r w:rsidRPr="000470E4">
        <w:rPr>
          <w:rFonts w:eastAsia="TimesNewRoman"/>
          <w:sz w:val="22"/>
          <w:szCs w:val="22"/>
          <w:lang w:eastAsia="zh-CN"/>
        </w:rPr>
        <w:t>ą</w:t>
      </w:r>
      <w:r w:rsidRPr="000470E4">
        <w:rPr>
          <w:sz w:val="22"/>
          <w:szCs w:val="22"/>
          <w:lang w:eastAsia="zh-CN"/>
        </w:rPr>
        <w:t>zuje si</w:t>
      </w:r>
      <w:r w:rsidRPr="000470E4">
        <w:rPr>
          <w:rFonts w:eastAsia="TimesNewRoman"/>
          <w:sz w:val="22"/>
          <w:szCs w:val="22"/>
          <w:lang w:eastAsia="zh-CN"/>
        </w:rPr>
        <w:t>ę</w:t>
      </w:r>
      <w:r w:rsidRPr="000470E4">
        <w:rPr>
          <w:sz w:val="22"/>
          <w:szCs w:val="22"/>
          <w:lang w:eastAsia="zh-CN"/>
        </w:rPr>
        <w:t xml:space="preserve">, </w:t>
      </w:r>
      <w:r w:rsidRPr="000470E4">
        <w:rPr>
          <w:rFonts w:eastAsia="TimesNewRoman"/>
          <w:sz w:val="22"/>
          <w:szCs w:val="22"/>
          <w:lang w:eastAsia="zh-CN"/>
        </w:rPr>
        <w:t>ż</w:t>
      </w:r>
      <w:r w:rsidRPr="000470E4">
        <w:rPr>
          <w:sz w:val="22"/>
          <w:szCs w:val="22"/>
          <w:lang w:eastAsia="zh-CN"/>
        </w:rPr>
        <w:t>e nie b</w:t>
      </w:r>
      <w:r w:rsidRPr="000470E4">
        <w:rPr>
          <w:rFonts w:eastAsia="TimesNewRoman"/>
          <w:sz w:val="22"/>
          <w:szCs w:val="22"/>
          <w:lang w:eastAsia="zh-CN"/>
        </w:rPr>
        <w:t>ę</w:t>
      </w:r>
      <w:r w:rsidRPr="000470E4">
        <w:rPr>
          <w:sz w:val="22"/>
          <w:szCs w:val="22"/>
          <w:lang w:eastAsia="zh-CN"/>
        </w:rPr>
        <w:t>dzie brał udziału w jakichkolwiek projektach (inwestycjach), które mog</w:t>
      </w:r>
      <w:r w:rsidRPr="000470E4">
        <w:rPr>
          <w:rFonts w:eastAsia="TimesNewRoman"/>
          <w:sz w:val="22"/>
          <w:szCs w:val="22"/>
          <w:lang w:eastAsia="zh-CN"/>
        </w:rPr>
        <w:t xml:space="preserve">ą </w:t>
      </w:r>
      <w:r w:rsidRPr="000470E4">
        <w:rPr>
          <w:sz w:val="22"/>
          <w:szCs w:val="22"/>
          <w:lang w:eastAsia="zh-CN"/>
        </w:rPr>
        <w:t>negatywnie wpłyn</w:t>
      </w:r>
      <w:r w:rsidRPr="000470E4">
        <w:rPr>
          <w:rFonts w:eastAsia="TimesNewRoman"/>
          <w:sz w:val="22"/>
          <w:szCs w:val="22"/>
          <w:lang w:eastAsia="zh-CN"/>
        </w:rPr>
        <w:t xml:space="preserve">ąć </w:t>
      </w:r>
      <w:r w:rsidRPr="000470E4">
        <w:rPr>
          <w:sz w:val="22"/>
          <w:szCs w:val="22"/>
          <w:lang w:eastAsia="zh-CN"/>
        </w:rPr>
        <w:t>na jako</w:t>
      </w:r>
      <w:r w:rsidRPr="000470E4">
        <w:rPr>
          <w:rFonts w:eastAsia="TimesNewRoman"/>
          <w:sz w:val="22"/>
          <w:szCs w:val="22"/>
          <w:lang w:eastAsia="zh-CN"/>
        </w:rPr>
        <w:t xml:space="preserve">ść </w:t>
      </w:r>
      <w:r w:rsidRPr="000470E4">
        <w:rPr>
          <w:sz w:val="22"/>
          <w:szCs w:val="22"/>
          <w:lang w:eastAsia="zh-CN"/>
        </w:rPr>
        <w:t>i terminowo</w:t>
      </w:r>
      <w:r w:rsidRPr="000470E4">
        <w:rPr>
          <w:rFonts w:eastAsia="TimesNewRoman"/>
          <w:sz w:val="22"/>
          <w:szCs w:val="22"/>
          <w:lang w:eastAsia="zh-CN"/>
        </w:rPr>
        <w:t xml:space="preserve">ść </w:t>
      </w:r>
      <w:r w:rsidRPr="000470E4">
        <w:rPr>
          <w:sz w:val="22"/>
          <w:szCs w:val="22"/>
          <w:lang w:eastAsia="zh-CN"/>
        </w:rPr>
        <w:t>wykonywania jego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3D9180D1"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5)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prowadzone w stosunku do niego post</w:t>
      </w:r>
      <w:r w:rsidRPr="000470E4">
        <w:rPr>
          <w:rFonts w:eastAsia="TimesNewRoman"/>
          <w:sz w:val="22"/>
          <w:szCs w:val="22"/>
          <w:lang w:eastAsia="zh-CN"/>
        </w:rPr>
        <w:t>ę</w:t>
      </w:r>
      <w:r w:rsidRPr="000470E4">
        <w:rPr>
          <w:sz w:val="22"/>
          <w:szCs w:val="22"/>
          <w:lang w:eastAsia="zh-CN"/>
        </w:rPr>
        <w:t>powanie upadło</w:t>
      </w:r>
      <w:r w:rsidRPr="000470E4">
        <w:rPr>
          <w:rFonts w:eastAsia="TimesNewRoman"/>
          <w:sz w:val="22"/>
          <w:szCs w:val="22"/>
          <w:lang w:eastAsia="zh-CN"/>
        </w:rPr>
        <w:t>ś</w:t>
      </w:r>
      <w:r w:rsidRPr="000470E4">
        <w:rPr>
          <w:sz w:val="22"/>
          <w:szCs w:val="22"/>
          <w:lang w:eastAsia="zh-CN"/>
        </w:rPr>
        <w:t xml:space="preserve">ciowe, likwidacyjne lub układowe oraz </w:t>
      </w:r>
      <w:r w:rsidRPr="000470E4">
        <w:rPr>
          <w:rFonts w:eastAsia="TimesNewRoman"/>
          <w:sz w:val="22"/>
          <w:szCs w:val="22"/>
          <w:lang w:eastAsia="zh-CN"/>
        </w:rPr>
        <w:t>ż</w:t>
      </w:r>
      <w:r w:rsidRPr="000470E4">
        <w:rPr>
          <w:sz w:val="22"/>
          <w:szCs w:val="22"/>
          <w:lang w:eastAsia="zh-CN"/>
        </w:rPr>
        <w:t>e wedle jego najlepszej wiedzy nie istniej</w:t>
      </w:r>
      <w:r w:rsidRPr="000470E4">
        <w:rPr>
          <w:rFonts w:eastAsia="TimesNewRoman"/>
          <w:sz w:val="22"/>
          <w:szCs w:val="22"/>
          <w:lang w:eastAsia="zh-CN"/>
        </w:rPr>
        <w:t>ą ż</w:t>
      </w:r>
      <w:r w:rsidRPr="000470E4">
        <w:rPr>
          <w:sz w:val="22"/>
          <w:szCs w:val="22"/>
          <w:lang w:eastAsia="zh-CN"/>
        </w:rPr>
        <w:t>adne okoliczno</w:t>
      </w:r>
      <w:r w:rsidRPr="000470E4">
        <w:rPr>
          <w:rFonts w:eastAsia="TimesNewRoman"/>
          <w:sz w:val="22"/>
          <w:szCs w:val="22"/>
          <w:lang w:eastAsia="zh-CN"/>
        </w:rPr>
        <w:t>ś</w:t>
      </w:r>
      <w:r w:rsidRPr="000470E4">
        <w:rPr>
          <w:sz w:val="22"/>
          <w:szCs w:val="22"/>
          <w:lang w:eastAsia="zh-CN"/>
        </w:rPr>
        <w:t>ci mog</w:t>
      </w:r>
      <w:r w:rsidRPr="000470E4">
        <w:rPr>
          <w:rFonts w:eastAsia="TimesNewRoman"/>
          <w:sz w:val="22"/>
          <w:szCs w:val="22"/>
          <w:lang w:eastAsia="zh-CN"/>
        </w:rPr>
        <w:t>ą</w:t>
      </w:r>
      <w:r w:rsidRPr="000470E4">
        <w:rPr>
          <w:sz w:val="22"/>
          <w:szCs w:val="22"/>
          <w:lang w:eastAsia="zh-CN"/>
        </w:rPr>
        <w:t>ce mie</w:t>
      </w:r>
      <w:r w:rsidRPr="000470E4">
        <w:rPr>
          <w:rFonts w:eastAsia="TimesNewRoman"/>
          <w:sz w:val="22"/>
          <w:szCs w:val="22"/>
          <w:lang w:eastAsia="zh-CN"/>
        </w:rPr>
        <w:t xml:space="preserve">ć </w:t>
      </w:r>
      <w:r w:rsidRPr="000470E4">
        <w:rPr>
          <w:sz w:val="22"/>
          <w:szCs w:val="22"/>
          <w:lang w:eastAsia="zh-CN"/>
        </w:rPr>
        <w:t>wpływ na wszcz</w:t>
      </w:r>
      <w:r w:rsidRPr="000470E4">
        <w:rPr>
          <w:rFonts w:eastAsia="TimesNewRoman"/>
          <w:sz w:val="22"/>
          <w:szCs w:val="22"/>
          <w:lang w:eastAsia="zh-CN"/>
        </w:rPr>
        <w:t>ę</w:t>
      </w:r>
      <w:r w:rsidRPr="000470E4">
        <w:rPr>
          <w:sz w:val="22"/>
          <w:szCs w:val="22"/>
          <w:lang w:eastAsia="zh-CN"/>
        </w:rPr>
        <w:t>cie takich post</w:t>
      </w:r>
      <w:r w:rsidRPr="000470E4">
        <w:rPr>
          <w:rFonts w:eastAsia="TimesNewRoman"/>
          <w:sz w:val="22"/>
          <w:szCs w:val="22"/>
          <w:lang w:eastAsia="zh-CN"/>
        </w:rPr>
        <w:t>ę</w:t>
      </w:r>
      <w:r w:rsidRPr="000470E4">
        <w:rPr>
          <w:sz w:val="22"/>
          <w:szCs w:val="22"/>
          <w:lang w:eastAsia="zh-CN"/>
        </w:rPr>
        <w:t>powa</w:t>
      </w:r>
      <w:r w:rsidRPr="000470E4">
        <w:rPr>
          <w:rFonts w:eastAsia="TimesNewRoman"/>
          <w:sz w:val="22"/>
          <w:szCs w:val="22"/>
          <w:lang w:eastAsia="zh-CN"/>
        </w:rPr>
        <w:t>ń</w:t>
      </w:r>
      <w:r w:rsidRPr="000470E4">
        <w:rPr>
          <w:sz w:val="22"/>
          <w:szCs w:val="22"/>
          <w:lang w:eastAsia="zh-CN"/>
        </w:rPr>
        <w:t>.</w:t>
      </w:r>
    </w:p>
    <w:p w14:paraId="12079BA9"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6)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stron</w:t>
      </w:r>
      <w:r w:rsidRPr="000470E4">
        <w:rPr>
          <w:rFonts w:eastAsia="TimesNewRoman"/>
          <w:sz w:val="22"/>
          <w:szCs w:val="22"/>
          <w:lang w:eastAsia="zh-CN"/>
        </w:rPr>
        <w:t>ą ż</w:t>
      </w:r>
      <w:r w:rsidRPr="000470E4">
        <w:rPr>
          <w:sz w:val="22"/>
          <w:szCs w:val="22"/>
          <w:lang w:eastAsia="zh-CN"/>
        </w:rPr>
        <w:t>adnych umów i porozumie</w:t>
      </w:r>
      <w:r w:rsidRPr="000470E4">
        <w:rPr>
          <w:rFonts w:eastAsia="TimesNewRoman"/>
          <w:sz w:val="22"/>
          <w:szCs w:val="22"/>
          <w:lang w:eastAsia="zh-CN"/>
        </w:rPr>
        <w:t xml:space="preserve">ń </w:t>
      </w:r>
      <w:r w:rsidRPr="000470E4">
        <w:rPr>
          <w:sz w:val="22"/>
          <w:szCs w:val="22"/>
          <w:lang w:eastAsia="zh-CN"/>
        </w:rPr>
        <w:t>zawartych z osobami trzecimi ograniczaj</w:t>
      </w:r>
      <w:r w:rsidRPr="000470E4">
        <w:rPr>
          <w:rFonts w:eastAsia="TimesNewRoman"/>
          <w:sz w:val="22"/>
          <w:szCs w:val="22"/>
          <w:lang w:eastAsia="zh-CN"/>
        </w:rPr>
        <w:t>ą</w:t>
      </w:r>
      <w:r w:rsidRPr="000470E4">
        <w:rPr>
          <w:sz w:val="22"/>
          <w:szCs w:val="22"/>
          <w:lang w:eastAsia="zh-CN"/>
        </w:rPr>
        <w:t>cymi czy uniemo</w:t>
      </w:r>
      <w:r w:rsidRPr="000470E4">
        <w:rPr>
          <w:rFonts w:eastAsia="TimesNewRoman"/>
          <w:sz w:val="22"/>
          <w:szCs w:val="22"/>
          <w:lang w:eastAsia="zh-CN"/>
        </w:rPr>
        <w:t>ż</w:t>
      </w:r>
      <w:r w:rsidRPr="000470E4">
        <w:rPr>
          <w:sz w:val="22"/>
          <w:szCs w:val="22"/>
          <w:lang w:eastAsia="zh-CN"/>
        </w:rPr>
        <w:t>liwiaj</w:t>
      </w:r>
      <w:r w:rsidRPr="000470E4">
        <w:rPr>
          <w:rFonts w:eastAsia="TimesNewRoman"/>
          <w:sz w:val="22"/>
          <w:szCs w:val="22"/>
          <w:lang w:eastAsia="zh-CN"/>
        </w:rPr>
        <w:t>ą</w:t>
      </w:r>
      <w:r w:rsidRPr="000470E4">
        <w:rPr>
          <w:sz w:val="22"/>
          <w:szCs w:val="22"/>
          <w:lang w:eastAsia="zh-CN"/>
        </w:rPr>
        <w:t>cych wykonanie niniejszej Umowy.</w:t>
      </w:r>
    </w:p>
    <w:p w14:paraId="48EB4BAE" w14:textId="77777777" w:rsidR="004A5675" w:rsidRPr="000470E4" w:rsidRDefault="004A5675" w:rsidP="004A5675">
      <w:pPr>
        <w:suppressAutoHyphens/>
        <w:autoSpaceDE w:val="0"/>
        <w:snapToGrid w:val="0"/>
        <w:spacing w:line="276" w:lineRule="auto"/>
        <w:ind w:left="675" w:hanging="675"/>
        <w:jc w:val="both"/>
        <w:rPr>
          <w:sz w:val="22"/>
          <w:szCs w:val="22"/>
          <w:lang w:eastAsia="zh-CN"/>
        </w:rPr>
      </w:pPr>
    </w:p>
    <w:p w14:paraId="05C32F4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3 </w:t>
      </w:r>
    </w:p>
    <w:p w14:paraId="2BF95AD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PRZEDMIOT UMOWY</w:t>
      </w:r>
    </w:p>
    <w:p w14:paraId="181E8562"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5EFB892" w14:textId="77777777" w:rsidR="00B106FB" w:rsidRPr="000470E4" w:rsidRDefault="0010220A" w:rsidP="008441FB">
      <w:pPr>
        <w:pStyle w:val="Tekstpodstawowywcity"/>
        <w:widowControl w:val="0"/>
        <w:numPr>
          <w:ilvl w:val="0"/>
          <w:numId w:val="21"/>
        </w:numPr>
        <w:suppressAutoHyphens/>
        <w:autoSpaceDE w:val="0"/>
        <w:spacing w:after="0" w:line="276" w:lineRule="auto"/>
        <w:ind w:left="426" w:hanging="426"/>
        <w:jc w:val="both"/>
        <w:rPr>
          <w:sz w:val="22"/>
          <w:szCs w:val="22"/>
        </w:rPr>
      </w:pPr>
      <w:r w:rsidRPr="000470E4">
        <w:rPr>
          <w:sz w:val="22"/>
          <w:szCs w:val="22"/>
          <w:lang w:eastAsia="zh-CN"/>
        </w:rPr>
        <w:t xml:space="preserve">Przedmiotem niniejszego zamówienia są roboty budowlane, obejmujące zadanie pn.: </w:t>
      </w:r>
      <w:r w:rsidR="00B106FB" w:rsidRPr="000470E4">
        <w:rPr>
          <w:b/>
          <w:bCs/>
          <w:sz w:val="22"/>
          <w:szCs w:val="22"/>
        </w:rPr>
        <w:t xml:space="preserve">Przebudowa dróg gminnych </w:t>
      </w:r>
      <w:r w:rsidR="001714A5" w:rsidRPr="000470E4">
        <w:rPr>
          <w:b/>
          <w:bCs/>
          <w:sz w:val="22"/>
          <w:szCs w:val="22"/>
        </w:rPr>
        <w:t xml:space="preserve">w gminie Ślemień - </w:t>
      </w:r>
      <w:r w:rsidR="00B106FB" w:rsidRPr="000470E4">
        <w:rPr>
          <w:b/>
          <w:bCs/>
          <w:sz w:val="22"/>
          <w:szCs w:val="22"/>
        </w:rPr>
        <w:t xml:space="preserve">w miejscowości </w:t>
      </w:r>
      <w:r w:rsidR="009843D0" w:rsidRPr="000470E4">
        <w:rPr>
          <w:b/>
          <w:bCs/>
          <w:sz w:val="22"/>
          <w:szCs w:val="22"/>
        </w:rPr>
        <w:t>Ślemień</w:t>
      </w:r>
      <w:r w:rsidR="00D7305D" w:rsidRPr="000470E4">
        <w:rPr>
          <w:sz w:val="22"/>
          <w:szCs w:val="22"/>
          <w:lang w:eastAsia="zh-CN"/>
        </w:rPr>
        <w:t xml:space="preserve">, </w:t>
      </w:r>
      <w:r w:rsidR="00B106FB" w:rsidRPr="000470E4">
        <w:rPr>
          <w:sz w:val="22"/>
          <w:szCs w:val="22"/>
        </w:rPr>
        <w:t>obejmujące następujące zakresy dróg:</w:t>
      </w:r>
    </w:p>
    <w:p w14:paraId="3888AD2E" w14:textId="0DDD2830"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ul. Jabłoniowa w miejscowości Ślemień od km 0+000 do km 0+</w:t>
      </w:r>
      <w:r w:rsidR="00DC1A2A">
        <w:rPr>
          <w:sz w:val="22"/>
          <w:szCs w:val="22"/>
        </w:rPr>
        <w:t>100</w:t>
      </w:r>
      <w:r w:rsidRPr="000470E4">
        <w:rPr>
          <w:sz w:val="22"/>
          <w:szCs w:val="22"/>
        </w:rPr>
        <w:t>;</w:t>
      </w:r>
    </w:p>
    <w:p w14:paraId="6E688604" w14:textId="2BBEC955"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ul. Kręta w miejscowości Ślemień od km 0+000 do km 0+0</w:t>
      </w:r>
      <w:r w:rsidR="00DC1A2A">
        <w:rPr>
          <w:sz w:val="22"/>
          <w:szCs w:val="22"/>
        </w:rPr>
        <w:t>45</w:t>
      </w:r>
      <w:r w:rsidRPr="000470E4">
        <w:rPr>
          <w:sz w:val="22"/>
          <w:szCs w:val="22"/>
        </w:rPr>
        <w:t>;</w:t>
      </w:r>
    </w:p>
    <w:p w14:paraId="44ACD92A" w14:textId="4430DDAE"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ul. Szkolna w miejscowości Ślemień od km 0+000 do km 0+0</w:t>
      </w:r>
      <w:r w:rsidR="00DC1A2A">
        <w:rPr>
          <w:sz w:val="22"/>
          <w:szCs w:val="22"/>
        </w:rPr>
        <w:t>98</w:t>
      </w:r>
      <w:r w:rsidRPr="000470E4">
        <w:rPr>
          <w:sz w:val="22"/>
          <w:szCs w:val="22"/>
        </w:rPr>
        <w:t>;</w:t>
      </w:r>
    </w:p>
    <w:p w14:paraId="361409E8" w14:textId="598E5CBA"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ul. Wiśniowa w miejscowości Ślemień od km 0+000 do km 0+0</w:t>
      </w:r>
      <w:r w:rsidR="00DC1A2A">
        <w:rPr>
          <w:sz w:val="22"/>
          <w:szCs w:val="22"/>
        </w:rPr>
        <w:t>65</w:t>
      </w:r>
      <w:r w:rsidRPr="000470E4">
        <w:rPr>
          <w:sz w:val="22"/>
          <w:szCs w:val="22"/>
        </w:rPr>
        <w:t>;</w:t>
      </w:r>
    </w:p>
    <w:p w14:paraId="39CCE778" w14:textId="52F0A59E"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ul. Zielone Wzgórze  w miejscowości Ślemień od km 0+000 do km 0+</w:t>
      </w:r>
      <w:r w:rsidR="00DC1A2A">
        <w:rPr>
          <w:sz w:val="22"/>
          <w:szCs w:val="22"/>
        </w:rPr>
        <w:t>138</w:t>
      </w:r>
      <w:r w:rsidRPr="000470E4">
        <w:rPr>
          <w:sz w:val="22"/>
          <w:szCs w:val="22"/>
        </w:rPr>
        <w:t>;</w:t>
      </w:r>
    </w:p>
    <w:p w14:paraId="04D8A670" w14:textId="3695111B" w:rsidR="004768F6" w:rsidRPr="000470E4" w:rsidRDefault="004768F6" w:rsidP="00B3635B">
      <w:pPr>
        <w:pStyle w:val="Tekstpodstawowywcity"/>
        <w:widowControl w:val="0"/>
        <w:numPr>
          <w:ilvl w:val="0"/>
          <w:numId w:val="36"/>
        </w:numPr>
        <w:suppressAutoHyphens/>
        <w:autoSpaceDE w:val="0"/>
        <w:spacing w:after="0" w:line="276" w:lineRule="auto"/>
        <w:ind w:left="851" w:hanging="425"/>
        <w:jc w:val="both"/>
        <w:rPr>
          <w:sz w:val="22"/>
          <w:szCs w:val="22"/>
        </w:rPr>
      </w:pPr>
      <w:r w:rsidRPr="000470E4">
        <w:rPr>
          <w:sz w:val="22"/>
          <w:szCs w:val="22"/>
        </w:rPr>
        <w:t>zlokalizowanej na działce ewidencyjnej nr 4577 w miejscowości Ślemień od km 0+000 do km 0+0</w:t>
      </w:r>
      <w:r w:rsidR="00DC1A2A">
        <w:rPr>
          <w:sz w:val="22"/>
          <w:szCs w:val="22"/>
        </w:rPr>
        <w:t>77</w:t>
      </w:r>
      <w:r w:rsidRPr="000470E4">
        <w:rPr>
          <w:sz w:val="22"/>
          <w:szCs w:val="22"/>
        </w:rPr>
        <w:t>;</w:t>
      </w:r>
    </w:p>
    <w:p w14:paraId="0675C0E0"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Szczegółowy opis przedmiotu umowy zawiera załącznik nr 2 do niniejszej umowy </w:t>
      </w:r>
      <w:r w:rsidR="004A58AD" w:rsidRPr="000470E4">
        <w:rPr>
          <w:sz w:val="22"/>
          <w:szCs w:val="22"/>
          <w:lang w:eastAsia="zh-CN"/>
        </w:rPr>
        <w:t>–</w:t>
      </w:r>
      <w:r w:rsidRPr="000470E4">
        <w:rPr>
          <w:sz w:val="22"/>
          <w:szCs w:val="22"/>
          <w:lang w:eastAsia="zh-CN"/>
        </w:rPr>
        <w:t xml:space="preserve"> </w:t>
      </w:r>
      <w:r w:rsidR="00F646EF" w:rsidRPr="000470E4">
        <w:rPr>
          <w:sz w:val="22"/>
          <w:szCs w:val="22"/>
          <w:lang w:eastAsia="zh-CN"/>
        </w:rPr>
        <w:t>Opis Przedmiotu Zamówienia (OPZ) – w tym dokumentacj</w:t>
      </w:r>
      <w:r w:rsidR="00B106FB" w:rsidRPr="000470E4">
        <w:rPr>
          <w:sz w:val="22"/>
          <w:szCs w:val="22"/>
          <w:lang w:eastAsia="zh-CN"/>
        </w:rPr>
        <w:t>e</w:t>
      </w:r>
      <w:r w:rsidR="00F646EF" w:rsidRPr="000470E4">
        <w:rPr>
          <w:sz w:val="22"/>
          <w:szCs w:val="22"/>
          <w:lang w:eastAsia="zh-CN"/>
        </w:rPr>
        <w:t xml:space="preserve"> projektow</w:t>
      </w:r>
      <w:r w:rsidR="00B106FB" w:rsidRPr="000470E4">
        <w:rPr>
          <w:sz w:val="22"/>
          <w:szCs w:val="22"/>
          <w:lang w:eastAsia="zh-CN"/>
        </w:rPr>
        <w:t>e</w:t>
      </w:r>
      <w:r w:rsidR="00F646EF" w:rsidRPr="000470E4">
        <w:rPr>
          <w:sz w:val="22"/>
          <w:szCs w:val="22"/>
          <w:lang w:eastAsia="zh-CN"/>
        </w:rPr>
        <w:t>, specyfikacj</w:t>
      </w:r>
      <w:r w:rsidR="00B106FB" w:rsidRPr="000470E4">
        <w:rPr>
          <w:sz w:val="22"/>
          <w:szCs w:val="22"/>
          <w:lang w:eastAsia="zh-CN"/>
        </w:rPr>
        <w:t>e</w:t>
      </w:r>
      <w:r w:rsidR="00F646EF" w:rsidRPr="000470E4">
        <w:rPr>
          <w:sz w:val="22"/>
          <w:szCs w:val="22"/>
          <w:lang w:eastAsia="zh-CN"/>
        </w:rPr>
        <w:t xml:space="preserve"> techniczn</w:t>
      </w:r>
      <w:r w:rsidR="00B106FB" w:rsidRPr="000470E4">
        <w:rPr>
          <w:sz w:val="22"/>
          <w:szCs w:val="22"/>
          <w:lang w:eastAsia="zh-CN"/>
        </w:rPr>
        <w:t>e</w:t>
      </w:r>
      <w:r w:rsidR="00F646EF" w:rsidRPr="000470E4">
        <w:rPr>
          <w:sz w:val="22"/>
          <w:szCs w:val="22"/>
          <w:lang w:eastAsia="zh-CN"/>
        </w:rPr>
        <w:t xml:space="preserve"> wykonania i odbioru robót </w:t>
      </w:r>
      <w:r w:rsidR="00232E26" w:rsidRPr="000470E4">
        <w:rPr>
          <w:sz w:val="22"/>
          <w:szCs w:val="22"/>
          <w:lang w:eastAsia="zh-CN"/>
        </w:rPr>
        <w:t>(STWiOR</w:t>
      </w:r>
      <w:r w:rsidR="00F646EF" w:rsidRPr="000470E4">
        <w:rPr>
          <w:sz w:val="22"/>
          <w:szCs w:val="22"/>
          <w:lang w:eastAsia="zh-CN"/>
        </w:rPr>
        <w:t>) oraz przedmiary robót</w:t>
      </w:r>
      <w:r w:rsidRPr="000470E4">
        <w:rPr>
          <w:sz w:val="22"/>
          <w:szCs w:val="22"/>
          <w:lang w:eastAsia="zh-CN"/>
        </w:rPr>
        <w:t>.</w:t>
      </w:r>
    </w:p>
    <w:p w14:paraId="6E750EF7"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shd w:val="clear" w:color="auto" w:fill="FFFF00"/>
          <w:lang w:eastAsia="zh-CN"/>
        </w:rPr>
      </w:pPr>
      <w:r w:rsidRPr="000470E4">
        <w:rPr>
          <w:sz w:val="22"/>
          <w:szCs w:val="22"/>
          <w:lang w:eastAsia="zh-CN"/>
        </w:rPr>
        <w:t xml:space="preserve">Przedmiot niniejszej umowy należy wykonać zgodnie z: </w:t>
      </w:r>
    </w:p>
    <w:p w14:paraId="1BCBFF69" w14:textId="77777777" w:rsidR="004A5675" w:rsidRPr="000470E4" w:rsidRDefault="004A5675" w:rsidP="004A5675">
      <w:pPr>
        <w:suppressAutoHyphens/>
        <w:spacing w:line="276" w:lineRule="auto"/>
        <w:ind w:left="851" w:hanging="425"/>
        <w:rPr>
          <w:sz w:val="22"/>
          <w:szCs w:val="22"/>
          <w:lang w:eastAsia="zh-CN"/>
        </w:rPr>
      </w:pPr>
      <w:r w:rsidRPr="000470E4">
        <w:rPr>
          <w:sz w:val="22"/>
          <w:szCs w:val="22"/>
          <w:lang w:eastAsia="zh-CN"/>
        </w:rPr>
        <w:t xml:space="preserve">a) </w:t>
      </w:r>
      <w:r w:rsidRPr="000470E4">
        <w:rPr>
          <w:sz w:val="22"/>
          <w:szCs w:val="22"/>
          <w:lang w:eastAsia="zh-CN"/>
        </w:rPr>
        <w:tab/>
        <w:t>dokumentacj</w:t>
      </w:r>
      <w:r w:rsidR="00B106FB" w:rsidRPr="000470E4">
        <w:rPr>
          <w:sz w:val="22"/>
          <w:szCs w:val="22"/>
          <w:lang w:eastAsia="zh-CN"/>
        </w:rPr>
        <w:t>ami projektowymi</w:t>
      </w:r>
      <w:r w:rsidRPr="000470E4">
        <w:rPr>
          <w:sz w:val="22"/>
          <w:szCs w:val="22"/>
          <w:lang w:eastAsia="zh-CN"/>
        </w:rPr>
        <w:t>,</w:t>
      </w:r>
    </w:p>
    <w:p w14:paraId="7C122559" w14:textId="77777777" w:rsidR="004A5675" w:rsidRPr="000470E4" w:rsidRDefault="00B106FB" w:rsidP="004A5675">
      <w:pPr>
        <w:suppressAutoHyphens/>
        <w:spacing w:line="276" w:lineRule="auto"/>
        <w:ind w:left="851" w:hanging="425"/>
        <w:rPr>
          <w:sz w:val="22"/>
          <w:szCs w:val="22"/>
          <w:lang w:eastAsia="zh-CN"/>
        </w:rPr>
      </w:pPr>
      <w:r w:rsidRPr="000470E4">
        <w:rPr>
          <w:sz w:val="22"/>
          <w:szCs w:val="22"/>
          <w:lang w:eastAsia="zh-CN"/>
        </w:rPr>
        <w:t>b)</w:t>
      </w:r>
      <w:r w:rsidRPr="000470E4">
        <w:rPr>
          <w:sz w:val="22"/>
          <w:szCs w:val="22"/>
          <w:lang w:eastAsia="zh-CN"/>
        </w:rPr>
        <w:tab/>
        <w:t>specyfikacjami technicznymi</w:t>
      </w:r>
      <w:r w:rsidR="004A5675" w:rsidRPr="000470E4">
        <w:rPr>
          <w:sz w:val="22"/>
          <w:szCs w:val="22"/>
          <w:lang w:eastAsia="zh-CN"/>
        </w:rPr>
        <w:t xml:space="preserve"> wykonania i odbioru robót,</w:t>
      </w:r>
    </w:p>
    <w:p w14:paraId="5F2FCF1A" w14:textId="77777777" w:rsidR="004A5675" w:rsidRPr="000470E4" w:rsidRDefault="00BC4E87" w:rsidP="004A5675">
      <w:pPr>
        <w:suppressAutoHyphens/>
        <w:spacing w:line="276" w:lineRule="auto"/>
        <w:ind w:left="851" w:hanging="425"/>
        <w:rPr>
          <w:sz w:val="22"/>
          <w:szCs w:val="22"/>
          <w:lang w:eastAsia="zh-CN"/>
        </w:rPr>
      </w:pPr>
      <w:r w:rsidRPr="000470E4">
        <w:rPr>
          <w:sz w:val="22"/>
          <w:szCs w:val="22"/>
          <w:lang w:eastAsia="zh-CN"/>
        </w:rPr>
        <w:t xml:space="preserve">c) </w:t>
      </w:r>
      <w:r w:rsidRPr="000470E4">
        <w:rPr>
          <w:sz w:val="22"/>
          <w:szCs w:val="22"/>
          <w:lang w:eastAsia="zh-CN"/>
        </w:rPr>
        <w:tab/>
        <w:t>przedmiarami</w:t>
      </w:r>
      <w:r w:rsidR="004A5675" w:rsidRPr="000470E4">
        <w:rPr>
          <w:sz w:val="22"/>
          <w:szCs w:val="22"/>
          <w:lang w:eastAsia="zh-CN"/>
        </w:rPr>
        <w:t xml:space="preserve"> robót, </w:t>
      </w:r>
    </w:p>
    <w:p w14:paraId="4828F761" w14:textId="77777777" w:rsidR="004A5675" w:rsidRPr="000470E4" w:rsidRDefault="004A5675" w:rsidP="004A5675">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d)</w:t>
      </w:r>
      <w:r w:rsidRPr="000470E4">
        <w:rPr>
          <w:sz w:val="22"/>
          <w:szCs w:val="22"/>
          <w:lang w:eastAsia="zh-CN"/>
        </w:rPr>
        <w:tab/>
        <w:t>z należytą starannością, z zasadami sztuki budowlanej, współczesnej wiedzy technicznej, zgodnie z obowiązującymi w tym zakresie przepisami i</w:t>
      </w:r>
      <w:r w:rsidR="00E23C17" w:rsidRPr="000470E4">
        <w:rPr>
          <w:sz w:val="22"/>
          <w:szCs w:val="22"/>
          <w:lang w:eastAsia="zh-CN"/>
        </w:rPr>
        <w:t xml:space="preserve"> normami wspólnymi Unii  Europejskiej</w:t>
      </w:r>
      <w:r w:rsidRPr="000470E4">
        <w:rPr>
          <w:sz w:val="22"/>
          <w:szCs w:val="22"/>
          <w:lang w:eastAsia="zh-CN"/>
        </w:rPr>
        <w:t>, a w dalszej kolejności</w:t>
      </w:r>
      <w:r w:rsidR="00E23C17" w:rsidRPr="000470E4">
        <w:rPr>
          <w:sz w:val="22"/>
          <w:szCs w:val="22"/>
          <w:lang w:eastAsia="zh-CN"/>
        </w:rPr>
        <w:t xml:space="preserve"> normami polskimi, w szczególności zawartymi w Prawie budowlanym</w:t>
      </w:r>
      <w:r w:rsidRPr="000470E4">
        <w:rPr>
          <w:sz w:val="22"/>
          <w:szCs w:val="22"/>
          <w:lang w:eastAsia="zh-CN"/>
        </w:rPr>
        <w:t xml:space="preserve">, zgodnie ze złożoną ofertą, warunkami </w:t>
      </w:r>
      <w:r w:rsidR="00F025AA" w:rsidRPr="000470E4">
        <w:rPr>
          <w:sz w:val="22"/>
          <w:szCs w:val="22"/>
          <w:lang w:eastAsia="zh-CN"/>
        </w:rPr>
        <w:t>postępowania</w:t>
      </w:r>
      <w:r w:rsidRPr="000470E4">
        <w:rPr>
          <w:sz w:val="22"/>
          <w:szCs w:val="22"/>
          <w:lang w:eastAsia="zh-CN"/>
        </w:rPr>
        <w:t xml:space="preserve"> oraz zgodnie z ustaleniami poczynionymi z Zamawiającym, z zastrzeżeniem, iż ustalenia te nie mogą wykraczać poza przedmiot umowy oraz nie mogą być sprzeczne z zasadami wiedzy technicznej lub sztuką budowlaną.</w:t>
      </w:r>
    </w:p>
    <w:p w14:paraId="66A72365" w14:textId="77777777" w:rsidR="00260CCC" w:rsidRPr="000470E4" w:rsidRDefault="004A58AD"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lastRenderedPageBreak/>
        <w:t>Wykonawca oświadcza, że pracownicy fizyczni skierowani przez niego do wykonania czynności: roboty budowlane wchodzące w zakres przedmiotu zamówienia są zatrudnieni przez wykonawcę na podstawie stosunku pracy.</w:t>
      </w:r>
    </w:p>
    <w:p w14:paraId="3505CDC2"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3AB34CD1" w14:textId="77777777" w:rsidR="004A58AD" w:rsidRPr="000470E4" w:rsidRDefault="004A58AD" w:rsidP="004A58AD">
      <w:pPr>
        <w:spacing w:line="276" w:lineRule="auto"/>
        <w:ind w:left="851" w:hanging="426"/>
        <w:jc w:val="both"/>
        <w:rPr>
          <w:sz w:val="22"/>
          <w:szCs w:val="22"/>
        </w:rPr>
      </w:pPr>
      <w:r w:rsidRPr="000470E4">
        <w:rPr>
          <w:sz w:val="22"/>
          <w:szCs w:val="22"/>
        </w:rPr>
        <w:t>1)</w:t>
      </w:r>
      <w:r w:rsidRPr="000470E4">
        <w:rPr>
          <w:sz w:val="22"/>
          <w:szCs w:val="22"/>
        </w:rPr>
        <w:tab/>
      </w:r>
      <w:bookmarkStart w:id="0" w:name="_Hlk65657193"/>
      <w:r w:rsidRPr="000470E4">
        <w:rPr>
          <w:sz w:val="22"/>
          <w:szCs w:val="22"/>
        </w:rPr>
        <w:t>oświadczenia zatrudnionego pracownika,</w:t>
      </w:r>
    </w:p>
    <w:p w14:paraId="0B96B064" w14:textId="77777777" w:rsidR="004A58AD" w:rsidRPr="000470E4" w:rsidRDefault="004A58AD" w:rsidP="004A58AD">
      <w:pPr>
        <w:spacing w:line="276" w:lineRule="auto"/>
        <w:ind w:left="851" w:hanging="426"/>
        <w:jc w:val="both"/>
        <w:rPr>
          <w:sz w:val="22"/>
          <w:szCs w:val="22"/>
        </w:rPr>
      </w:pPr>
      <w:r w:rsidRPr="000470E4">
        <w:rPr>
          <w:sz w:val="22"/>
          <w:szCs w:val="22"/>
        </w:rPr>
        <w:t>2)</w:t>
      </w:r>
      <w:r w:rsidRPr="000470E4">
        <w:rPr>
          <w:sz w:val="22"/>
          <w:szCs w:val="22"/>
        </w:rPr>
        <w:tab/>
        <w:t>oświadczenia Wykonawcy o zatrudnieniu pracownika na podstawie umowy o pracę,</w:t>
      </w:r>
    </w:p>
    <w:p w14:paraId="2EF9A43A" w14:textId="77777777" w:rsidR="004A58AD" w:rsidRPr="000470E4" w:rsidRDefault="004A58AD" w:rsidP="004A58AD">
      <w:pPr>
        <w:spacing w:line="276" w:lineRule="auto"/>
        <w:ind w:left="851" w:hanging="426"/>
        <w:jc w:val="both"/>
        <w:rPr>
          <w:sz w:val="22"/>
          <w:szCs w:val="22"/>
        </w:rPr>
      </w:pPr>
      <w:r w:rsidRPr="000470E4">
        <w:rPr>
          <w:sz w:val="22"/>
          <w:szCs w:val="22"/>
        </w:rPr>
        <w:t>3)</w:t>
      </w:r>
      <w:r w:rsidRPr="000470E4">
        <w:rPr>
          <w:sz w:val="22"/>
          <w:szCs w:val="22"/>
        </w:rPr>
        <w:tab/>
        <w:t>poświadczonej za zgodność z oryginałem kopii umowy o pracę zatrudnionego pracownika,</w:t>
      </w:r>
    </w:p>
    <w:p w14:paraId="3A1E0BE1" w14:textId="77777777" w:rsidR="004A58AD" w:rsidRPr="000470E4" w:rsidRDefault="004A58AD" w:rsidP="004A58AD">
      <w:pPr>
        <w:spacing w:line="276" w:lineRule="auto"/>
        <w:ind w:left="851" w:hanging="426"/>
        <w:jc w:val="both"/>
        <w:rPr>
          <w:sz w:val="22"/>
          <w:szCs w:val="22"/>
        </w:rPr>
      </w:pPr>
      <w:r w:rsidRPr="000470E4">
        <w:rPr>
          <w:sz w:val="22"/>
          <w:szCs w:val="22"/>
        </w:rPr>
        <w:t>4)</w:t>
      </w:r>
      <w:r w:rsidRPr="000470E4">
        <w:rPr>
          <w:sz w:val="22"/>
          <w:szCs w:val="22"/>
        </w:rPr>
        <w:tab/>
        <w:t>innych dokumentów,</w:t>
      </w:r>
    </w:p>
    <w:p w14:paraId="2DBA832B" w14:textId="77777777" w:rsidR="004A58AD" w:rsidRPr="000470E4" w:rsidRDefault="004A58AD" w:rsidP="004A58AD">
      <w:pPr>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0470E4">
        <w:rPr>
          <w:sz w:val="22"/>
          <w:szCs w:val="22"/>
        </w:rPr>
        <w:t xml:space="preserve"> – w terminie 3 dni od daty otrzymania wezwania.</w:t>
      </w:r>
    </w:p>
    <w:p w14:paraId="6746C696"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213D4AA7"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zatrudnionego pracownika,</w:t>
      </w:r>
    </w:p>
    <w:p w14:paraId="47659A32"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Wykonawcy o zatrudnieniu pracownika na podstawie umowy o pracę,</w:t>
      </w:r>
    </w:p>
    <w:p w14:paraId="1FD94C7A"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poświadczonej za zgodność z oryginałem kopii umowy o pracę zatrudnionego pracownika,</w:t>
      </w:r>
    </w:p>
    <w:p w14:paraId="6E57B5C4"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innych dokumentów</w:t>
      </w:r>
    </w:p>
    <w:p w14:paraId="35E50B0D" w14:textId="0FF36017" w:rsidR="004A5675" w:rsidRDefault="004A58AD" w:rsidP="004768F6">
      <w:pPr>
        <w:tabs>
          <w:tab w:val="left" w:pos="426"/>
        </w:tabs>
        <w:suppressAutoHyphens/>
        <w:snapToGrid w:val="0"/>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470E4">
        <w:rPr>
          <w:i/>
          <w:sz w:val="22"/>
          <w:szCs w:val="22"/>
        </w:rPr>
        <w:t xml:space="preserve"> </w:t>
      </w:r>
      <w:r w:rsidRPr="000470E4">
        <w:rPr>
          <w:sz w:val="22"/>
          <w:szCs w:val="22"/>
        </w:rPr>
        <w:t>w terminie nie dłuższym niż 5 dni od dnia ujawnienia uchybienia i do okazania Zamawiającemu dokumentów, o których mowa w ust. 5.</w:t>
      </w:r>
    </w:p>
    <w:p w14:paraId="06BA0370" w14:textId="77777777" w:rsidR="00B3635B" w:rsidRPr="000470E4" w:rsidRDefault="00B3635B" w:rsidP="004768F6">
      <w:pPr>
        <w:tabs>
          <w:tab w:val="left" w:pos="426"/>
        </w:tabs>
        <w:suppressAutoHyphens/>
        <w:snapToGrid w:val="0"/>
        <w:spacing w:line="276" w:lineRule="auto"/>
        <w:ind w:left="426"/>
        <w:jc w:val="both"/>
        <w:rPr>
          <w:sz w:val="22"/>
          <w:szCs w:val="22"/>
          <w:lang w:eastAsia="zh-CN"/>
        </w:rPr>
      </w:pPr>
    </w:p>
    <w:p w14:paraId="2EE5CC7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4 </w:t>
      </w:r>
    </w:p>
    <w:p w14:paraId="40E1A36F"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MATERIAŁY</w:t>
      </w:r>
    </w:p>
    <w:p w14:paraId="2B47A7A0" w14:textId="77777777" w:rsidR="000D43BC"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6F677D8" w14:textId="77777777" w:rsidR="004A58AD" w:rsidRPr="000470E4" w:rsidRDefault="004A5675"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r>
      <w:r w:rsidR="004A58AD" w:rsidRPr="000470E4">
        <w:rPr>
          <w:sz w:val="22"/>
          <w:szCs w:val="22"/>
          <w:lang w:eastAsia="zh-CN"/>
        </w:rPr>
        <w:t xml:space="preserve">Przedmiot umowy wykonany zostanie z materiałów dostarczonych na teren budowy przez Wykonawcę.  </w:t>
      </w:r>
    </w:p>
    <w:p w14:paraId="686087B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Materiały, o których mowa w ust. 1, powinny odpowiadać co do jakości wymaganiom określonym ustawą z dnia 16 kwietnia 2004 r. o wyrobach budowlanych (t.j. Dz. U. z 2020 r. poz. 215 z późn. zm.) oraz wymaganiom określonym w dokumentacji technicznej.</w:t>
      </w:r>
    </w:p>
    <w:p w14:paraId="5A424C45"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Wykonawca zobowiązany jest na każde żądanie Inspektora Nadzoru i/lub Zamawiającego okazać na każdym etapie realizacji robót świadectwa dopuszczające materiał/materiały do obrotu i stosowania w budownictwie. </w:t>
      </w:r>
    </w:p>
    <w:p w14:paraId="3C74CB08"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4.</w:t>
      </w:r>
      <w:r w:rsidRPr="000470E4">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w:t>
      </w:r>
      <w:r w:rsidR="00A15FAC">
        <w:rPr>
          <w:sz w:val="22"/>
          <w:szCs w:val="22"/>
          <w:lang w:eastAsia="zh-CN"/>
        </w:rPr>
        <w:t xml:space="preserve">o dacie złożenia takiego żądania </w:t>
      </w:r>
      <w:r w:rsidRPr="000470E4">
        <w:rPr>
          <w:sz w:val="22"/>
          <w:szCs w:val="22"/>
          <w:lang w:eastAsia="zh-CN"/>
        </w:rPr>
        <w:t>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79DD52F"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5. </w:t>
      </w:r>
      <w:r w:rsidRPr="000470E4">
        <w:rPr>
          <w:sz w:val="22"/>
          <w:szCs w:val="22"/>
          <w:lang w:eastAsia="zh-CN"/>
        </w:rPr>
        <w:tab/>
        <w:t xml:space="preserve">Zamawiający jest uprawniony do żądania przeprowadzenia dodatkowych badań, które mogą okazać się niezbędne w celu przekazania </w:t>
      </w:r>
      <w:r w:rsidR="00074313" w:rsidRPr="000470E4">
        <w:rPr>
          <w:sz w:val="22"/>
          <w:szCs w:val="22"/>
          <w:lang w:eastAsia="zh-CN"/>
        </w:rPr>
        <w:t>drogi</w:t>
      </w:r>
      <w:r w:rsidRPr="000470E4">
        <w:rPr>
          <w:sz w:val="22"/>
          <w:szCs w:val="22"/>
          <w:lang w:eastAsia="zh-CN"/>
        </w:rPr>
        <w:t xml:space="preserve"> do eksploatacji a Wykonawca obowiązany jest przeprowadzić takie badania.</w:t>
      </w:r>
    </w:p>
    <w:p w14:paraId="2D085FC4"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6.</w:t>
      </w:r>
      <w:r w:rsidRPr="000470E4">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354EA71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7.</w:t>
      </w:r>
      <w:r w:rsidRPr="000470E4">
        <w:rPr>
          <w:sz w:val="22"/>
          <w:szCs w:val="22"/>
          <w:lang w:eastAsia="zh-CN"/>
        </w:rPr>
        <w:tab/>
        <w:t>Wykonawca ponosi wszelkie ryzyka i odpowiedzialno</w:t>
      </w:r>
      <w:r w:rsidRPr="000470E4">
        <w:rPr>
          <w:rFonts w:eastAsia="TimesNewRoman"/>
          <w:sz w:val="22"/>
          <w:szCs w:val="22"/>
          <w:lang w:eastAsia="zh-CN"/>
        </w:rPr>
        <w:t xml:space="preserve">ść </w:t>
      </w:r>
      <w:r w:rsidRPr="000470E4">
        <w:rPr>
          <w:sz w:val="22"/>
          <w:szCs w:val="22"/>
          <w:lang w:eastAsia="zh-CN"/>
        </w:rPr>
        <w:t>za utrat</w:t>
      </w:r>
      <w:r w:rsidRPr="000470E4">
        <w:rPr>
          <w:rFonts w:eastAsia="TimesNewRoman"/>
          <w:sz w:val="22"/>
          <w:szCs w:val="22"/>
          <w:lang w:eastAsia="zh-CN"/>
        </w:rPr>
        <w:t>ę</w:t>
      </w:r>
      <w:r w:rsidRPr="000470E4">
        <w:rPr>
          <w:sz w:val="22"/>
          <w:szCs w:val="22"/>
          <w:lang w:eastAsia="zh-CN"/>
        </w:rPr>
        <w:t>, uszkodzenie i zniszczenie urz</w:t>
      </w:r>
      <w:r w:rsidRPr="000470E4">
        <w:rPr>
          <w:rFonts w:eastAsia="TimesNewRoman"/>
          <w:sz w:val="22"/>
          <w:szCs w:val="22"/>
          <w:lang w:eastAsia="zh-CN"/>
        </w:rPr>
        <w:t>ą</w:t>
      </w:r>
      <w:r w:rsidRPr="000470E4">
        <w:rPr>
          <w:sz w:val="22"/>
          <w:szCs w:val="22"/>
          <w:lang w:eastAsia="zh-CN"/>
        </w:rPr>
        <w:t>dze</w:t>
      </w:r>
      <w:r w:rsidRPr="000470E4">
        <w:rPr>
          <w:rFonts w:eastAsia="TimesNewRoman"/>
          <w:sz w:val="22"/>
          <w:szCs w:val="22"/>
          <w:lang w:eastAsia="zh-CN"/>
        </w:rPr>
        <w:t xml:space="preserve">ń </w:t>
      </w:r>
      <w:r w:rsidRPr="000470E4">
        <w:rPr>
          <w:sz w:val="22"/>
          <w:szCs w:val="22"/>
          <w:lang w:eastAsia="zh-CN"/>
        </w:rPr>
        <w:t>i materiałów używanych do realizacji niniejszej Umowy.</w:t>
      </w:r>
    </w:p>
    <w:p w14:paraId="256BE7E2" w14:textId="77777777" w:rsidR="00BC15FA" w:rsidRPr="000470E4" w:rsidRDefault="004A58AD" w:rsidP="004768F6">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Pr="000470E4">
        <w:rPr>
          <w:sz w:val="22"/>
          <w:szCs w:val="22"/>
          <w:lang w:eastAsia="zh-CN"/>
        </w:rPr>
        <w:tab/>
        <w:t>Zamawiaj</w:t>
      </w:r>
      <w:r w:rsidRPr="000470E4">
        <w:rPr>
          <w:rFonts w:eastAsia="TimesNewRoman"/>
          <w:sz w:val="22"/>
          <w:szCs w:val="22"/>
          <w:lang w:eastAsia="zh-CN"/>
        </w:rPr>
        <w:t>ą</w:t>
      </w:r>
      <w:r w:rsidRPr="000470E4">
        <w:rPr>
          <w:sz w:val="22"/>
          <w:szCs w:val="22"/>
          <w:lang w:eastAsia="zh-CN"/>
        </w:rPr>
        <w:t>cy nie ponosi odpowiedzialno</w:t>
      </w:r>
      <w:r w:rsidRPr="000470E4">
        <w:rPr>
          <w:rFonts w:eastAsia="TimesNewRoman"/>
          <w:sz w:val="22"/>
          <w:szCs w:val="22"/>
          <w:lang w:eastAsia="zh-CN"/>
        </w:rPr>
        <w:t>ś</w:t>
      </w:r>
      <w:r w:rsidRPr="000470E4">
        <w:rPr>
          <w:sz w:val="22"/>
          <w:szCs w:val="22"/>
          <w:lang w:eastAsia="zh-CN"/>
        </w:rPr>
        <w:t>ci za narz</w:t>
      </w:r>
      <w:r w:rsidRPr="000470E4">
        <w:rPr>
          <w:rFonts w:eastAsia="TimesNewRoman"/>
          <w:sz w:val="22"/>
          <w:szCs w:val="22"/>
          <w:lang w:eastAsia="zh-CN"/>
        </w:rPr>
        <w:t>ę</w:t>
      </w:r>
      <w:r w:rsidRPr="000470E4">
        <w:rPr>
          <w:sz w:val="22"/>
          <w:szCs w:val="22"/>
          <w:lang w:eastAsia="zh-CN"/>
        </w:rPr>
        <w:t>dzia, m</w:t>
      </w:r>
      <w:r w:rsidR="00D10AD7" w:rsidRPr="000470E4">
        <w:rPr>
          <w:sz w:val="22"/>
          <w:szCs w:val="22"/>
          <w:lang w:eastAsia="zh-CN"/>
        </w:rPr>
        <w:t>ateriały i inne mienie Wykonawcy</w:t>
      </w:r>
      <w:r w:rsidRPr="000470E4">
        <w:rPr>
          <w:sz w:val="22"/>
          <w:szCs w:val="22"/>
          <w:lang w:eastAsia="zh-CN"/>
        </w:rPr>
        <w:t xml:space="preserve"> znajduj</w:t>
      </w:r>
      <w:r w:rsidRPr="000470E4">
        <w:rPr>
          <w:rFonts w:eastAsia="TimesNewRoman"/>
          <w:sz w:val="22"/>
          <w:szCs w:val="22"/>
          <w:lang w:eastAsia="zh-CN"/>
        </w:rPr>
        <w:t>ą</w:t>
      </w:r>
      <w:r w:rsidRPr="000470E4">
        <w:rPr>
          <w:sz w:val="22"/>
          <w:szCs w:val="22"/>
          <w:lang w:eastAsia="zh-CN"/>
        </w:rPr>
        <w:t>ce si</w:t>
      </w:r>
      <w:r w:rsidRPr="000470E4">
        <w:rPr>
          <w:rFonts w:eastAsia="TimesNewRoman"/>
          <w:sz w:val="22"/>
          <w:szCs w:val="22"/>
          <w:lang w:eastAsia="zh-CN"/>
        </w:rPr>
        <w:t xml:space="preserve">ę </w:t>
      </w:r>
      <w:r w:rsidRPr="000470E4">
        <w:rPr>
          <w:sz w:val="22"/>
          <w:szCs w:val="22"/>
          <w:lang w:eastAsia="zh-CN"/>
        </w:rPr>
        <w:t>na terenie budowy w tym za mienie znajdujące się w pomieszczeniach magazynowych i socjalnych Wykonawcy.</w:t>
      </w:r>
    </w:p>
    <w:p w14:paraId="2E4F259D" w14:textId="77777777" w:rsidR="00B3635B" w:rsidRDefault="00B3635B"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AB7F20" w14:textId="29229231"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5 </w:t>
      </w:r>
    </w:p>
    <w:p w14:paraId="4938C70A"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PODSTAWOWE OBOWIĄZKI STRON</w:t>
      </w:r>
    </w:p>
    <w:p w14:paraId="2238B15D" w14:textId="77777777" w:rsidR="004A58AD" w:rsidRPr="000470E4"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3F8F162"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Do obowiązków Zamawiającego należy:</w:t>
      </w:r>
    </w:p>
    <w:p w14:paraId="30512A13"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protokolarne przekazanie terenu budowy w terminie określonym § 6 ust. 1 niniejszej umowy.</w:t>
      </w:r>
    </w:p>
    <w:p w14:paraId="34C7DCEA"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 xml:space="preserve">zapewnienie </w:t>
      </w:r>
      <w:r w:rsidR="002A6180" w:rsidRPr="000470E4">
        <w:rPr>
          <w:sz w:val="22"/>
          <w:szCs w:val="22"/>
          <w:lang w:eastAsia="zh-CN"/>
        </w:rPr>
        <w:t xml:space="preserve">na swój koszt </w:t>
      </w:r>
      <w:r w:rsidRPr="000470E4">
        <w:rPr>
          <w:sz w:val="22"/>
          <w:szCs w:val="22"/>
          <w:lang w:eastAsia="zh-CN"/>
        </w:rPr>
        <w:t xml:space="preserve">nadzoru inwestorskiego </w:t>
      </w:r>
    </w:p>
    <w:p w14:paraId="7272D7D1"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dokonywanie zapłaty należnego Wykonawcy wynagrodzenia zgodnie z zapisami niniejszej Umowy;</w:t>
      </w:r>
    </w:p>
    <w:p w14:paraId="3ACE72D3" w14:textId="77777777" w:rsidR="004A58AD" w:rsidRPr="000470E4" w:rsidRDefault="004A58AD" w:rsidP="00333324">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4) </w:t>
      </w:r>
      <w:r w:rsidRPr="000470E4">
        <w:rPr>
          <w:sz w:val="22"/>
          <w:szCs w:val="22"/>
          <w:lang w:eastAsia="zh-CN"/>
        </w:rPr>
        <w:tab/>
        <w:t>współdziałanie z Wykonawc</w:t>
      </w:r>
      <w:r w:rsidR="00333324">
        <w:rPr>
          <w:rFonts w:eastAsia="TimesNewRoman"/>
          <w:sz w:val="22"/>
          <w:szCs w:val="22"/>
          <w:lang w:eastAsia="zh-CN"/>
        </w:rPr>
        <w:t>ą</w:t>
      </w:r>
      <w:r w:rsidRPr="000470E4">
        <w:rPr>
          <w:sz w:val="22"/>
          <w:szCs w:val="22"/>
          <w:lang w:eastAsia="zh-CN"/>
        </w:rPr>
        <w:t xml:space="preserve"> w toku realizacji niniejszej Umowy;</w:t>
      </w:r>
    </w:p>
    <w:p w14:paraId="1D17D2E9" w14:textId="77777777" w:rsidR="004A58AD" w:rsidRPr="000470E4" w:rsidRDefault="00333324" w:rsidP="004A58AD">
      <w:pPr>
        <w:tabs>
          <w:tab w:val="left" w:pos="851"/>
        </w:tabs>
        <w:suppressAutoHyphens/>
        <w:snapToGrid w:val="0"/>
        <w:spacing w:line="276" w:lineRule="auto"/>
        <w:ind w:left="851" w:hanging="425"/>
        <w:jc w:val="both"/>
        <w:rPr>
          <w:sz w:val="22"/>
          <w:szCs w:val="22"/>
          <w:lang w:eastAsia="zh-CN"/>
        </w:rPr>
      </w:pPr>
      <w:r>
        <w:rPr>
          <w:sz w:val="22"/>
          <w:szCs w:val="22"/>
          <w:lang w:eastAsia="zh-CN"/>
        </w:rPr>
        <w:t>5</w:t>
      </w:r>
      <w:r w:rsidR="004A58AD" w:rsidRPr="000470E4">
        <w:rPr>
          <w:sz w:val="22"/>
          <w:szCs w:val="22"/>
          <w:lang w:eastAsia="zh-CN"/>
        </w:rPr>
        <w:t xml:space="preserve">) </w:t>
      </w:r>
      <w:r w:rsidR="004A58AD" w:rsidRPr="000470E4">
        <w:rPr>
          <w:sz w:val="22"/>
          <w:szCs w:val="22"/>
          <w:lang w:eastAsia="zh-CN"/>
        </w:rPr>
        <w:tab/>
      </w:r>
      <w:r w:rsidR="00756B42" w:rsidRPr="000470E4">
        <w:rPr>
          <w:sz w:val="22"/>
          <w:szCs w:val="22"/>
          <w:lang w:eastAsia="zh-CN"/>
        </w:rPr>
        <w:t>odbiór należycie wykonanego przedmiotu umowy po jego wykonaniu poprzez zatwierdzenie protokołu</w:t>
      </w:r>
      <w:r w:rsidR="004A58AD" w:rsidRPr="000470E4">
        <w:rPr>
          <w:sz w:val="22"/>
          <w:szCs w:val="22"/>
          <w:lang w:eastAsia="zh-CN"/>
        </w:rPr>
        <w:t xml:space="preserve"> odbioru </w:t>
      </w:r>
      <w:r w:rsidR="00756B42" w:rsidRPr="000470E4">
        <w:rPr>
          <w:sz w:val="22"/>
          <w:szCs w:val="22"/>
          <w:lang w:eastAsia="zh-CN"/>
        </w:rPr>
        <w:t>końcowego</w:t>
      </w:r>
      <w:r w:rsidR="004A58AD" w:rsidRPr="000470E4">
        <w:rPr>
          <w:sz w:val="22"/>
          <w:szCs w:val="22"/>
          <w:lang w:eastAsia="zh-CN"/>
        </w:rPr>
        <w:t>;</w:t>
      </w:r>
    </w:p>
    <w:p w14:paraId="3602E859"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wykonywanie innych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28985E8C" w14:textId="77777777" w:rsidR="004A58AD" w:rsidRPr="000470E4" w:rsidRDefault="004A58AD"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Do obowiązków Wykonawcy należy w szczególności:</w:t>
      </w:r>
    </w:p>
    <w:p w14:paraId="786FEDE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wykonanie czynności wymienionych w art. 22 ustawy Prawo budowlane;</w:t>
      </w:r>
    </w:p>
    <w:p w14:paraId="7905ECD0"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terminowe wykonanie przedmiotu niniejszej Umowy;</w:t>
      </w:r>
    </w:p>
    <w:p w14:paraId="735ACF2F"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zapewnienie na własny koszt i własnym staraniem sprzętu technicznego, potencjału ludzkiego oraz materiałów koniecznych do prawidłowej realizacji przedmiotu Umowy,</w:t>
      </w:r>
    </w:p>
    <w:p w14:paraId="7DCB465E"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wykonanie przedmiotu Umowy w oparciu o dokumentację projektową z uwzględnieniem wymagań określonych w STWiOR;</w:t>
      </w:r>
    </w:p>
    <w:p w14:paraId="7A576D9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kontrola jakości materiałów i robót zgodnie z postanowieniami STWiOR;</w:t>
      </w:r>
    </w:p>
    <w:p w14:paraId="071369C3" w14:textId="18C6D82C"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realizacja zaleceń</w:t>
      </w:r>
      <w:r w:rsidR="00982646">
        <w:rPr>
          <w:sz w:val="22"/>
          <w:szCs w:val="22"/>
          <w:lang w:eastAsia="zh-CN"/>
        </w:rPr>
        <w:t xml:space="preserve"> Inspektora mnadzoru,</w:t>
      </w:r>
    </w:p>
    <w:p w14:paraId="0ECD0ABA" w14:textId="77777777" w:rsidR="007B641D" w:rsidRPr="000470E4" w:rsidRDefault="004A58AD" w:rsidP="00C2506A">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 xml:space="preserve">skompletowanie i przedstawienie Zamawiającemu dokumentów pozwalających na ocenę prawidłowego wykonania przedmiotu odbioru ostatecznego robót </w:t>
      </w:r>
      <w:r w:rsidR="00C2506A" w:rsidRPr="000470E4">
        <w:rPr>
          <w:sz w:val="22"/>
          <w:szCs w:val="22"/>
          <w:lang w:eastAsia="zh-CN"/>
        </w:rPr>
        <w:t xml:space="preserve">oraz prowadzenie i przedstawienie wszelkiej dokumentacji </w:t>
      </w:r>
      <w:r w:rsidR="007B641D" w:rsidRPr="000470E4">
        <w:rPr>
          <w:sz w:val="22"/>
          <w:szCs w:val="22"/>
          <w:lang w:eastAsia="zh-CN"/>
        </w:rPr>
        <w:t xml:space="preserve">zgodnie z przepisami Prawa budowlanego </w:t>
      </w:r>
    </w:p>
    <w:p w14:paraId="6B212D7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8)</w:t>
      </w:r>
      <w:r w:rsidRPr="000470E4">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72DA8C17"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9)</w:t>
      </w:r>
      <w:r w:rsidRPr="000470E4">
        <w:rPr>
          <w:sz w:val="22"/>
          <w:szCs w:val="22"/>
          <w:lang w:eastAsia="zh-CN"/>
        </w:rPr>
        <w:tab/>
        <w:t xml:space="preserve">koordynowanie prac podwykonawców; </w:t>
      </w:r>
    </w:p>
    <w:p w14:paraId="453D486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lastRenderedPageBreak/>
        <w:t>10)</w:t>
      </w:r>
      <w:r w:rsidRPr="000470E4">
        <w:rPr>
          <w:sz w:val="22"/>
          <w:szCs w:val="22"/>
          <w:lang w:eastAsia="zh-CN"/>
        </w:rPr>
        <w:tab/>
        <w:t>zaopatrzenie wszystkich pracowników Wykonawcy oraz podwykonawców w identyfikatory lub logo firmy potwierdzające pracę na rzecz Wykonawcy;</w:t>
      </w:r>
    </w:p>
    <w:p w14:paraId="5B0FE04D"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11)</w:t>
      </w:r>
      <w:r w:rsidRPr="000470E4">
        <w:rPr>
          <w:sz w:val="22"/>
          <w:szCs w:val="22"/>
          <w:lang w:eastAsia="zh-CN"/>
        </w:rPr>
        <w:tab/>
        <w:t>informowanie Inspektora Nadzoru oraz Zamawiającego o terminie zakrycia i odbioru robót ulegających zakryciu oraz terminie odbioru robót zanikających w terminach i w zakresie określonym w STWiOR;</w:t>
      </w:r>
    </w:p>
    <w:p w14:paraId="0B1CC2FE"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12) </w:t>
      </w:r>
      <w:r w:rsidRPr="000470E4">
        <w:rPr>
          <w:sz w:val="22"/>
          <w:szCs w:val="22"/>
          <w:lang w:eastAsia="zh-CN"/>
        </w:rPr>
        <w:tab/>
        <w:t>informowanie Inspektora Nadzoru oraz Zamawiającego o problemach lub okolicznościach mogących wpłynąć na jakość robót lub termin zakończenia inwestycji;</w:t>
      </w:r>
    </w:p>
    <w:p w14:paraId="697135A8"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13) </w:t>
      </w:r>
      <w:r w:rsidRPr="000470E4">
        <w:rPr>
          <w:sz w:val="22"/>
          <w:szCs w:val="22"/>
          <w:lang w:eastAsia="zh-CN"/>
        </w:rPr>
        <w:tab/>
        <w:t>niezwłoczne informowanie Inspektora Nadzoru oraz Zamawiającego o zaistniałych na terenie budowy kontrolach i wypadkach;</w:t>
      </w:r>
    </w:p>
    <w:p w14:paraId="37244E64"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14) </w:t>
      </w:r>
      <w:r w:rsidRPr="000470E4">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6E01C70"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15) </w:t>
      </w:r>
      <w:r w:rsidRPr="000470E4">
        <w:rPr>
          <w:sz w:val="22"/>
          <w:szCs w:val="22"/>
          <w:lang w:eastAsia="zh-CN"/>
        </w:rPr>
        <w:tab/>
      </w:r>
      <w:r w:rsidRPr="00B3635B">
        <w:rPr>
          <w:sz w:val="22"/>
          <w:szCs w:val="22"/>
          <w:lang w:eastAsia="zh-CN"/>
        </w:rPr>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713C7F" w:rsidRPr="00B3635B">
        <w:rPr>
          <w:sz w:val="22"/>
          <w:szCs w:val="22"/>
          <w:lang w:eastAsia="zh-CN"/>
        </w:rPr>
        <w:t xml:space="preserve"> (</w:t>
      </w:r>
      <w:r w:rsidR="00756B42" w:rsidRPr="00B3635B">
        <w:rPr>
          <w:sz w:val="22"/>
          <w:szCs w:val="22"/>
          <w:lang w:eastAsia="zh-CN"/>
        </w:rPr>
        <w:t>o ile zachodzą przesłanki określone w art. 21</w:t>
      </w:r>
      <w:r w:rsidR="006D1F8E" w:rsidRPr="00B3635B">
        <w:rPr>
          <w:sz w:val="22"/>
          <w:szCs w:val="22"/>
          <w:lang w:eastAsia="zh-CN"/>
        </w:rPr>
        <w:t>a ust.1a ustawy prawo budowlane</w:t>
      </w:r>
      <w:r w:rsidR="00713C7F" w:rsidRPr="00B3635B">
        <w:rPr>
          <w:sz w:val="22"/>
          <w:szCs w:val="22"/>
          <w:lang w:eastAsia="zh-CN"/>
        </w:rPr>
        <w:t>)</w:t>
      </w:r>
      <w:r w:rsidRPr="00B3635B">
        <w:rPr>
          <w:sz w:val="22"/>
          <w:szCs w:val="22"/>
          <w:lang w:eastAsia="zh-CN"/>
        </w:rPr>
        <w:t>;</w:t>
      </w:r>
    </w:p>
    <w:p w14:paraId="5EAF9A73"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16)</w:t>
      </w:r>
      <w:r w:rsidRPr="000470E4">
        <w:rPr>
          <w:kern w:val="1"/>
          <w:sz w:val="22"/>
          <w:szCs w:val="22"/>
          <w:lang w:eastAsia="zh-CN"/>
        </w:rPr>
        <w:tab/>
        <w:t>uzyskanie wszelkich dodatkowych zezwoleń lub pozwoleń wymaganych prawem, od właściwych władz, swoim staraniem i na własny koszt;</w:t>
      </w:r>
    </w:p>
    <w:p w14:paraId="11C51C99"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17) </w:t>
      </w:r>
      <w:r w:rsidRPr="000470E4">
        <w:rPr>
          <w:kern w:val="1"/>
          <w:sz w:val="22"/>
          <w:szCs w:val="22"/>
          <w:lang w:eastAsia="zh-CN"/>
        </w:rPr>
        <w:tab/>
      </w:r>
      <w:r w:rsidR="00780DF7" w:rsidRPr="000470E4">
        <w:rPr>
          <w:kern w:val="1"/>
          <w:sz w:val="22"/>
          <w:szCs w:val="22"/>
          <w:lang w:eastAsia="zh-CN"/>
        </w:rPr>
        <w:t>utrzymanie terenu budowy i terenu przyległego do terenu budowy w stanie wolnym od przeszkód komunikacyjnych, przestrzegania przepisów o ruchu drogowym, zapewnienie przez czas realizacji robót właściwej organizacji ruchu</w:t>
      </w:r>
      <w:r w:rsidRPr="000470E4">
        <w:rPr>
          <w:kern w:val="1"/>
          <w:sz w:val="22"/>
          <w:szCs w:val="22"/>
          <w:lang w:eastAsia="zh-CN"/>
        </w:rPr>
        <w:t>;</w:t>
      </w:r>
    </w:p>
    <w:p w14:paraId="51E6E5DC"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18)  </w:t>
      </w:r>
      <w:r w:rsidRPr="000470E4">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220CFF51"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19) </w:t>
      </w:r>
      <w:r w:rsidRPr="000470E4">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7AB8A75" w14:textId="77777777" w:rsidR="004A58AD" w:rsidRPr="000470E4"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0470E4">
        <w:rPr>
          <w:kern w:val="1"/>
          <w:sz w:val="22"/>
          <w:szCs w:val="22"/>
          <w:lang w:eastAsia="zh-CN"/>
        </w:rPr>
        <w:t>20)  zapewnienie obsługi geodezyjnej robót (o ile dotyczy);</w:t>
      </w:r>
    </w:p>
    <w:p w14:paraId="3AEBA802" w14:textId="77777777" w:rsidR="004A58AD" w:rsidRPr="00B3635B" w:rsidRDefault="004A58A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21) </w:t>
      </w:r>
      <w:r w:rsidRPr="000470E4">
        <w:rPr>
          <w:sz w:val="22"/>
          <w:szCs w:val="22"/>
          <w:lang w:eastAsia="zh-CN"/>
        </w:rPr>
        <w:tab/>
        <w:t xml:space="preserve">usunięcie wszelkich wad i usterek stwierdzonych przez nadzór inwestorski w trakcie realizacji robót, w uzgodnionym przez strony terminie, nie dłuższym jednak niż termin technicznie </w:t>
      </w:r>
      <w:r w:rsidRPr="00B3635B">
        <w:rPr>
          <w:sz w:val="22"/>
          <w:szCs w:val="22"/>
          <w:lang w:eastAsia="zh-CN"/>
        </w:rPr>
        <w:t>uzasadniony, konieczny do ich usunięcia;</w:t>
      </w:r>
    </w:p>
    <w:p w14:paraId="7D993814" w14:textId="70765775" w:rsidR="00907822" w:rsidRPr="00B3635B" w:rsidRDefault="00907822" w:rsidP="00B3635B">
      <w:pPr>
        <w:suppressAutoHyphens/>
        <w:snapToGrid w:val="0"/>
        <w:spacing w:line="276" w:lineRule="auto"/>
        <w:ind w:left="851" w:hanging="425"/>
        <w:jc w:val="both"/>
        <w:rPr>
          <w:sz w:val="22"/>
          <w:szCs w:val="22"/>
          <w:lang w:eastAsia="zh-CN"/>
        </w:rPr>
      </w:pPr>
      <w:r w:rsidRPr="00B3635B">
        <w:rPr>
          <w:sz w:val="22"/>
          <w:szCs w:val="22"/>
          <w:lang w:eastAsia="zh-CN"/>
        </w:rPr>
        <w:t>22)</w:t>
      </w:r>
      <w:r w:rsidR="00B3635B" w:rsidRPr="00B3635B">
        <w:rPr>
          <w:sz w:val="22"/>
          <w:szCs w:val="22"/>
          <w:lang w:eastAsia="zh-CN"/>
        </w:rPr>
        <w:t xml:space="preserve"> </w:t>
      </w:r>
      <w:r w:rsidR="00B3635B" w:rsidRPr="00B3635B">
        <w:rPr>
          <w:sz w:val="22"/>
          <w:szCs w:val="22"/>
          <w:lang w:eastAsia="zh-CN"/>
        </w:rPr>
        <w:tab/>
      </w:r>
      <w:r w:rsidRPr="00B3635B">
        <w:rPr>
          <w:sz w:val="22"/>
          <w:szCs w:val="22"/>
          <w:lang w:eastAsia="zh-CN"/>
        </w:rPr>
        <w:t xml:space="preserve">opracowanie i przekazanie Zamawiającemu kosztorysów ofertowych, sporządzonych zgodnie z postanowieniami rozdziału </w:t>
      </w:r>
      <w:r w:rsidR="00B3635B" w:rsidRPr="00B3635B">
        <w:rPr>
          <w:sz w:val="22"/>
          <w:szCs w:val="22"/>
          <w:lang w:eastAsia="zh-CN"/>
        </w:rPr>
        <w:t xml:space="preserve">XX pkt 4 </w:t>
      </w:r>
      <w:r w:rsidRPr="00B3635B">
        <w:rPr>
          <w:sz w:val="22"/>
          <w:szCs w:val="22"/>
          <w:lang w:eastAsia="zh-CN"/>
        </w:rPr>
        <w:t xml:space="preserve">SWZ, metodą kalkulacji uproszczonej – w terminie 5 dni </w:t>
      </w:r>
      <w:r w:rsidRPr="00B3635B">
        <w:rPr>
          <w:sz w:val="22"/>
          <w:szCs w:val="22"/>
          <w:lang w:eastAsia="zh-CN"/>
        </w:rPr>
        <w:lastRenderedPageBreak/>
        <w:t>od dnia zawarcia Umowy. W przeciwnym razie Zamawiający naliczy karę umowną o której mowa w § 16 ust.</w:t>
      </w:r>
      <w:r w:rsidR="00B3635B" w:rsidRPr="00B3635B">
        <w:rPr>
          <w:sz w:val="22"/>
          <w:szCs w:val="22"/>
          <w:lang w:eastAsia="zh-CN"/>
        </w:rPr>
        <w:t xml:space="preserve"> </w:t>
      </w:r>
      <w:r w:rsidRPr="00B3635B">
        <w:rPr>
          <w:sz w:val="22"/>
          <w:szCs w:val="22"/>
          <w:lang w:eastAsia="zh-CN"/>
        </w:rPr>
        <w:t>1 pkt 16 niniejszej umowy</w:t>
      </w:r>
      <w:r w:rsidR="00B3635B">
        <w:rPr>
          <w:sz w:val="22"/>
          <w:szCs w:val="22"/>
          <w:lang w:eastAsia="zh-CN"/>
        </w:rPr>
        <w:t>;</w:t>
      </w:r>
    </w:p>
    <w:p w14:paraId="7A0951EC" w14:textId="1235A143" w:rsidR="00857107" w:rsidRPr="00B3635B" w:rsidRDefault="00857107" w:rsidP="00B3635B">
      <w:pPr>
        <w:suppressAutoHyphens/>
        <w:snapToGrid w:val="0"/>
        <w:spacing w:line="276" w:lineRule="auto"/>
        <w:ind w:left="851" w:hanging="425"/>
        <w:jc w:val="both"/>
        <w:rPr>
          <w:sz w:val="22"/>
          <w:szCs w:val="22"/>
          <w:lang w:eastAsia="zh-CN"/>
        </w:rPr>
      </w:pPr>
      <w:r w:rsidRPr="00B3635B">
        <w:rPr>
          <w:sz w:val="22"/>
          <w:szCs w:val="22"/>
          <w:lang w:eastAsia="zh-CN"/>
        </w:rPr>
        <w:t xml:space="preserve">23) </w:t>
      </w:r>
      <w:r w:rsidR="00B3635B">
        <w:rPr>
          <w:sz w:val="22"/>
          <w:szCs w:val="22"/>
          <w:lang w:eastAsia="zh-CN"/>
        </w:rPr>
        <w:t xml:space="preserve"> </w:t>
      </w:r>
      <w:r w:rsidR="00B3635B">
        <w:rPr>
          <w:sz w:val="22"/>
          <w:szCs w:val="22"/>
          <w:lang w:eastAsia="zh-CN"/>
        </w:rPr>
        <w:tab/>
      </w:r>
      <w:r w:rsidRPr="00B3635B">
        <w:rPr>
          <w:sz w:val="22"/>
          <w:szCs w:val="22"/>
          <w:lang w:eastAsia="zh-CN"/>
        </w:rPr>
        <w:t xml:space="preserve">pisemne zgłoszenie robót do odbioru zgodnie z </w:t>
      </w:r>
      <w:r w:rsidRPr="00B3635B">
        <w:rPr>
          <w:sz w:val="22"/>
          <w:szCs w:val="22"/>
        </w:rPr>
        <w:t>§ 1</w:t>
      </w:r>
      <w:r w:rsidR="006A536A" w:rsidRPr="00B3635B">
        <w:rPr>
          <w:sz w:val="22"/>
          <w:szCs w:val="22"/>
        </w:rPr>
        <w:t>3</w:t>
      </w:r>
      <w:r w:rsidRPr="00B3635B">
        <w:rPr>
          <w:sz w:val="22"/>
          <w:szCs w:val="22"/>
        </w:rPr>
        <w:t xml:space="preserve"> umowy;</w:t>
      </w:r>
    </w:p>
    <w:p w14:paraId="5298B1E9" w14:textId="3F0A485E" w:rsidR="00857107" w:rsidRPr="00B3635B" w:rsidRDefault="00857107" w:rsidP="00B3635B">
      <w:pPr>
        <w:pStyle w:val="Akapitzlist"/>
        <w:widowControl w:val="0"/>
        <w:numPr>
          <w:ilvl w:val="0"/>
          <w:numId w:val="23"/>
        </w:numPr>
        <w:spacing w:line="276" w:lineRule="auto"/>
        <w:ind w:left="851" w:hanging="425"/>
        <w:contextualSpacing/>
        <w:jc w:val="both"/>
        <w:rPr>
          <w:sz w:val="22"/>
          <w:szCs w:val="22"/>
        </w:rPr>
      </w:pPr>
      <w:r w:rsidRPr="00B3635B">
        <w:rPr>
          <w:sz w:val="22"/>
          <w:szCs w:val="22"/>
        </w:rPr>
        <w:t xml:space="preserve">przekazanie Zamawiającemu na dzień zgłoszenia do odbioru </w:t>
      </w:r>
      <w:r w:rsidRPr="00B3635B">
        <w:rPr>
          <w:bCs/>
          <w:sz w:val="22"/>
          <w:szCs w:val="22"/>
        </w:rPr>
        <w:t>dokumentacji</w:t>
      </w:r>
      <w:r w:rsidRPr="00B3635B">
        <w:rPr>
          <w:sz w:val="22"/>
          <w:szCs w:val="22"/>
        </w:rPr>
        <w:t xml:space="preserve"> </w:t>
      </w:r>
      <w:r w:rsidRPr="00B3635B">
        <w:rPr>
          <w:bCs/>
          <w:sz w:val="22"/>
          <w:szCs w:val="22"/>
        </w:rPr>
        <w:t>powykonawczej</w:t>
      </w:r>
      <w:r w:rsidRPr="00B3635B">
        <w:rPr>
          <w:sz w:val="22"/>
          <w:szCs w:val="22"/>
        </w:rPr>
        <w:t xml:space="preserve"> oraz innych dokumentów związanych z przedmiotem odbioru</w:t>
      </w:r>
      <w:r w:rsidR="00B3635B">
        <w:rPr>
          <w:sz w:val="22"/>
          <w:szCs w:val="22"/>
        </w:rPr>
        <w:t>.</w:t>
      </w:r>
    </w:p>
    <w:p w14:paraId="36D3CBB4" w14:textId="7E0831F5" w:rsidR="004A58AD" w:rsidRPr="000470E4" w:rsidRDefault="004A58AD" w:rsidP="00344F2C">
      <w:pPr>
        <w:suppressAutoHyphens/>
        <w:snapToGrid w:val="0"/>
        <w:spacing w:line="276" w:lineRule="auto"/>
        <w:ind w:left="426" w:hanging="426"/>
        <w:jc w:val="both"/>
        <w:rPr>
          <w:sz w:val="22"/>
          <w:szCs w:val="22"/>
          <w:lang w:eastAsia="zh-CN"/>
        </w:rPr>
      </w:pPr>
      <w:r w:rsidRPr="00B3635B">
        <w:rPr>
          <w:sz w:val="22"/>
          <w:szCs w:val="22"/>
          <w:lang w:eastAsia="zh-CN"/>
        </w:rPr>
        <w:t xml:space="preserve">3.  </w:t>
      </w:r>
      <w:r w:rsidRPr="00B3635B">
        <w:rPr>
          <w:sz w:val="22"/>
          <w:szCs w:val="22"/>
          <w:lang w:eastAsia="zh-CN"/>
        </w:rPr>
        <w:tab/>
        <w:t>Wykonawca najpóźniej w dniu przekazania terenu budowy, o którym</w:t>
      </w:r>
      <w:r w:rsidRPr="000470E4">
        <w:rPr>
          <w:sz w:val="22"/>
          <w:szCs w:val="22"/>
          <w:lang w:eastAsia="zh-CN"/>
        </w:rPr>
        <w:t xml:space="preserve"> mowa w § 6 ust. 1, przedłoży do wglądu Zamawiającego dokument, o którym mowa w ust. 2 pkt 1</w:t>
      </w:r>
      <w:r w:rsidR="00B3635B">
        <w:rPr>
          <w:sz w:val="22"/>
          <w:szCs w:val="22"/>
          <w:lang w:eastAsia="zh-CN"/>
        </w:rPr>
        <w:t xml:space="preserve">5 </w:t>
      </w:r>
      <w:r w:rsidR="00D10AD7" w:rsidRPr="000470E4">
        <w:rPr>
          <w:sz w:val="22"/>
          <w:szCs w:val="22"/>
          <w:lang w:eastAsia="zh-CN"/>
        </w:rPr>
        <w:t>(jeżeli dotyczy).</w:t>
      </w:r>
    </w:p>
    <w:p w14:paraId="763A7874" w14:textId="6B4EA96B" w:rsidR="004A58AD" w:rsidRPr="000470E4" w:rsidRDefault="00344F2C" w:rsidP="004A58AD">
      <w:pPr>
        <w:suppressAutoHyphens/>
        <w:snapToGrid w:val="0"/>
        <w:spacing w:line="276" w:lineRule="auto"/>
        <w:ind w:left="426" w:hanging="426"/>
        <w:jc w:val="both"/>
        <w:rPr>
          <w:sz w:val="22"/>
          <w:szCs w:val="22"/>
          <w:lang w:eastAsia="zh-CN"/>
        </w:rPr>
      </w:pPr>
      <w:r>
        <w:rPr>
          <w:sz w:val="22"/>
          <w:szCs w:val="22"/>
          <w:lang w:eastAsia="zh-CN"/>
        </w:rPr>
        <w:t>4</w:t>
      </w:r>
      <w:r w:rsidR="004A58AD" w:rsidRPr="000470E4">
        <w:rPr>
          <w:sz w:val="22"/>
          <w:szCs w:val="22"/>
          <w:lang w:eastAsia="zh-CN"/>
        </w:rPr>
        <w:t>.</w:t>
      </w:r>
      <w:r w:rsidR="004A58AD" w:rsidRPr="000470E4">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C2BDF98" w14:textId="2ABC6BCB" w:rsidR="004A58AD" w:rsidRPr="000470E4" w:rsidRDefault="00344F2C" w:rsidP="004A58AD">
      <w:pPr>
        <w:tabs>
          <w:tab w:val="left" w:pos="426"/>
        </w:tabs>
        <w:suppressAutoHyphens/>
        <w:snapToGrid w:val="0"/>
        <w:spacing w:line="276" w:lineRule="auto"/>
        <w:ind w:left="426" w:hanging="426"/>
        <w:jc w:val="both"/>
        <w:rPr>
          <w:sz w:val="22"/>
          <w:szCs w:val="22"/>
          <w:lang w:eastAsia="zh-CN"/>
        </w:rPr>
      </w:pPr>
      <w:r>
        <w:rPr>
          <w:sz w:val="22"/>
          <w:szCs w:val="22"/>
          <w:lang w:eastAsia="zh-CN"/>
        </w:rPr>
        <w:t>5</w:t>
      </w:r>
      <w:r w:rsidR="004A58AD" w:rsidRPr="000470E4">
        <w:rPr>
          <w:sz w:val="22"/>
          <w:szCs w:val="22"/>
          <w:lang w:eastAsia="zh-CN"/>
        </w:rPr>
        <w:t>.</w:t>
      </w:r>
      <w:r w:rsidR="004A58AD" w:rsidRPr="000470E4">
        <w:rPr>
          <w:sz w:val="22"/>
          <w:szCs w:val="22"/>
          <w:lang w:eastAsia="zh-CN"/>
        </w:rPr>
        <w:tab/>
        <w:t>Wykonawca zorganizuje teren budowy oraz zaplecze budowy na  własny  koszt</w:t>
      </w:r>
      <w:r w:rsidR="007B641D" w:rsidRPr="000470E4">
        <w:rPr>
          <w:sz w:val="22"/>
          <w:szCs w:val="22"/>
          <w:lang w:eastAsia="zh-CN"/>
        </w:rPr>
        <w:t>.</w:t>
      </w:r>
    </w:p>
    <w:p w14:paraId="7A2DA1F5" w14:textId="5EFDBA3B" w:rsidR="00347957" w:rsidRPr="000470E4" w:rsidRDefault="00344F2C" w:rsidP="00857107">
      <w:pPr>
        <w:tabs>
          <w:tab w:val="left" w:pos="284"/>
        </w:tabs>
        <w:suppressAutoHyphens/>
        <w:snapToGrid w:val="0"/>
        <w:spacing w:line="276" w:lineRule="auto"/>
        <w:ind w:left="426" w:hanging="426"/>
        <w:jc w:val="both"/>
        <w:rPr>
          <w:sz w:val="22"/>
          <w:szCs w:val="22"/>
          <w:lang w:eastAsia="zh-CN"/>
        </w:rPr>
      </w:pPr>
      <w:r>
        <w:rPr>
          <w:sz w:val="22"/>
          <w:szCs w:val="22"/>
          <w:lang w:eastAsia="zh-CN"/>
        </w:rPr>
        <w:t>6</w:t>
      </w:r>
      <w:r w:rsidR="004A58AD" w:rsidRPr="000470E4">
        <w:rPr>
          <w:sz w:val="22"/>
          <w:szCs w:val="22"/>
          <w:lang w:eastAsia="zh-CN"/>
        </w:rPr>
        <w:t>.</w:t>
      </w:r>
      <w:r w:rsidR="004A58AD" w:rsidRPr="000470E4">
        <w:rPr>
          <w:sz w:val="22"/>
          <w:szCs w:val="22"/>
          <w:lang w:eastAsia="zh-CN"/>
        </w:rPr>
        <w:tab/>
        <w:t xml:space="preserve"> </w:t>
      </w:r>
      <w:r w:rsidR="004A58AD" w:rsidRPr="000470E4">
        <w:rPr>
          <w:sz w:val="22"/>
          <w:szCs w:val="22"/>
          <w:lang w:eastAsia="zh-CN"/>
        </w:rPr>
        <w:tab/>
        <w:t xml:space="preserve">W przypadku uszkodzenia sieci teletechnicznej i energetycznej Wykonawca zostanie obciążony kosztami awarii oraz kosztami wynikającymi z przerw w eksploatacji. </w:t>
      </w:r>
    </w:p>
    <w:p w14:paraId="43AB28BE" w14:textId="590C777D"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7</w:t>
      </w:r>
      <w:r w:rsidR="004A58AD" w:rsidRPr="000470E4">
        <w:rPr>
          <w:kern w:val="1"/>
          <w:sz w:val="22"/>
          <w:szCs w:val="22"/>
          <w:lang w:eastAsia="zh-CN"/>
        </w:rPr>
        <w:t xml:space="preserve">. </w:t>
      </w:r>
      <w:r w:rsidR="004A58AD" w:rsidRPr="000470E4">
        <w:rPr>
          <w:kern w:val="1"/>
          <w:sz w:val="22"/>
          <w:szCs w:val="22"/>
          <w:lang w:eastAsia="zh-CN"/>
        </w:rPr>
        <w:tab/>
        <w:t>W trakcie realizacji robót Wykonawca zobowiązany jest w szczególności do:</w:t>
      </w:r>
    </w:p>
    <w:p w14:paraId="1846DADD"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odpowiedniego zabezpieczenia terenu budowy oraz </w:t>
      </w:r>
      <w:r w:rsidRPr="000470E4">
        <w:rPr>
          <w:b/>
          <w:kern w:val="1"/>
          <w:sz w:val="22"/>
          <w:szCs w:val="22"/>
          <w:lang w:eastAsia="zh-CN"/>
        </w:rPr>
        <w:t>prowadzenia robót budowlanych w sposób nie zagrażający bezpieczeństwu osób z nich korzystających,</w:t>
      </w:r>
    </w:p>
    <w:p w14:paraId="714721F4" w14:textId="77777777" w:rsidR="007B641D" w:rsidRPr="000470E4" w:rsidRDefault="004A58AD" w:rsidP="008441FB">
      <w:pPr>
        <w:numPr>
          <w:ilvl w:val="0"/>
          <w:numId w:val="16"/>
        </w:numPr>
        <w:tabs>
          <w:tab w:val="left" w:pos="709"/>
          <w:tab w:val="num" w:pos="851"/>
        </w:tabs>
        <w:suppressAutoHyphens/>
        <w:snapToGrid w:val="0"/>
        <w:spacing w:line="276" w:lineRule="auto"/>
        <w:ind w:left="851" w:hanging="425"/>
        <w:jc w:val="both"/>
        <w:rPr>
          <w:sz w:val="22"/>
          <w:szCs w:val="22"/>
          <w:lang w:eastAsia="zh-CN"/>
        </w:rPr>
      </w:pPr>
      <w:r w:rsidRPr="000470E4">
        <w:rPr>
          <w:sz w:val="22"/>
          <w:szCs w:val="22"/>
          <w:lang w:eastAsia="zh-CN"/>
        </w:rPr>
        <w:t xml:space="preserve">   </w:t>
      </w:r>
      <w:r w:rsidR="007B641D" w:rsidRPr="000470E4">
        <w:rPr>
          <w:sz w:val="22"/>
          <w:szCs w:val="22"/>
          <w:lang w:eastAsia="zh-CN"/>
        </w:rPr>
        <w:t>poinformowania wszystkich zainteresowanych o utrudnieniach lub zamknięciach czasowych dróg oraz zabezpieczenia terenu budowy przed wejściem na teren budowy osób nie związanych z prowadzonymi robotami;</w:t>
      </w:r>
    </w:p>
    <w:p w14:paraId="50EE8D65"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AB329FD" w14:textId="77777777" w:rsidR="007B641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dbałości o utrzymanie ładu i porządku na terenie budowy,</w:t>
      </w:r>
    </w:p>
    <w:p w14:paraId="765EC7FE"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do segregowania, składowania i unieszkodliwiania wszelkich odpadów, nieczystości i </w:t>
      </w:r>
      <w:r w:rsidR="007B641D" w:rsidRPr="000470E4">
        <w:rPr>
          <w:kern w:val="1"/>
          <w:sz w:val="22"/>
          <w:szCs w:val="22"/>
          <w:lang w:eastAsia="zh-CN"/>
        </w:rPr>
        <w:t>odpadów budowlanych  powstałych</w:t>
      </w:r>
      <w:r w:rsidRPr="000470E4">
        <w:rPr>
          <w:kern w:val="1"/>
          <w:sz w:val="22"/>
          <w:szCs w:val="22"/>
          <w:lang w:eastAsia="zh-CN"/>
        </w:rPr>
        <w:t xml:space="preserve"> w trakcie procesu prowadzenia robót budowlanych, a także wywóz zgodnie z zasadami przewidzianymi w ustawie z dnia 14 grudnia 2012 r. o odpadach (t.j. Dz. U. z 2020 r. poz. 797 z późn. zm.) oraz ustawie z dnia 13 września 1996 r. o utrzymaniu czystości i porządku w gminach (t.j. Dz. U. z 2020 r. poz. 1439 z późn. zm.),</w:t>
      </w:r>
    </w:p>
    <w:p w14:paraId="2D2B497F"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po zakończeniu robót uporządkować teren budowy i przekazać go Zamawiającemu w terminie odbioru robót.</w:t>
      </w:r>
    </w:p>
    <w:p w14:paraId="70AF481A" w14:textId="0C74A2E2"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8</w:t>
      </w:r>
      <w:r w:rsidR="004A58AD" w:rsidRPr="000470E4">
        <w:rPr>
          <w:kern w:val="1"/>
          <w:sz w:val="22"/>
          <w:szCs w:val="22"/>
          <w:lang w:eastAsia="zh-CN"/>
        </w:rPr>
        <w:t xml:space="preserve">. </w:t>
      </w:r>
      <w:r w:rsidR="004A58AD" w:rsidRPr="000470E4">
        <w:rPr>
          <w:kern w:val="1"/>
          <w:sz w:val="22"/>
          <w:szCs w:val="22"/>
          <w:lang w:eastAsia="zh-CN"/>
        </w:rPr>
        <w:tab/>
        <w:t>Wykonawca przyjmie odpowiedzialność za:</w:t>
      </w:r>
    </w:p>
    <w:p w14:paraId="0F6E0BC7"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i następstwa nieszczęśliwych wypadków dotyczących pracowników Wykonawcy oraz osób trzecich przebywających w rejonie prowadzonych robót,</w:t>
      </w:r>
    </w:p>
    <w:p w14:paraId="0BC68E5D"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5B503AAF"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robotach spowodowane przez niego przy usuwaniu wad w okresie gwarancji i rękojmi.</w:t>
      </w:r>
    </w:p>
    <w:p w14:paraId="2FE82E8E"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 właściwe zabezpieczenie przeciwpożarowe terenu budowy i wykonawstwo prac pożarowo niebezpiecznych,</w:t>
      </w:r>
    </w:p>
    <w:p w14:paraId="794ED566"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nieruchomościach lub sieciach powstałe na terenie sąsiadującym z terenem budowy wskutek prowadzenia robót,</w:t>
      </w:r>
    </w:p>
    <w:p w14:paraId="605DA5C2"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vanish/>
          <w:kern w:val="1"/>
          <w:sz w:val="22"/>
          <w:szCs w:val="22"/>
          <w:lang w:eastAsia="ar-SA"/>
        </w:rPr>
      </w:pPr>
      <w:r w:rsidRPr="000470E4">
        <w:rPr>
          <w:kern w:val="1"/>
          <w:sz w:val="22"/>
          <w:szCs w:val="22"/>
          <w:lang w:eastAsia="zh-CN"/>
        </w:rPr>
        <w:t>niewłaściwe zabezpieczenie terenu budowy oraz dopuszczenie na teren budowy osób nieupoważnionych.</w:t>
      </w:r>
    </w:p>
    <w:p w14:paraId="03ACFF7D"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ED20321"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79CEBC9C"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B26B2A6"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66A03516"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B21825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F91BB97"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4D658F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E20A02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4ADB60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72C7ED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10B9BB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5623EA8"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50A982F" w14:textId="77777777" w:rsidR="004A58AD" w:rsidRPr="000470E4" w:rsidRDefault="004A58AD" w:rsidP="004768F6">
      <w:pPr>
        <w:keepNext/>
        <w:suppressAutoHyphens/>
        <w:snapToGrid w:val="0"/>
        <w:spacing w:line="276" w:lineRule="auto"/>
        <w:outlineLvl w:val="2"/>
        <w:rPr>
          <w:b/>
          <w:bCs/>
          <w:sz w:val="22"/>
          <w:szCs w:val="22"/>
          <w:lang w:eastAsia="zh-CN"/>
        </w:rPr>
      </w:pPr>
    </w:p>
    <w:p w14:paraId="3FBECCF5" w14:textId="77777777" w:rsidR="00B3635B" w:rsidRDefault="00B3635B" w:rsidP="00002B27">
      <w:pPr>
        <w:keepNext/>
        <w:numPr>
          <w:ilvl w:val="2"/>
          <w:numId w:val="2"/>
        </w:numPr>
        <w:suppressAutoHyphens/>
        <w:snapToGrid w:val="0"/>
        <w:spacing w:line="276" w:lineRule="auto"/>
        <w:jc w:val="center"/>
        <w:outlineLvl w:val="2"/>
        <w:rPr>
          <w:b/>
          <w:bCs/>
          <w:sz w:val="22"/>
          <w:szCs w:val="22"/>
          <w:lang w:eastAsia="zh-CN"/>
        </w:rPr>
      </w:pPr>
    </w:p>
    <w:p w14:paraId="727D2527" w14:textId="08870B07" w:rsidR="004A5675" w:rsidRPr="000470E4" w:rsidRDefault="004A5675" w:rsidP="00002B27">
      <w:pPr>
        <w:keepNext/>
        <w:numPr>
          <w:ilvl w:val="2"/>
          <w:numId w:val="2"/>
        </w:numPr>
        <w:suppressAutoHyphens/>
        <w:snapToGrid w:val="0"/>
        <w:spacing w:line="276" w:lineRule="auto"/>
        <w:jc w:val="center"/>
        <w:outlineLvl w:val="2"/>
        <w:rPr>
          <w:b/>
          <w:bCs/>
          <w:sz w:val="22"/>
          <w:szCs w:val="22"/>
          <w:lang w:eastAsia="zh-CN"/>
        </w:rPr>
      </w:pPr>
      <w:r w:rsidRPr="000470E4">
        <w:rPr>
          <w:b/>
          <w:bCs/>
          <w:sz w:val="22"/>
          <w:szCs w:val="22"/>
          <w:lang w:eastAsia="zh-CN"/>
        </w:rPr>
        <w:t xml:space="preserve">§ 6 </w:t>
      </w:r>
    </w:p>
    <w:p w14:paraId="46074074" w14:textId="77777777" w:rsidR="004A5675"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0470E4">
        <w:rPr>
          <w:b/>
          <w:bCs/>
          <w:sz w:val="22"/>
          <w:szCs w:val="22"/>
          <w:u w:val="single"/>
          <w:lang w:eastAsia="zh-CN"/>
        </w:rPr>
        <w:t>TERMIN</w:t>
      </w:r>
    </w:p>
    <w:p w14:paraId="1F408293" w14:textId="77777777" w:rsidR="000D43BC"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8DE127A" w14:textId="77777777" w:rsidR="004A5675" w:rsidRPr="000470E4" w:rsidRDefault="004A5675"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 xml:space="preserve">Termin protokolarnego przekazania terenu budowy, z zastrzeżeniem § 5 ust. 3 i 4, wynosi do </w:t>
      </w:r>
      <w:r w:rsidR="00E328F5" w:rsidRPr="000470E4">
        <w:rPr>
          <w:b/>
          <w:sz w:val="22"/>
          <w:szCs w:val="22"/>
          <w:lang w:eastAsia="zh-CN"/>
        </w:rPr>
        <w:t>3</w:t>
      </w:r>
      <w:r w:rsidRPr="000470E4">
        <w:rPr>
          <w:b/>
          <w:sz w:val="22"/>
          <w:szCs w:val="22"/>
          <w:lang w:eastAsia="zh-CN"/>
        </w:rPr>
        <w:t xml:space="preserve"> dni</w:t>
      </w:r>
      <w:r w:rsidRPr="000470E4">
        <w:rPr>
          <w:sz w:val="22"/>
          <w:szCs w:val="22"/>
          <w:lang w:eastAsia="zh-CN"/>
        </w:rPr>
        <w:t xml:space="preserve"> od daty zawarcia niniejszej umowy. W dniu przekazania terenu budowy Zamawiający przekaże Wykonawcy dokument zgłoszenia budowy oraz oryginały dokumentacji technicznej (</w:t>
      </w:r>
      <w:r w:rsidR="00E23C17" w:rsidRPr="000470E4">
        <w:rPr>
          <w:sz w:val="22"/>
          <w:szCs w:val="22"/>
          <w:lang w:eastAsia="zh-CN"/>
        </w:rPr>
        <w:t xml:space="preserve">projektu budowlanego, </w:t>
      </w:r>
      <w:r w:rsidRPr="000470E4">
        <w:rPr>
          <w:sz w:val="22"/>
          <w:szCs w:val="22"/>
          <w:lang w:eastAsia="zh-CN"/>
        </w:rPr>
        <w:t>przedmiaru robót i STWiOR).</w:t>
      </w:r>
    </w:p>
    <w:p w14:paraId="4A779A53" w14:textId="5795269B" w:rsidR="004A5675" w:rsidRPr="000470E4" w:rsidRDefault="004A5675" w:rsidP="00817DF1">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 xml:space="preserve">Wykonawca zobowiązany jest wykonać przedmiot niniejszej zamówienia </w:t>
      </w:r>
      <w:r w:rsidRPr="000470E4">
        <w:rPr>
          <w:b/>
          <w:sz w:val="22"/>
          <w:szCs w:val="22"/>
          <w:lang w:eastAsia="zh-CN"/>
        </w:rPr>
        <w:t xml:space="preserve">w terminie </w:t>
      </w:r>
      <w:r w:rsidR="00F40926">
        <w:rPr>
          <w:b/>
          <w:sz w:val="22"/>
          <w:szCs w:val="22"/>
          <w:lang w:eastAsia="zh-CN"/>
        </w:rPr>
        <w:t>3 miesięcy</w:t>
      </w:r>
      <w:r w:rsidR="001714A5" w:rsidRPr="000470E4">
        <w:rPr>
          <w:b/>
          <w:sz w:val="22"/>
          <w:szCs w:val="22"/>
          <w:lang w:eastAsia="zh-CN"/>
        </w:rPr>
        <w:t xml:space="preserve"> </w:t>
      </w:r>
      <w:r w:rsidR="0078543E" w:rsidRPr="000470E4">
        <w:rPr>
          <w:b/>
          <w:sz w:val="22"/>
          <w:szCs w:val="22"/>
          <w:lang w:eastAsia="zh-CN"/>
        </w:rPr>
        <w:t>od daty podpisania niniejszej umowy</w:t>
      </w:r>
      <w:r w:rsidRPr="000470E4">
        <w:rPr>
          <w:sz w:val="22"/>
          <w:szCs w:val="22"/>
          <w:lang w:eastAsia="zh-CN"/>
        </w:rPr>
        <w:t xml:space="preserve">, w tym przystąpić do realizacji robót niezwłocznie po przekazaniu mu terenu budowy, o którym mowa w ust. 1.  </w:t>
      </w:r>
      <w:r w:rsidR="000D43BC" w:rsidRPr="000470E4">
        <w:rPr>
          <w:bCs/>
          <w:sz w:val="22"/>
          <w:szCs w:val="22"/>
          <w:lang w:eastAsia="zh-CN"/>
        </w:rPr>
        <w:t xml:space="preserve"> </w:t>
      </w:r>
      <w:r w:rsidRPr="000470E4">
        <w:rPr>
          <w:sz w:val="22"/>
          <w:szCs w:val="22"/>
          <w:lang w:eastAsia="zh-CN"/>
        </w:rPr>
        <w:t xml:space="preserve"> </w:t>
      </w:r>
    </w:p>
    <w:p w14:paraId="69685158" w14:textId="77777777" w:rsidR="004A5675" w:rsidRPr="000470E4" w:rsidRDefault="00817DF1"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3</w:t>
      </w:r>
      <w:r w:rsidR="004A5675" w:rsidRPr="000470E4">
        <w:rPr>
          <w:sz w:val="22"/>
          <w:szCs w:val="22"/>
          <w:lang w:eastAsia="zh-CN"/>
        </w:rPr>
        <w:t xml:space="preserve">. </w:t>
      </w:r>
      <w:r w:rsidR="004A5675" w:rsidRPr="000470E4">
        <w:rPr>
          <w:sz w:val="22"/>
          <w:szCs w:val="22"/>
          <w:lang w:eastAsia="zh-CN"/>
        </w:rPr>
        <w:tab/>
        <w:t>W przypadku wykrycia wad w dokumentacji technicznej inwestycji (dokumentacja projektowa, przedmiar robót lub STWiOR) przekazanej przez Zamawiającego Wykonawcy w sposób i w terminie opisanym postanowieniami ust. 1, Wykonawca zobowiązany jest do zgłoszenia wykrytych wad w terminie nie dłuższym niż 7 dni od daty przekazania dokumentacji, pod rygorem braku możliwości powoływania się na te uchybienia na późniejszym etapie realizacji umowy.</w:t>
      </w:r>
    </w:p>
    <w:p w14:paraId="62058C16" w14:textId="77777777" w:rsidR="004A5675" w:rsidRPr="000470E4"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5</w:t>
      </w:r>
      <w:r w:rsidR="004A5675" w:rsidRPr="000470E4">
        <w:rPr>
          <w:sz w:val="22"/>
          <w:szCs w:val="22"/>
          <w:lang w:eastAsia="zh-CN"/>
        </w:rPr>
        <w:t xml:space="preserve">. </w:t>
      </w:r>
      <w:r w:rsidR="004A5675" w:rsidRPr="000470E4">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09DC1025"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6</w:t>
      </w:r>
      <w:r w:rsidR="004A5675" w:rsidRPr="000470E4">
        <w:rPr>
          <w:sz w:val="22"/>
          <w:szCs w:val="22"/>
          <w:lang w:eastAsia="zh-CN"/>
        </w:rPr>
        <w:t xml:space="preserve">. </w:t>
      </w:r>
      <w:r w:rsidR="004A5675" w:rsidRPr="000470E4">
        <w:rPr>
          <w:sz w:val="22"/>
          <w:szCs w:val="22"/>
          <w:lang w:eastAsia="zh-CN"/>
        </w:rPr>
        <w:tab/>
        <w:t xml:space="preserve">Roboty objęte są </w:t>
      </w:r>
      <w:r w:rsidR="004A58AD" w:rsidRPr="000470E4">
        <w:rPr>
          <w:b/>
          <w:sz w:val="22"/>
          <w:szCs w:val="22"/>
          <w:lang w:eastAsia="zh-CN"/>
        </w:rPr>
        <w:t>…….</w:t>
      </w:r>
      <w:r w:rsidR="004A5675" w:rsidRPr="000470E4">
        <w:rPr>
          <w:b/>
          <w:sz w:val="22"/>
          <w:szCs w:val="22"/>
          <w:lang w:eastAsia="zh-CN"/>
        </w:rPr>
        <w:t xml:space="preserve"> miesięcznym</w:t>
      </w:r>
      <w:r w:rsidR="004A58AD" w:rsidRPr="000470E4">
        <w:rPr>
          <w:rStyle w:val="Odwoanieprzypisudolnego"/>
          <w:b/>
          <w:sz w:val="22"/>
          <w:szCs w:val="22"/>
          <w:lang w:eastAsia="zh-CN"/>
        </w:rPr>
        <w:footnoteReference w:id="1"/>
      </w:r>
      <w:r w:rsidR="004A5675" w:rsidRPr="000470E4">
        <w:rPr>
          <w:b/>
          <w:sz w:val="22"/>
          <w:szCs w:val="22"/>
          <w:lang w:eastAsia="zh-CN"/>
        </w:rPr>
        <w:t xml:space="preserve"> </w:t>
      </w:r>
      <w:r w:rsidR="004A5675" w:rsidRPr="000470E4">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5A642159"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7</w:t>
      </w:r>
      <w:r w:rsidR="004A5675" w:rsidRPr="000470E4">
        <w:rPr>
          <w:sz w:val="22"/>
          <w:szCs w:val="22"/>
          <w:lang w:eastAsia="zh-CN"/>
        </w:rPr>
        <w:t xml:space="preserve">.  </w:t>
      </w:r>
      <w:r w:rsidR="004A5675" w:rsidRPr="000470E4">
        <w:rPr>
          <w:sz w:val="22"/>
          <w:szCs w:val="22"/>
          <w:lang w:eastAsia="zh-CN"/>
        </w:rPr>
        <w:tab/>
        <w:t xml:space="preserve">Wykonawca udziela Zamawiającemu </w:t>
      </w:r>
      <w:r w:rsidR="004A5675" w:rsidRPr="000470E4">
        <w:rPr>
          <w:b/>
          <w:sz w:val="22"/>
          <w:szCs w:val="22"/>
          <w:lang w:eastAsia="zh-CN"/>
        </w:rPr>
        <w:t>gwarancji jakości</w:t>
      </w:r>
      <w:r w:rsidR="004A5675" w:rsidRPr="000470E4">
        <w:rPr>
          <w:sz w:val="22"/>
          <w:szCs w:val="22"/>
          <w:lang w:eastAsia="zh-CN"/>
        </w:rPr>
        <w:t xml:space="preserve"> na zrealizowany przedmiot umowy na zasadach oraz w okresach wskazanych w § 1</w:t>
      </w:r>
      <w:r w:rsidR="00A63A0F">
        <w:rPr>
          <w:sz w:val="22"/>
          <w:szCs w:val="22"/>
          <w:lang w:eastAsia="zh-CN"/>
        </w:rPr>
        <w:t>3</w:t>
      </w:r>
      <w:r w:rsidR="004A5675" w:rsidRPr="000470E4">
        <w:rPr>
          <w:sz w:val="22"/>
          <w:szCs w:val="22"/>
          <w:lang w:eastAsia="zh-CN"/>
        </w:rPr>
        <w:t xml:space="preserve"> niniejszej </w:t>
      </w:r>
      <w:r w:rsidR="00463D2D" w:rsidRPr="000470E4">
        <w:rPr>
          <w:sz w:val="22"/>
          <w:szCs w:val="22"/>
          <w:lang w:eastAsia="zh-CN"/>
        </w:rPr>
        <w:t>U</w:t>
      </w:r>
      <w:r w:rsidR="004A5675" w:rsidRPr="000470E4">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4E603F3A"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004A5675" w:rsidRPr="000470E4">
        <w:rPr>
          <w:sz w:val="22"/>
          <w:szCs w:val="22"/>
          <w:lang w:eastAsia="zh-CN"/>
        </w:rPr>
        <w:t>.</w:t>
      </w:r>
      <w:r w:rsidR="004A5675" w:rsidRPr="000470E4">
        <w:rPr>
          <w:sz w:val="22"/>
          <w:szCs w:val="22"/>
          <w:lang w:eastAsia="zh-CN"/>
        </w:rPr>
        <w:tab/>
        <w:t>Wykonawca jest odpowiedzialny przed Zamawiającym za terminowe wykonanie prac  budowlanych, w tym również prac budowlanych zleconych podwykonawcom, zgodnie z postanowieniami umowy oraz</w:t>
      </w:r>
      <w:r w:rsidR="00F23154" w:rsidRPr="000470E4">
        <w:rPr>
          <w:sz w:val="22"/>
          <w:szCs w:val="22"/>
          <w:lang w:eastAsia="zh-CN"/>
        </w:rPr>
        <w:t xml:space="preserve"> </w:t>
      </w:r>
      <w:r w:rsidR="004A5675" w:rsidRPr="000470E4">
        <w:rPr>
          <w:sz w:val="22"/>
          <w:szCs w:val="22"/>
          <w:lang w:eastAsia="zh-CN"/>
        </w:rPr>
        <w:t xml:space="preserve"> przepisami prawa budowlanego, normami i wydanym pozwoleniem na budowę.</w:t>
      </w:r>
    </w:p>
    <w:p w14:paraId="5D66837D" w14:textId="77777777" w:rsidR="00EB2DF5" w:rsidRPr="000470E4" w:rsidRDefault="00EB2DF5" w:rsidP="004A5675">
      <w:pPr>
        <w:keepNext/>
        <w:snapToGrid w:val="0"/>
        <w:spacing w:line="276" w:lineRule="auto"/>
        <w:jc w:val="center"/>
        <w:outlineLvl w:val="2"/>
        <w:rPr>
          <w:b/>
          <w:bCs/>
          <w:sz w:val="22"/>
          <w:szCs w:val="22"/>
        </w:rPr>
      </w:pPr>
    </w:p>
    <w:p w14:paraId="40CF3012"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7</w:t>
      </w:r>
    </w:p>
    <w:p w14:paraId="6773FE53"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KIEROWANIE ROBOTAMI</w:t>
      </w:r>
    </w:p>
    <w:p w14:paraId="67F0A38C" w14:textId="77777777" w:rsidR="00A5166D" w:rsidRPr="000470E4" w:rsidRDefault="00A5166D" w:rsidP="00A5166D">
      <w:pPr>
        <w:keepNext/>
        <w:snapToGrid w:val="0"/>
        <w:spacing w:line="276" w:lineRule="auto"/>
        <w:jc w:val="center"/>
        <w:outlineLvl w:val="2"/>
        <w:rPr>
          <w:b/>
          <w:bCs/>
          <w:sz w:val="22"/>
          <w:szCs w:val="22"/>
        </w:rPr>
      </w:pPr>
    </w:p>
    <w:p w14:paraId="15BF1332" w14:textId="77777777" w:rsidR="00A5166D" w:rsidRPr="000470E4" w:rsidRDefault="00A5166D" w:rsidP="00A5166D">
      <w:pPr>
        <w:snapToGrid w:val="0"/>
        <w:spacing w:line="276" w:lineRule="auto"/>
        <w:ind w:left="426" w:hanging="426"/>
        <w:jc w:val="both"/>
        <w:rPr>
          <w:sz w:val="22"/>
          <w:szCs w:val="22"/>
        </w:rPr>
      </w:pPr>
      <w:r w:rsidRPr="000470E4">
        <w:rPr>
          <w:sz w:val="22"/>
          <w:szCs w:val="22"/>
        </w:rPr>
        <w:t>1.</w:t>
      </w:r>
      <w:r w:rsidRPr="000470E4">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5016C4" w14:textId="77777777" w:rsidR="00A5166D" w:rsidRPr="000470E4" w:rsidRDefault="00A5166D" w:rsidP="00A5166D">
      <w:pPr>
        <w:snapToGrid w:val="0"/>
        <w:spacing w:line="276" w:lineRule="auto"/>
        <w:ind w:left="426" w:hanging="426"/>
        <w:jc w:val="both"/>
        <w:rPr>
          <w:b/>
          <w:sz w:val="22"/>
          <w:szCs w:val="22"/>
        </w:rPr>
      </w:pPr>
      <w:r w:rsidRPr="000470E4">
        <w:rPr>
          <w:sz w:val="22"/>
          <w:szCs w:val="22"/>
        </w:rPr>
        <w:t xml:space="preserve">2. </w:t>
      </w:r>
      <w:r w:rsidRPr="000470E4">
        <w:rPr>
          <w:sz w:val="22"/>
          <w:szCs w:val="22"/>
        </w:rPr>
        <w:tab/>
      </w:r>
      <w:r w:rsidRPr="000470E4">
        <w:rPr>
          <w:b/>
          <w:sz w:val="22"/>
          <w:szCs w:val="22"/>
        </w:rPr>
        <w:t>Przed podpisaniem umowy</w:t>
      </w:r>
      <w:r w:rsidRPr="000470E4">
        <w:rPr>
          <w:sz w:val="22"/>
          <w:szCs w:val="22"/>
        </w:rPr>
        <w:t xml:space="preserve"> Wykonawca zobowiązany jest przedstawić dokumenty, potwierdzające posiadanie przez osoby wskazane w § 8 ust. 1 wymaganych uprawnień. </w:t>
      </w:r>
      <w:r w:rsidRPr="000470E4">
        <w:rPr>
          <w:b/>
          <w:sz w:val="22"/>
          <w:szCs w:val="22"/>
        </w:rPr>
        <w:t>Niedopełnienie tego obowiązku będzie skutkować odstąpieniem przez Zamawiającego od czynności zawarcia umowy z przyczyn leżących po stronie Wykonawcy.</w:t>
      </w:r>
    </w:p>
    <w:p w14:paraId="4186407C" w14:textId="77777777" w:rsidR="00A5166D" w:rsidRPr="000470E4" w:rsidRDefault="00A5166D" w:rsidP="00A5166D">
      <w:pPr>
        <w:snapToGrid w:val="0"/>
        <w:spacing w:line="276" w:lineRule="auto"/>
        <w:ind w:left="426" w:hanging="426"/>
        <w:jc w:val="both"/>
        <w:rPr>
          <w:sz w:val="22"/>
          <w:szCs w:val="22"/>
        </w:rPr>
      </w:pPr>
      <w:r w:rsidRPr="000470E4">
        <w:rPr>
          <w:sz w:val="22"/>
          <w:szCs w:val="22"/>
        </w:rPr>
        <w:t>3.</w:t>
      </w:r>
      <w:r w:rsidRPr="000470E4">
        <w:rPr>
          <w:sz w:val="22"/>
          <w:szCs w:val="22"/>
        </w:rPr>
        <w:tab/>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w:t>
      </w:r>
      <w:r w:rsidRPr="000470E4">
        <w:rPr>
          <w:sz w:val="22"/>
          <w:szCs w:val="22"/>
        </w:rPr>
        <w:lastRenderedPageBreak/>
        <w:t>propozycji i wyłącznie wtedy, gdy kwalifikacje wskazanej osoby będą takie same lub wyższe od kwalifikacji osoby zmienianej.</w:t>
      </w:r>
    </w:p>
    <w:p w14:paraId="5664A25F"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4. </w:t>
      </w:r>
      <w:r w:rsidRPr="000470E4">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B601BB" w14:textId="77777777" w:rsidR="00A5166D" w:rsidRPr="000470E4" w:rsidRDefault="00A5166D" w:rsidP="00A5166D">
      <w:pPr>
        <w:snapToGrid w:val="0"/>
        <w:spacing w:line="276" w:lineRule="auto"/>
        <w:ind w:left="426" w:hanging="426"/>
        <w:jc w:val="both"/>
        <w:rPr>
          <w:sz w:val="22"/>
          <w:szCs w:val="22"/>
        </w:rPr>
      </w:pPr>
      <w:r w:rsidRPr="000470E4">
        <w:rPr>
          <w:sz w:val="22"/>
          <w:szCs w:val="22"/>
        </w:rPr>
        <w:t>5.</w:t>
      </w:r>
      <w:r w:rsidRPr="000470E4">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7A6D605C"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6.   </w:t>
      </w:r>
      <w:r w:rsidRPr="000470E4">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116AC52" w14:textId="77777777" w:rsidR="00A5166D" w:rsidRPr="000470E4" w:rsidRDefault="00A5166D" w:rsidP="00A5166D">
      <w:pPr>
        <w:snapToGrid w:val="0"/>
        <w:spacing w:line="276" w:lineRule="auto"/>
        <w:ind w:left="426" w:hanging="426"/>
        <w:jc w:val="both"/>
        <w:rPr>
          <w:sz w:val="22"/>
          <w:szCs w:val="22"/>
        </w:rPr>
      </w:pPr>
      <w:r w:rsidRPr="000470E4">
        <w:rPr>
          <w:sz w:val="22"/>
          <w:szCs w:val="22"/>
        </w:rPr>
        <w:t>7.  Zaakceptowana przez Zamawiającego zmiana osoby, o której mowa w ust. 2, winna być potwierdzona wpisem do dziennika budowy i nie wymaga aneksu do mniejszej umowy.</w:t>
      </w:r>
    </w:p>
    <w:p w14:paraId="6DDDAC37"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r w:rsidRPr="000470E4">
        <w:rPr>
          <w:sz w:val="22"/>
          <w:szCs w:val="22"/>
        </w:rPr>
        <w:t xml:space="preserve">8.  </w:t>
      </w:r>
      <w:r w:rsidRPr="000470E4">
        <w:rPr>
          <w:sz w:val="22"/>
          <w:szCs w:val="22"/>
        </w:rPr>
        <w:tab/>
        <w:t>Zapisy ustępów poprzedzających mają odpowiednie zastosowanie w przypadku złożenia przez Wykonawcę propozycji powiększenia składu specjalistów.</w:t>
      </w:r>
    </w:p>
    <w:p w14:paraId="6C249F6E"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p>
    <w:p w14:paraId="54053D1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8</w:t>
      </w:r>
    </w:p>
    <w:p w14:paraId="680483A0"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PERSONEL KIEROWNICZY WYKONAWCY</w:t>
      </w:r>
    </w:p>
    <w:p w14:paraId="103A71C9" w14:textId="77777777" w:rsidR="00A5166D" w:rsidRPr="000470E4" w:rsidRDefault="00A5166D" w:rsidP="00A5166D">
      <w:pPr>
        <w:keepNext/>
        <w:snapToGrid w:val="0"/>
        <w:spacing w:line="276" w:lineRule="auto"/>
        <w:jc w:val="center"/>
        <w:outlineLvl w:val="2"/>
        <w:rPr>
          <w:b/>
          <w:bCs/>
          <w:sz w:val="22"/>
          <w:szCs w:val="22"/>
        </w:rPr>
      </w:pPr>
    </w:p>
    <w:p w14:paraId="2D2BEBA3" w14:textId="77777777" w:rsidR="00A5166D" w:rsidRPr="000470E4" w:rsidRDefault="00A5166D" w:rsidP="008441FB">
      <w:pPr>
        <w:numPr>
          <w:ilvl w:val="1"/>
          <w:numId w:val="8"/>
        </w:numPr>
        <w:tabs>
          <w:tab w:val="left" w:pos="426"/>
        </w:tabs>
        <w:suppressAutoHyphens/>
        <w:snapToGrid w:val="0"/>
        <w:spacing w:line="276" w:lineRule="auto"/>
        <w:ind w:left="426" w:hanging="426"/>
        <w:rPr>
          <w:sz w:val="22"/>
          <w:szCs w:val="22"/>
        </w:rPr>
      </w:pPr>
      <w:r w:rsidRPr="000470E4">
        <w:rPr>
          <w:sz w:val="22"/>
          <w:szCs w:val="22"/>
        </w:rPr>
        <w:t>Wykonawca do pełnienia funkcji specjalisty(ów) ustanawia następującą(e) osobę(y):</w:t>
      </w:r>
    </w:p>
    <w:p w14:paraId="08FB87DD" w14:textId="77777777" w:rsidR="00A5166D" w:rsidRPr="000470E4" w:rsidRDefault="00A5166D" w:rsidP="008441FB">
      <w:pPr>
        <w:numPr>
          <w:ilvl w:val="0"/>
          <w:numId w:val="8"/>
        </w:numPr>
        <w:tabs>
          <w:tab w:val="left" w:pos="851"/>
        </w:tabs>
        <w:suppressAutoHyphens/>
        <w:autoSpaceDN w:val="0"/>
        <w:snapToGrid w:val="0"/>
        <w:spacing w:line="276" w:lineRule="auto"/>
        <w:ind w:left="851" w:hanging="425"/>
        <w:textAlignment w:val="baseline"/>
        <w:rPr>
          <w:kern w:val="3"/>
          <w:sz w:val="22"/>
          <w:szCs w:val="22"/>
          <w:lang w:eastAsia="ar-SA"/>
        </w:rPr>
      </w:pPr>
      <w:r w:rsidRPr="000470E4">
        <w:rPr>
          <w:kern w:val="3"/>
          <w:sz w:val="22"/>
          <w:szCs w:val="22"/>
          <w:lang w:eastAsia="ar-SA"/>
        </w:rPr>
        <w:t>jako Kierownika Budowy – P. _____________________.</w:t>
      </w:r>
    </w:p>
    <w:p w14:paraId="3497CCE1"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2.  </w:t>
      </w:r>
      <w:r w:rsidRPr="000470E4">
        <w:rPr>
          <w:sz w:val="22"/>
          <w:szCs w:val="22"/>
        </w:rPr>
        <w:tab/>
        <w:t>Osoba wskazana w ust. 1 będzie działać w granicach umocowania określonego w ustawie Prawo budowlane.</w:t>
      </w:r>
    </w:p>
    <w:p w14:paraId="3E9B91EE"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3. </w:t>
      </w:r>
      <w:r w:rsidRPr="000470E4">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5F23786C"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9</w:t>
      </w:r>
    </w:p>
    <w:p w14:paraId="6ECFA4AB"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NADZÓR</w:t>
      </w:r>
    </w:p>
    <w:p w14:paraId="2EED215E" w14:textId="77777777" w:rsidR="00EB2DF5" w:rsidRPr="000470E4" w:rsidRDefault="00EB2DF5" w:rsidP="004A5675">
      <w:pPr>
        <w:keepNext/>
        <w:snapToGrid w:val="0"/>
        <w:spacing w:line="276" w:lineRule="auto"/>
        <w:jc w:val="center"/>
        <w:outlineLvl w:val="2"/>
        <w:rPr>
          <w:b/>
          <w:bCs/>
          <w:sz w:val="22"/>
          <w:szCs w:val="22"/>
        </w:rPr>
      </w:pPr>
    </w:p>
    <w:p w14:paraId="5A25E6B1"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 Zamawiający wyznacza do pełnienia Nadzoru inwestorskiego następującą</w:t>
      </w:r>
      <w:r w:rsidR="00463D2D" w:rsidRPr="000470E4">
        <w:rPr>
          <w:sz w:val="22"/>
          <w:szCs w:val="22"/>
        </w:rPr>
        <w:t>(e)</w:t>
      </w:r>
      <w:r w:rsidRPr="000470E4">
        <w:rPr>
          <w:sz w:val="22"/>
          <w:szCs w:val="22"/>
        </w:rPr>
        <w:t xml:space="preserve"> osobę</w:t>
      </w:r>
      <w:r w:rsidR="00463D2D" w:rsidRPr="000470E4">
        <w:rPr>
          <w:sz w:val="22"/>
          <w:szCs w:val="22"/>
        </w:rPr>
        <w:t>(y)</w:t>
      </w:r>
      <w:r w:rsidRPr="000470E4">
        <w:rPr>
          <w:sz w:val="22"/>
          <w:szCs w:val="22"/>
        </w:rPr>
        <w:t xml:space="preserve"> ………………………………………………………………………………………………………</w:t>
      </w:r>
    </w:p>
    <w:p w14:paraId="7B100271"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Osoba</w:t>
      </w:r>
      <w:r w:rsidR="00463D2D" w:rsidRPr="000470E4">
        <w:rPr>
          <w:kern w:val="3"/>
          <w:sz w:val="22"/>
          <w:szCs w:val="22"/>
          <w:lang w:eastAsia="ar-SA"/>
        </w:rPr>
        <w:t>(y)</w:t>
      </w:r>
      <w:r w:rsidRPr="000470E4">
        <w:rPr>
          <w:kern w:val="3"/>
          <w:sz w:val="22"/>
          <w:szCs w:val="22"/>
          <w:lang w:eastAsia="ar-SA"/>
        </w:rPr>
        <w:t xml:space="preserve"> wskazana</w:t>
      </w:r>
      <w:r w:rsidR="00463D2D" w:rsidRPr="000470E4">
        <w:rPr>
          <w:kern w:val="3"/>
          <w:sz w:val="22"/>
          <w:szCs w:val="22"/>
          <w:lang w:eastAsia="ar-SA"/>
        </w:rPr>
        <w:t>(e)</w:t>
      </w:r>
      <w:r w:rsidRPr="000470E4">
        <w:rPr>
          <w:kern w:val="3"/>
          <w:sz w:val="22"/>
          <w:szCs w:val="22"/>
          <w:lang w:eastAsia="ar-SA"/>
        </w:rPr>
        <w:t xml:space="preserve"> w ust. 1 będą działać w granicach umocowania określonego w ustawie Prawo   budowlane oraz przepisach wykonawczych w szczególności poprzez:</w:t>
      </w:r>
    </w:p>
    <w:p w14:paraId="303AA9B4" w14:textId="775C84DC"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lastRenderedPageBreak/>
        <w:t xml:space="preserve">1) </w:t>
      </w:r>
      <w:r w:rsidRPr="000470E4">
        <w:rPr>
          <w:kern w:val="3"/>
          <w:sz w:val="22"/>
          <w:szCs w:val="22"/>
          <w:lang w:eastAsia="ar-SA"/>
        </w:rPr>
        <w:tab/>
        <w:t>sprawowanie kontroli w zakresie zgodności realizowanych prac budowlanych</w:t>
      </w:r>
      <w:r w:rsidR="0040595C">
        <w:rPr>
          <w:kern w:val="3"/>
          <w:sz w:val="22"/>
          <w:szCs w:val="22"/>
          <w:lang w:eastAsia="ar-SA"/>
        </w:rPr>
        <w:t xml:space="preserve"> z </w:t>
      </w:r>
      <w:r w:rsidRPr="000470E4">
        <w:rPr>
          <w:kern w:val="3"/>
          <w:sz w:val="22"/>
          <w:szCs w:val="22"/>
          <w:lang w:eastAsia="ar-SA"/>
        </w:rPr>
        <w:t>obowiązującymi w Polsce przepisami oraz polskimi normami</w:t>
      </w:r>
    </w:p>
    <w:p w14:paraId="558D3395"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sprawdzanie jakości wykonywanych prac budowlanych, a także niedopuszczenie do zastosowania </w:t>
      </w:r>
      <w:r w:rsidR="00817DF1" w:rsidRPr="000470E4">
        <w:rPr>
          <w:kern w:val="3"/>
          <w:sz w:val="22"/>
          <w:szCs w:val="22"/>
          <w:lang w:eastAsia="ar-SA"/>
        </w:rPr>
        <w:t>materiałów</w:t>
      </w:r>
      <w:r w:rsidRPr="000470E4">
        <w:rPr>
          <w:kern w:val="3"/>
          <w:sz w:val="22"/>
          <w:szCs w:val="22"/>
          <w:lang w:eastAsia="ar-SA"/>
        </w:rPr>
        <w:t xml:space="preserve"> niedopuszczonych do obrotu i stosowania w budownictwie</w:t>
      </w:r>
    </w:p>
    <w:p w14:paraId="2500C920"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sprawdzanie i odbiór prac budowlanych w sposób wskazany w § 14.</w:t>
      </w:r>
    </w:p>
    <w:p w14:paraId="2A309CF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potwierdzanie faktycznie wykonanych robót, nadzór nad usunięciem wad i usterek.</w:t>
      </w:r>
    </w:p>
    <w:p w14:paraId="2603002F" w14:textId="3361E36F" w:rsidR="00201A4E" w:rsidRPr="000470E4" w:rsidRDefault="004A5675" w:rsidP="00B3635B">
      <w:pPr>
        <w:tabs>
          <w:tab w:val="left" w:pos="426"/>
        </w:tabs>
        <w:snapToGrid w:val="0"/>
        <w:spacing w:line="276" w:lineRule="auto"/>
        <w:ind w:left="426" w:hanging="426"/>
        <w:jc w:val="both"/>
        <w:rPr>
          <w:sz w:val="22"/>
          <w:szCs w:val="22"/>
        </w:rPr>
      </w:pPr>
      <w:r w:rsidRPr="000470E4">
        <w:rPr>
          <w:sz w:val="22"/>
          <w:szCs w:val="22"/>
        </w:rPr>
        <w:t>3.</w:t>
      </w:r>
      <w:r w:rsidRPr="000470E4">
        <w:rPr>
          <w:sz w:val="22"/>
          <w:szCs w:val="22"/>
        </w:rPr>
        <w:tab/>
        <w:t>Zamawiający zastrzega sobie prawo zmiany osoby wskazanej w ust. 1. O dokonaniu zmiany Zamawiający powiadomi na piśmie Wykonawcę na 3 dni przed dokonaniem zmiany. Zmiana ta nie wymaga aneksu do mniejszej umowy.</w:t>
      </w:r>
    </w:p>
    <w:p w14:paraId="70BA236C" w14:textId="31278407" w:rsidR="00F26945" w:rsidRPr="000470E4" w:rsidRDefault="00F26945" w:rsidP="00B3635B">
      <w:pPr>
        <w:pStyle w:val="Default"/>
        <w:widowControl w:val="0"/>
        <w:tabs>
          <w:tab w:val="left" w:pos="426"/>
        </w:tabs>
        <w:suppressAutoHyphens/>
        <w:autoSpaceDN/>
        <w:adjustRightInd/>
        <w:spacing w:line="276" w:lineRule="auto"/>
        <w:ind w:left="426" w:hanging="426"/>
        <w:jc w:val="both"/>
        <w:rPr>
          <w:sz w:val="22"/>
          <w:szCs w:val="22"/>
        </w:rPr>
      </w:pPr>
      <w:r w:rsidRPr="000470E4">
        <w:rPr>
          <w:sz w:val="22"/>
          <w:szCs w:val="22"/>
        </w:rPr>
        <w:t>4.    Zamawiający do realizacji oraz rozliczenia niniejszej umowy i kontaktów z Wykonawcą ustanawia       osobę: Pan Mirosław Mierczak, tel.: 33 865 40 98, e-mail: mmierczak@slemien.pl</w:t>
      </w:r>
      <w:r w:rsidR="00B3635B">
        <w:rPr>
          <w:sz w:val="22"/>
          <w:szCs w:val="22"/>
        </w:rPr>
        <w:t>.</w:t>
      </w:r>
    </w:p>
    <w:p w14:paraId="55941E16" w14:textId="77777777" w:rsidR="00EB2DF5" w:rsidRPr="000470E4" w:rsidRDefault="00EB2DF5" w:rsidP="00201A4E">
      <w:pPr>
        <w:tabs>
          <w:tab w:val="left" w:pos="426"/>
        </w:tabs>
        <w:snapToGrid w:val="0"/>
        <w:spacing w:line="276" w:lineRule="auto"/>
        <w:ind w:left="426" w:hanging="426"/>
        <w:jc w:val="both"/>
        <w:rPr>
          <w:sz w:val="22"/>
          <w:szCs w:val="22"/>
        </w:rPr>
      </w:pPr>
    </w:p>
    <w:p w14:paraId="2E5321F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10</w:t>
      </w:r>
    </w:p>
    <w:p w14:paraId="4649B5E6"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PODWYKONAWSTWO</w:t>
      </w:r>
    </w:p>
    <w:p w14:paraId="14D41DDC" w14:textId="77777777" w:rsidR="004A58AD" w:rsidRPr="000470E4" w:rsidRDefault="004A58AD" w:rsidP="004A58AD">
      <w:pPr>
        <w:spacing w:line="276" w:lineRule="auto"/>
        <w:jc w:val="center"/>
        <w:rPr>
          <w:b/>
          <w:sz w:val="22"/>
          <w:szCs w:val="22"/>
        </w:rPr>
      </w:pPr>
    </w:p>
    <w:p w14:paraId="288A4A94"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z zastrzeżeniem ust. 3, wykona przy udziale niżej wymienionych podwykonawców następujące roboty:</w:t>
      </w:r>
    </w:p>
    <w:p w14:paraId="5C5BD872" w14:textId="77777777" w:rsidR="004A58AD" w:rsidRPr="000470E4" w:rsidRDefault="004A58AD" w:rsidP="004A58AD">
      <w:pPr>
        <w:shd w:val="clear" w:color="auto" w:fill="FFFFFF"/>
        <w:tabs>
          <w:tab w:val="num" w:pos="709"/>
        </w:tabs>
        <w:spacing w:line="276" w:lineRule="auto"/>
        <w:ind w:left="426" w:right="-1" w:hanging="426"/>
        <w:jc w:val="both"/>
        <w:rPr>
          <w:color w:val="000000"/>
          <w:sz w:val="22"/>
          <w:szCs w:val="22"/>
        </w:rPr>
      </w:pPr>
      <w:r w:rsidRPr="000470E4">
        <w:rPr>
          <w:color w:val="000000"/>
          <w:sz w:val="22"/>
          <w:szCs w:val="22"/>
        </w:rPr>
        <w:tab/>
        <w:t>……………………………………………………………………………………………………</w:t>
      </w:r>
    </w:p>
    <w:p w14:paraId="4A8B6E99"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Pozostałe roboty Wykonawca wykona własnymi siłami.</w:t>
      </w:r>
    </w:p>
    <w:p w14:paraId="621EAD9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4DF72532"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D5ABBBE"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CE133ED"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691E50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60B7CBB"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BCE734"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06FE847F"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6D2D9E00"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0470E4">
        <w:rPr>
          <w:sz w:val="22"/>
          <w:szCs w:val="22"/>
        </w:rPr>
        <w:t>wymaga, aby osoby je wykonujące zostały zatrudnione na podstawie stosunku pracy, w szczególności</w:t>
      </w:r>
      <w:r w:rsidRPr="000470E4">
        <w:rPr>
          <w:bCs/>
          <w:sz w:val="22"/>
          <w:szCs w:val="22"/>
        </w:rPr>
        <w:t>:</w:t>
      </w:r>
    </w:p>
    <w:p w14:paraId="0A136A1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zatrudnionego pracownika,</w:t>
      </w:r>
    </w:p>
    <w:p w14:paraId="25DA23E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podwykonawcy o zatrudnieniu pracownika na podstawie umowy o pracę,</w:t>
      </w:r>
    </w:p>
    <w:p w14:paraId="3CA091E3"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poświadczonej za zgodność z oryginałem kopii umowy o pracę zatrudnionego pracownika,</w:t>
      </w:r>
    </w:p>
    <w:p w14:paraId="77098F0C"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innych dokumentów,</w:t>
      </w:r>
    </w:p>
    <w:p w14:paraId="44C1BA8B" w14:textId="77777777" w:rsidR="004A58AD" w:rsidRPr="000470E4" w:rsidRDefault="004A58AD" w:rsidP="004A58AD">
      <w:pPr>
        <w:shd w:val="clear" w:color="auto" w:fill="FFFFFF"/>
        <w:tabs>
          <w:tab w:val="num" w:pos="709"/>
        </w:tabs>
        <w:suppressAutoHyphens/>
        <w:spacing w:line="276" w:lineRule="auto"/>
        <w:ind w:left="850" w:right="-1"/>
        <w:jc w:val="both"/>
        <w:rPr>
          <w:sz w:val="22"/>
          <w:szCs w:val="22"/>
        </w:rPr>
      </w:pPr>
      <w:r w:rsidRPr="000470E4">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0470E4">
        <w:rPr>
          <w:color w:val="000000"/>
          <w:sz w:val="22"/>
          <w:szCs w:val="22"/>
        </w:rPr>
        <w:t>;</w:t>
      </w:r>
    </w:p>
    <w:p w14:paraId="571E31A6"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color w:val="000000"/>
          <w:sz w:val="22"/>
          <w:szCs w:val="22"/>
        </w:rPr>
      </w:pPr>
      <w:r w:rsidRPr="000470E4">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3C638E43"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oświadczenia zatrudnionego pracownika, oświadczenia podwykonawcy o zatrudnieniu pracownika na podstawie umowy o pracę,</w:t>
      </w:r>
    </w:p>
    <w:p w14:paraId="52557BD4"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poświadczonej za zgodność z oryginałem kopii umowy o pracę zatrudnionego pracownika,</w:t>
      </w:r>
    </w:p>
    <w:p w14:paraId="347C458A"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innych dokumentów</w:t>
      </w:r>
    </w:p>
    <w:p w14:paraId="1E848A97" w14:textId="77777777" w:rsidR="004A58AD" w:rsidRPr="000470E4" w:rsidRDefault="004A58AD" w:rsidP="004A58AD">
      <w:pPr>
        <w:shd w:val="clear" w:color="auto" w:fill="FFFFFF"/>
        <w:tabs>
          <w:tab w:val="num" w:pos="1276"/>
        </w:tabs>
        <w:suppressAutoHyphens/>
        <w:spacing w:line="276" w:lineRule="auto"/>
        <w:ind w:left="850" w:right="-1"/>
        <w:jc w:val="both"/>
        <w:rPr>
          <w:color w:val="000000"/>
          <w:sz w:val="22"/>
          <w:szCs w:val="22"/>
        </w:rPr>
      </w:pPr>
      <w:r w:rsidRPr="000470E4">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DC572F5"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w terminie 5 dni zgłasza Wykonawcy w formie pisemnej, pod rygorem nieważności, zastrzeżenia do projektu umowy o podwykonawstwo, której przedmiotem są roboty budowlane, w przypadku gdy:</w:t>
      </w:r>
    </w:p>
    <w:p w14:paraId="7AD8125E"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nie spełnia ona wymagań określonych w dokumentach zamówienia,</w:t>
      </w:r>
    </w:p>
    <w:p w14:paraId="4E459988"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przewiduje ona termin zapłaty wynagrodzenia dłuższy niż określony w ust. 7,</w:t>
      </w:r>
    </w:p>
    <w:p w14:paraId="5F1FDA22"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zawiera ona postanowienia niezgodne z art. 463 ustawy Pzp.</w:t>
      </w:r>
    </w:p>
    <w:p w14:paraId="6400417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8DD2AE7"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7C3DF9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065B7D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podwykonawca lub dalszy podwykonawca, przedkłada poświadczoną za zgodność z oryginałem kopię umowy również Wykonawcy.</w:t>
      </w:r>
    </w:p>
    <w:p w14:paraId="294A82FB"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A8FA2CA"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Postanowienia ust. 6-13 stosuje się odpowiednio do zmian umowy o podwykonawstwo. </w:t>
      </w:r>
    </w:p>
    <w:p w14:paraId="6364DD6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8F615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A96DA3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83D667C"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lastRenderedPageBreak/>
        <w:t xml:space="preserve">1)  </w:t>
      </w:r>
      <w:r w:rsidRPr="000470E4">
        <w:rPr>
          <w:color w:val="000000"/>
          <w:sz w:val="22"/>
          <w:szCs w:val="22"/>
        </w:rPr>
        <w:tab/>
        <w:t>nie dokonać bezpośredniej zapłaty wynagrodzenia podwykonawcy lub dalszemu podwykonawcy, jeżeli wykonawca wykaże niezasadność takiej zapłaty albo</w:t>
      </w:r>
    </w:p>
    <w:p w14:paraId="66919755"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2)</w:t>
      </w:r>
      <w:r w:rsidRPr="000470E4">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7947B"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3)</w:t>
      </w:r>
      <w:r w:rsidRPr="000470E4">
        <w:rPr>
          <w:color w:val="000000"/>
          <w:sz w:val="22"/>
          <w:szCs w:val="22"/>
        </w:rPr>
        <w:tab/>
        <w:t xml:space="preserve">dokonać bezpośredniej zapłaty wynagrodzenia podwykonawcy lub dalszemu podwykonawcy, jeżeli podwykonawca lub dalszy podwykonawca wykaże zasadność takiej zapłaty.  </w:t>
      </w:r>
    </w:p>
    <w:p w14:paraId="72B8358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dokonania bezpośredniej zapłaty podwykonawcy lub dalszemu podwykonawcy zamawiający potrąca kwotę wypłaconego wynagrodzenia z wynagrodzenia należnego Wykonawcy.</w:t>
      </w:r>
    </w:p>
    <w:p w14:paraId="1FE99BC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Jakakolwiek przerwa w realizacji przedmiotu umowy wynikająca z winy podwykonawcy</w:t>
      </w:r>
      <w:r w:rsidRPr="000470E4">
        <w:rPr>
          <w:i/>
          <w:color w:val="000000"/>
          <w:sz w:val="22"/>
          <w:szCs w:val="22"/>
        </w:rPr>
        <w:t xml:space="preserve"> </w:t>
      </w:r>
      <w:r w:rsidRPr="000470E4">
        <w:rPr>
          <w:color w:val="000000"/>
          <w:sz w:val="22"/>
          <w:szCs w:val="22"/>
        </w:rPr>
        <w:t xml:space="preserve">będzie traktowana, jako przerwa wynikła z przyczyn zależnych od Wykonawcy i nie może stanowić podstawy do zmiany terminu zakończenia robót, o którym mowa w § 6 </w:t>
      </w:r>
      <w:r w:rsidR="00A5166D" w:rsidRPr="000470E4">
        <w:rPr>
          <w:color w:val="000000"/>
          <w:sz w:val="22"/>
          <w:szCs w:val="22"/>
        </w:rPr>
        <w:t xml:space="preserve">ust. 1 </w:t>
      </w:r>
      <w:r w:rsidRPr="000470E4">
        <w:rPr>
          <w:color w:val="000000"/>
          <w:sz w:val="22"/>
          <w:szCs w:val="22"/>
        </w:rPr>
        <w:t>umowy.</w:t>
      </w:r>
    </w:p>
    <w:p w14:paraId="6009521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odpowiada za działania i zaniechania podwykonawców jak za swoje własne.</w:t>
      </w:r>
    </w:p>
    <w:p w14:paraId="609F3CC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sz w:val="22"/>
          <w:szCs w:val="22"/>
        </w:rPr>
      </w:pPr>
      <w:r w:rsidRPr="000470E4">
        <w:rPr>
          <w:sz w:val="22"/>
          <w:szCs w:val="22"/>
        </w:rPr>
        <w:t>Wykonawca pełni funkcję koordynatora w stosunku do wszystkich podwykonawców.</w:t>
      </w:r>
    </w:p>
    <w:p w14:paraId="57EBAB3B" w14:textId="77777777" w:rsidR="004A58AD" w:rsidRPr="000470E4" w:rsidRDefault="004A58AD" w:rsidP="008441FB">
      <w:pPr>
        <w:numPr>
          <w:ilvl w:val="0"/>
          <w:numId w:val="9"/>
        </w:numPr>
        <w:tabs>
          <w:tab w:val="left" w:pos="720"/>
        </w:tabs>
        <w:spacing w:line="276" w:lineRule="auto"/>
        <w:ind w:left="426" w:hanging="426"/>
        <w:jc w:val="both"/>
        <w:rPr>
          <w:sz w:val="22"/>
          <w:szCs w:val="22"/>
        </w:rPr>
      </w:pPr>
      <w:r w:rsidRPr="000470E4">
        <w:rPr>
          <w:sz w:val="22"/>
          <w:szCs w:val="22"/>
        </w:rPr>
        <w:t xml:space="preserve">W przypadkach, o których mowa w ust. 10 i 11, przedkładający może poświadczyć za zgodność z oryginałem kopię umowy o podwykonawstwo. </w:t>
      </w:r>
    </w:p>
    <w:p w14:paraId="0714E9D4" w14:textId="77777777" w:rsidR="004A58AD" w:rsidRPr="000470E4" w:rsidRDefault="004A58AD" w:rsidP="004A58AD">
      <w:pPr>
        <w:spacing w:line="276" w:lineRule="auto"/>
        <w:rPr>
          <w:b/>
          <w:sz w:val="22"/>
          <w:szCs w:val="22"/>
        </w:rPr>
      </w:pPr>
    </w:p>
    <w:p w14:paraId="485B130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11</w:t>
      </w:r>
    </w:p>
    <w:p w14:paraId="68F4CE8C"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DOSTĘP DO TERENU BUDOWY</w:t>
      </w:r>
    </w:p>
    <w:p w14:paraId="12A4D21D" w14:textId="77777777" w:rsidR="00931D70" w:rsidRPr="000470E4" w:rsidRDefault="00931D70" w:rsidP="004A5675">
      <w:pPr>
        <w:keepNext/>
        <w:snapToGrid w:val="0"/>
        <w:spacing w:line="276" w:lineRule="auto"/>
        <w:jc w:val="center"/>
        <w:outlineLvl w:val="2"/>
        <w:rPr>
          <w:b/>
          <w:bCs/>
          <w:sz w:val="22"/>
          <w:szCs w:val="22"/>
          <w:u w:val="single"/>
        </w:rPr>
      </w:pPr>
    </w:p>
    <w:p w14:paraId="581D62AC" w14:textId="77777777" w:rsidR="004A5675" w:rsidRPr="000470E4" w:rsidRDefault="004A5675" w:rsidP="004A5675">
      <w:pPr>
        <w:tabs>
          <w:tab w:val="left" w:pos="426"/>
          <w:tab w:val="left" w:pos="2268"/>
          <w:tab w:val="left" w:pos="3024"/>
        </w:tabs>
        <w:snapToGrid w:val="0"/>
        <w:spacing w:line="276" w:lineRule="auto"/>
        <w:ind w:left="426" w:right="-2" w:hanging="426"/>
        <w:jc w:val="both"/>
        <w:rPr>
          <w:sz w:val="22"/>
          <w:szCs w:val="22"/>
        </w:rPr>
      </w:pPr>
      <w:r w:rsidRPr="000470E4">
        <w:rPr>
          <w:sz w:val="22"/>
          <w:szCs w:val="22"/>
        </w:rPr>
        <w:t xml:space="preserve">Ustala się że: </w:t>
      </w:r>
    </w:p>
    <w:p w14:paraId="7A5F4CE7" w14:textId="77777777" w:rsidR="004A5675" w:rsidRPr="000470E4" w:rsidRDefault="004A5675" w:rsidP="008441FB">
      <w:pPr>
        <w:numPr>
          <w:ilvl w:val="0"/>
          <w:numId w:val="6"/>
        </w:numPr>
        <w:shd w:val="clear" w:color="auto" w:fill="FFFFFF"/>
        <w:tabs>
          <w:tab w:val="left" w:pos="426"/>
        </w:tabs>
        <w:suppressAutoHyphens/>
        <w:snapToGrid w:val="0"/>
        <w:spacing w:line="276" w:lineRule="auto"/>
        <w:ind w:left="426" w:hanging="425"/>
        <w:jc w:val="both"/>
        <w:rPr>
          <w:iCs/>
          <w:spacing w:val="-16"/>
          <w:sz w:val="22"/>
          <w:szCs w:val="22"/>
        </w:rPr>
      </w:pPr>
      <w:r w:rsidRPr="000470E4">
        <w:rPr>
          <w:iCs/>
          <w:spacing w:val="-2"/>
          <w:sz w:val="22"/>
          <w:szCs w:val="22"/>
        </w:rPr>
        <w:t xml:space="preserve">Wykonawca będzie </w:t>
      </w:r>
      <w:r w:rsidRPr="000470E4">
        <w:rPr>
          <w:spacing w:val="-2"/>
          <w:sz w:val="22"/>
          <w:szCs w:val="22"/>
        </w:rPr>
        <w:t>odpowiedzialny za niedopuszczanie osób nieupoważnio</w:t>
      </w:r>
      <w:r w:rsidRPr="000470E4">
        <w:rPr>
          <w:spacing w:val="-4"/>
          <w:sz w:val="22"/>
          <w:szCs w:val="22"/>
        </w:rPr>
        <w:t xml:space="preserve">nych na teren budowy, </w:t>
      </w:r>
    </w:p>
    <w:p w14:paraId="351633C1"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 xml:space="preserve">osoby upoważnione będą ograniczone do personelu Wykonawcy i personelu </w:t>
      </w:r>
      <w:r w:rsidRPr="000470E4">
        <w:rPr>
          <w:spacing w:val="2"/>
          <w:sz w:val="22"/>
          <w:szCs w:val="22"/>
        </w:rPr>
        <w:t xml:space="preserve">Zamawiającego; oraz wszelkiego innego personelu, o którym Wykonawca </w:t>
      </w:r>
      <w:r w:rsidRPr="000470E4">
        <w:rPr>
          <w:spacing w:val="-6"/>
          <w:sz w:val="22"/>
          <w:szCs w:val="22"/>
        </w:rPr>
        <w:t xml:space="preserve">został powiadomiony przez Zamawiającego lub Inspektora, jako o upoważnionym </w:t>
      </w:r>
      <w:r w:rsidRPr="000470E4">
        <w:rPr>
          <w:spacing w:val="-3"/>
          <w:sz w:val="22"/>
          <w:szCs w:val="22"/>
        </w:rPr>
        <w:t>personelu innych wykonawców Zamawiającego na terenie budowy, oraz</w:t>
      </w:r>
    </w:p>
    <w:p w14:paraId="2FCC3414"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osób z mocy prawa mających wstęp na teren budowy, w trakcie wykonywania czynności urzędowych.</w:t>
      </w:r>
    </w:p>
    <w:p w14:paraId="47F6A940" w14:textId="77777777" w:rsidR="000A720B" w:rsidRPr="000470E4" w:rsidRDefault="000A720B" w:rsidP="004A5675">
      <w:pPr>
        <w:keepNext/>
        <w:snapToGrid w:val="0"/>
        <w:spacing w:line="276" w:lineRule="auto"/>
        <w:jc w:val="center"/>
        <w:outlineLvl w:val="2"/>
        <w:rPr>
          <w:b/>
          <w:bCs/>
          <w:sz w:val="22"/>
          <w:szCs w:val="22"/>
        </w:rPr>
      </w:pPr>
    </w:p>
    <w:p w14:paraId="5CC7C8C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12</w:t>
      </w:r>
    </w:p>
    <w:p w14:paraId="776D590B" w14:textId="5400D18A" w:rsidR="004A5675" w:rsidRDefault="00931D70" w:rsidP="004A5675">
      <w:pPr>
        <w:keepNext/>
        <w:snapToGrid w:val="0"/>
        <w:spacing w:line="276" w:lineRule="auto"/>
        <w:jc w:val="center"/>
        <w:outlineLvl w:val="2"/>
        <w:rPr>
          <w:b/>
          <w:bCs/>
          <w:sz w:val="22"/>
          <w:szCs w:val="22"/>
          <w:u w:val="single"/>
        </w:rPr>
      </w:pPr>
      <w:r w:rsidRPr="000470E4">
        <w:rPr>
          <w:b/>
          <w:bCs/>
          <w:sz w:val="22"/>
          <w:szCs w:val="22"/>
          <w:u w:val="single"/>
        </w:rPr>
        <w:t>WYNAGRODZENIE</w:t>
      </w:r>
    </w:p>
    <w:p w14:paraId="3E738289" w14:textId="77777777" w:rsidR="00B3635B" w:rsidRPr="000470E4" w:rsidRDefault="00B3635B" w:rsidP="004A5675">
      <w:pPr>
        <w:keepNext/>
        <w:snapToGrid w:val="0"/>
        <w:spacing w:line="276" w:lineRule="auto"/>
        <w:jc w:val="center"/>
        <w:outlineLvl w:val="2"/>
        <w:rPr>
          <w:b/>
          <w:bCs/>
          <w:sz w:val="22"/>
          <w:szCs w:val="22"/>
          <w:u w:val="single"/>
        </w:rPr>
      </w:pPr>
    </w:p>
    <w:p w14:paraId="38FDFF65" w14:textId="77777777" w:rsidR="007436D8" w:rsidRPr="000470E4" w:rsidRDefault="007436D8" w:rsidP="00B3635B">
      <w:pPr>
        <w:numPr>
          <w:ilvl w:val="0"/>
          <w:numId w:val="22"/>
        </w:numPr>
        <w:spacing w:line="276" w:lineRule="auto"/>
        <w:jc w:val="both"/>
        <w:rPr>
          <w:bCs/>
          <w:sz w:val="22"/>
          <w:szCs w:val="22"/>
        </w:rPr>
      </w:pPr>
      <w:r w:rsidRPr="000470E4">
        <w:rPr>
          <w:sz w:val="22"/>
          <w:szCs w:val="22"/>
        </w:rPr>
        <w:t xml:space="preserve">Wynagrodzenie ryczałtowe Wykonawcy  za wykonanie przedmiotu umowy określonego w § 1 strony ustalają na kwotę </w:t>
      </w:r>
      <w:r w:rsidRPr="000470E4">
        <w:rPr>
          <w:bCs/>
          <w:sz w:val="22"/>
          <w:szCs w:val="22"/>
        </w:rPr>
        <w:t xml:space="preserve">brutto …............................... zł (słownie: ................................................................................. ........................................................................) </w:t>
      </w:r>
    </w:p>
    <w:p w14:paraId="033B9E09" w14:textId="77777777" w:rsidR="007436D8" w:rsidRPr="000470E4" w:rsidRDefault="007436D8" w:rsidP="00B3635B">
      <w:pPr>
        <w:numPr>
          <w:ilvl w:val="0"/>
          <w:numId w:val="22"/>
        </w:numPr>
        <w:spacing w:line="276" w:lineRule="auto"/>
        <w:jc w:val="both"/>
        <w:rPr>
          <w:sz w:val="22"/>
          <w:szCs w:val="22"/>
        </w:rPr>
      </w:pPr>
      <w:r w:rsidRPr="000470E4">
        <w:rPr>
          <w:sz w:val="22"/>
          <w:szCs w:val="22"/>
        </w:rPr>
        <w:t>Wynagrodzenie o którym mowa w ust.1, obejmuje wszystkie koszty związane z realizacją robót objętych ofertą Wykonawcy oraz SWZ, w tym ryzyko Wykonawcy z tytułu oszacowania wszelkich kosztów związanych z realizacją przedmiotu umowy, a także oddziaływania innych czynników mających lub mogących mieć wpływ na koszty.</w:t>
      </w:r>
    </w:p>
    <w:p w14:paraId="212A78AB"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oświadcza że jest / nie jest zarejestrowany, jako podatnik podatku VAT.</w:t>
      </w:r>
    </w:p>
    <w:p w14:paraId="7563F0D7" w14:textId="77777777" w:rsidR="007436D8" w:rsidRPr="000470E4" w:rsidRDefault="007436D8" w:rsidP="00B3635B">
      <w:pPr>
        <w:numPr>
          <w:ilvl w:val="0"/>
          <w:numId w:val="22"/>
        </w:numPr>
        <w:spacing w:line="276" w:lineRule="auto"/>
        <w:jc w:val="both"/>
        <w:rPr>
          <w:sz w:val="22"/>
          <w:szCs w:val="22"/>
        </w:rPr>
      </w:pPr>
      <w:r w:rsidRPr="000470E4">
        <w:rPr>
          <w:sz w:val="22"/>
          <w:szCs w:val="22"/>
        </w:rPr>
        <w:t xml:space="preserve">Wynagrodzenie Wykonawcy będzie płatne jednorazowo po wykonaniu przedmiotu zamówienia, na podstawie faktury wystawionej przez Wykonawcę w oparciu o protokół odbioru końcowego robót. </w:t>
      </w:r>
    </w:p>
    <w:p w14:paraId="161B6C35"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jest zobowiązany wystawiać faktury w następujący sposób:</w:t>
      </w:r>
    </w:p>
    <w:p w14:paraId="3512E9B9" w14:textId="77777777" w:rsidR="007436D8" w:rsidRPr="000470E4" w:rsidRDefault="007436D8" w:rsidP="00B3635B">
      <w:pPr>
        <w:tabs>
          <w:tab w:val="left" w:pos="1701"/>
        </w:tabs>
        <w:spacing w:before="120" w:line="276" w:lineRule="auto"/>
        <w:ind w:firstLine="425"/>
        <w:jc w:val="both"/>
        <w:rPr>
          <w:sz w:val="22"/>
          <w:szCs w:val="22"/>
        </w:rPr>
      </w:pPr>
      <w:r w:rsidRPr="000470E4">
        <w:rPr>
          <w:sz w:val="22"/>
          <w:szCs w:val="22"/>
          <w:u w:val="single"/>
        </w:rPr>
        <w:t>Nabywca:</w:t>
      </w:r>
      <w:r w:rsidRPr="000470E4">
        <w:rPr>
          <w:sz w:val="22"/>
          <w:szCs w:val="22"/>
        </w:rPr>
        <w:t xml:space="preserve"> </w:t>
      </w:r>
      <w:r w:rsidRPr="000470E4">
        <w:rPr>
          <w:sz w:val="22"/>
          <w:szCs w:val="22"/>
        </w:rPr>
        <w:tab/>
        <w:t>Gmina Ślemień</w:t>
      </w:r>
    </w:p>
    <w:p w14:paraId="319D281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7517B193"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34-323 Ślemień</w:t>
      </w:r>
    </w:p>
    <w:p w14:paraId="29044F9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NIP: 553-25-11-962</w:t>
      </w:r>
    </w:p>
    <w:p w14:paraId="256DF8A6" w14:textId="77777777" w:rsidR="007436D8" w:rsidRPr="000470E4" w:rsidRDefault="007436D8" w:rsidP="00B3635B">
      <w:pPr>
        <w:tabs>
          <w:tab w:val="left" w:pos="1701"/>
        </w:tabs>
        <w:spacing w:line="276" w:lineRule="auto"/>
        <w:ind w:firstLine="425"/>
        <w:jc w:val="both"/>
        <w:rPr>
          <w:sz w:val="22"/>
          <w:szCs w:val="22"/>
        </w:rPr>
      </w:pPr>
      <w:r w:rsidRPr="000470E4">
        <w:rPr>
          <w:sz w:val="22"/>
          <w:szCs w:val="22"/>
          <w:u w:val="single"/>
        </w:rPr>
        <w:t>Odbiorca:</w:t>
      </w:r>
      <w:r w:rsidRPr="000470E4">
        <w:rPr>
          <w:sz w:val="22"/>
          <w:szCs w:val="22"/>
        </w:rPr>
        <w:t xml:space="preserve"> </w:t>
      </w:r>
      <w:r w:rsidRPr="000470E4">
        <w:rPr>
          <w:sz w:val="22"/>
          <w:szCs w:val="22"/>
        </w:rPr>
        <w:tab/>
        <w:t>Urząd Gminy w Ślemieniu</w:t>
      </w:r>
    </w:p>
    <w:p w14:paraId="06E8B2E7"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2823FD0B" w14:textId="77777777" w:rsidR="007436D8" w:rsidRPr="000470E4" w:rsidRDefault="007436D8" w:rsidP="00B3635B">
      <w:pPr>
        <w:tabs>
          <w:tab w:val="left" w:pos="1701"/>
        </w:tabs>
        <w:spacing w:line="276" w:lineRule="auto"/>
        <w:ind w:left="397"/>
        <w:jc w:val="both"/>
        <w:rPr>
          <w:sz w:val="22"/>
          <w:szCs w:val="22"/>
        </w:rPr>
      </w:pPr>
      <w:r w:rsidRPr="000470E4">
        <w:rPr>
          <w:sz w:val="22"/>
          <w:szCs w:val="22"/>
        </w:rPr>
        <w:lastRenderedPageBreak/>
        <w:tab/>
        <w:t>34-323 Ślemień</w:t>
      </w:r>
    </w:p>
    <w:p w14:paraId="7415F108" w14:textId="6F052469"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6. </w:t>
      </w:r>
      <w:r w:rsidR="00B3635B">
        <w:rPr>
          <w:sz w:val="22"/>
          <w:szCs w:val="22"/>
        </w:rPr>
        <w:t xml:space="preserve"> </w:t>
      </w:r>
      <w:r w:rsidR="00B3635B">
        <w:rPr>
          <w:sz w:val="22"/>
          <w:szCs w:val="22"/>
        </w:rPr>
        <w:tab/>
      </w:r>
      <w:r w:rsidRPr="000470E4">
        <w:rPr>
          <w:sz w:val="22"/>
          <w:szCs w:val="22"/>
        </w:rPr>
        <w:t>Warunkiem zapłaty przez Zamawiającego należnego wynagrodzenia za odebrane roboty budowlane jest przedstawienie przez Wykonawcę dowodów zapłaty wymagalnego wynagrodzenia podwykonawcom i dalszym podwykonawcom, o których mowa w art. 465 ust.1 ustawy Pzp biorącym udział w realizacji zamówienia: Dowodami mogą być</w:t>
      </w:r>
      <w:r w:rsidR="00B3635B">
        <w:rPr>
          <w:sz w:val="22"/>
          <w:szCs w:val="22"/>
        </w:rPr>
        <w:t xml:space="preserve"> </w:t>
      </w:r>
      <w:r w:rsidRPr="000470E4">
        <w:rPr>
          <w:sz w:val="22"/>
          <w:szCs w:val="22"/>
        </w:rPr>
        <w:t>oświadczenie podwykonawcy lub dalszego podwykonawcy potwierdzające otrzymanie przez niego wymagalnego wynagrodzenia, złożone do protokołu odbioru.</w:t>
      </w:r>
      <w:r w:rsidR="00B3635B">
        <w:rPr>
          <w:sz w:val="22"/>
          <w:szCs w:val="22"/>
        </w:rPr>
        <w:t xml:space="preserve"> </w:t>
      </w:r>
      <w:r w:rsidRPr="000470E4">
        <w:rPr>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08CCB16D" w14:textId="0A2F822B"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7. </w:t>
      </w:r>
      <w:r w:rsidR="00B3635B">
        <w:rPr>
          <w:sz w:val="22"/>
          <w:szCs w:val="22"/>
        </w:rPr>
        <w:t xml:space="preserve"> </w:t>
      </w:r>
      <w:r w:rsidR="00B3635B">
        <w:rPr>
          <w:sz w:val="22"/>
          <w:szCs w:val="22"/>
        </w:rPr>
        <w:tab/>
      </w:r>
      <w:r w:rsidRPr="000470E4">
        <w:rPr>
          <w:sz w:val="22"/>
          <w:szCs w:val="22"/>
        </w:rPr>
        <w:t>Nieprzedstawienie przez Wykonawcę, w terminie 14 dni od daty otrzymania przez zamawiającego prawidłowo wystawionej faktury VAT, dowodów, o których mowa w ust.6, spowoduje rozpoczęcie przez Zamawiającego procedury bezpośredniej zapłaty wymagalnego wynagrodzenia przysługującego podwykonawcom lub dalszym podwykonawco, określonej w art. 465 ustawy Pzp.</w:t>
      </w:r>
    </w:p>
    <w:p w14:paraId="2FBF5D45" w14:textId="5BF1CF69" w:rsidR="003C5483" w:rsidRPr="00B3635B" w:rsidRDefault="007436D8" w:rsidP="00B3635B">
      <w:pPr>
        <w:tabs>
          <w:tab w:val="left" w:pos="1701"/>
        </w:tabs>
        <w:spacing w:line="276" w:lineRule="auto"/>
        <w:ind w:left="426" w:hanging="426"/>
        <w:jc w:val="both"/>
        <w:rPr>
          <w:sz w:val="22"/>
          <w:szCs w:val="22"/>
        </w:rPr>
      </w:pPr>
      <w:r w:rsidRPr="000470E4">
        <w:rPr>
          <w:sz w:val="22"/>
          <w:szCs w:val="22"/>
        </w:rPr>
        <w:t xml:space="preserve"> 8. </w:t>
      </w:r>
      <w:r w:rsidR="00B3635B">
        <w:rPr>
          <w:sz w:val="22"/>
          <w:szCs w:val="22"/>
        </w:rPr>
        <w:t xml:space="preserve"> </w:t>
      </w:r>
      <w:r w:rsidR="00B3635B">
        <w:rPr>
          <w:sz w:val="22"/>
          <w:szCs w:val="22"/>
        </w:rPr>
        <w:tab/>
      </w:r>
      <w:r w:rsidRPr="000470E4">
        <w:rPr>
          <w:sz w:val="22"/>
          <w:szCs w:val="22"/>
        </w:rPr>
        <w:t xml:space="preserve">Zapłata wynagrodzenia Wykonawcy zostanie dokonana przelewem na wskazany przez niego </w:t>
      </w:r>
      <w:r w:rsidRPr="00B3635B">
        <w:rPr>
          <w:sz w:val="22"/>
          <w:szCs w:val="22"/>
        </w:rPr>
        <w:t xml:space="preserve">rachunek bankowy, w terminie do 30 dni od dnia otrzymania przez Zamawiającego prawidłowo wystawionej faktury VAT. </w:t>
      </w:r>
    </w:p>
    <w:p w14:paraId="5B69DC28" w14:textId="5EFEA810" w:rsidR="009916E0" w:rsidRPr="00B3635B" w:rsidRDefault="009916E0" w:rsidP="00B3635B">
      <w:pPr>
        <w:widowControl w:val="0"/>
        <w:tabs>
          <w:tab w:val="num" w:pos="2880"/>
        </w:tabs>
        <w:spacing w:line="276" w:lineRule="auto"/>
        <w:ind w:left="426" w:hanging="426"/>
        <w:jc w:val="both"/>
        <w:rPr>
          <w:sz w:val="22"/>
          <w:szCs w:val="22"/>
        </w:rPr>
      </w:pPr>
      <w:r w:rsidRPr="00B3635B">
        <w:rPr>
          <w:sz w:val="22"/>
          <w:szCs w:val="22"/>
        </w:rPr>
        <w:t xml:space="preserve">9. </w:t>
      </w:r>
      <w:r w:rsidR="00B3635B" w:rsidRPr="00B3635B">
        <w:rPr>
          <w:sz w:val="22"/>
          <w:szCs w:val="22"/>
        </w:rPr>
        <w:t xml:space="preserve"> </w:t>
      </w:r>
      <w:r w:rsidR="00B3635B" w:rsidRPr="00B3635B">
        <w:rPr>
          <w:sz w:val="22"/>
          <w:szCs w:val="22"/>
        </w:rPr>
        <w:tab/>
      </w:r>
      <w:r w:rsidRPr="00B3635B">
        <w:rPr>
          <w:sz w:val="22"/>
          <w:szCs w:val="22"/>
        </w:rPr>
        <w:t>Zapłata za wykonane prace stanowiące przedmiot umowy będzie realizowana metodą podzielonej płatności, o której mowa w art. 108a ustawy z 11 marca 2004 r. o podatku od towarów i usług (t. j. Dz. U. z 2020 r., poz. 106 z późn. zm.).</w:t>
      </w:r>
    </w:p>
    <w:p w14:paraId="072FDE4D" w14:textId="77777777" w:rsidR="009916E0" w:rsidRPr="000470E4" w:rsidRDefault="009916E0" w:rsidP="00284DCE">
      <w:pPr>
        <w:tabs>
          <w:tab w:val="left" w:pos="1701"/>
        </w:tabs>
        <w:jc w:val="both"/>
        <w:rPr>
          <w:sz w:val="22"/>
          <w:szCs w:val="22"/>
        </w:rPr>
      </w:pPr>
    </w:p>
    <w:p w14:paraId="526FD570" w14:textId="77777777" w:rsidR="00FD5A65" w:rsidRPr="000470E4" w:rsidRDefault="004A5675" w:rsidP="00FD5A65">
      <w:pPr>
        <w:suppressAutoHyphens/>
        <w:snapToGrid w:val="0"/>
        <w:spacing w:line="276" w:lineRule="auto"/>
        <w:ind w:left="426" w:hanging="426"/>
        <w:jc w:val="center"/>
        <w:rPr>
          <w:b/>
          <w:bCs/>
          <w:sz w:val="22"/>
          <w:szCs w:val="22"/>
        </w:rPr>
      </w:pPr>
      <w:r w:rsidRPr="000470E4">
        <w:rPr>
          <w:b/>
          <w:bCs/>
          <w:sz w:val="22"/>
          <w:szCs w:val="22"/>
        </w:rPr>
        <w:t>§ 13</w:t>
      </w:r>
    </w:p>
    <w:p w14:paraId="275BFCA3" w14:textId="6A8267CB" w:rsidR="004A5675" w:rsidRDefault="00931D70" w:rsidP="00FD5A65">
      <w:pPr>
        <w:suppressAutoHyphens/>
        <w:snapToGrid w:val="0"/>
        <w:spacing w:line="276" w:lineRule="auto"/>
        <w:ind w:left="426" w:hanging="426"/>
        <w:jc w:val="center"/>
        <w:rPr>
          <w:b/>
          <w:bCs/>
          <w:sz w:val="22"/>
          <w:szCs w:val="22"/>
          <w:u w:val="single"/>
        </w:rPr>
      </w:pPr>
      <w:r w:rsidRPr="000470E4">
        <w:rPr>
          <w:b/>
          <w:bCs/>
          <w:sz w:val="22"/>
          <w:szCs w:val="22"/>
          <w:u w:val="single"/>
        </w:rPr>
        <w:t>ODBIORY</w:t>
      </w:r>
    </w:p>
    <w:p w14:paraId="27D4CBDC" w14:textId="77777777" w:rsidR="00B3635B" w:rsidRPr="000470E4" w:rsidRDefault="00B3635B" w:rsidP="00FD5A65">
      <w:pPr>
        <w:suppressAutoHyphens/>
        <w:snapToGrid w:val="0"/>
        <w:spacing w:line="276" w:lineRule="auto"/>
        <w:ind w:left="426" w:hanging="426"/>
        <w:jc w:val="center"/>
        <w:rPr>
          <w:b/>
          <w:bCs/>
          <w:sz w:val="22"/>
          <w:szCs w:val="22"/>
        </w:rPr>
      </w:pPr>
    </w:p>
    <w:p w14:paraId="0EF7AF9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Przedmiotem odbioru końcowego będzie przedmiot umowy. </w:t>
      </w:r>
    </w:p>
    <w:p w14:paraId="4F18EEE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Z czynności odbioru końcowego zostanie spisany protokół odbioru, zawierający wszelkie ustalenia dokonane w toku odbioru oraz będący jednocześnie podstawą do ostatecznego rozliczenia wykonanych robót.</w:t>
      </w:r>
    </w:p>
    <w:p w14:paraId="0A92F296"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Odbiór koń</w:t>
      </w:r>
      <w:r w:rsidR="009771A2" w:rsidRPr="00B3635B">
        <w:rPr>
          <w:sz w:val="22"/>
          <w:szCs w:val="22"/>
        </w:rPr>
        <w:t>cowy robót nastąpi w terminie 7</w:t>
      </w:r>
      <w:r w:rsidRPr="00B3635B">
        <w:rPr>
          <w:sz w:val="22"/>
          <w:szCs w:val="22"/>
        </w:rPr>
        <w:t xml:space="preserve"> dni, licząc od daty prawidłowego zgłoszenia przez Wykonawcę gotowości do odbioru. </w:t>
      </w:r>
    </w:p>
    <w:p w14:paraId="42711AF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odbiór nie został dokonany w ustalonych terminach z winy Zamawiającego pomimo zgłoszenia gotowości do odbioru, to Wykonawca nie pozostaje w zwłoce ze spełnieniem zobowiązania wynikającego z niniejszej umowy. </w:t>
      </w:r>
    </w:p>
    <w:p w14:paraId="08245199"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Najpóźniej w dniu odbioru końcowego Wykonawca przedłoży Zamawiającemu kompletną dokumentację powykonawczą.</w:t>
      </w:r>
    </w:p>
    <w:p w14:paraId="745B023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zostanie stwierdzone, że przedmiot odbioru nie osiągnął gotowości do odbioru z powodu nie zakończenia robót lub braku dokumentów wymaganych przy odbiorze, to Zamawiający odmówi odbioru z winy Wykonawcy. </w:t>
      </w:r>
    </w:p>
    <w:p w14:paraId="6270FB8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końcowego zostaną stwierdzone wady to Zamawiającemu przysługują następujące uprawnienia: </w:t>
      </w:r>
    </w:p>
    <w:p w14:paraId="236F4EEE" w14:textId="77777777" w:rsidR="000470E4" w:rsidRPr="00B3635B" w:rsidRDefault="000470E4" w:rsidP="00B3635B">
      <w:pPr>
        <w:widowControl w:val="0"/>
        <w:numPr>
          <w:ilvl w:val="0"/>
          <w:numId w:val="31"/>
        </w:numPr>
        <w:spacing w:line="276" w:lineRule="auto"/>
        <w:ind w:left="714" w:hanging="288"/>
        <w:jc w:val="both"/>
        <w:rPr>
          <w:sz w:val="22"/>
          <w:szCs w:val="22"/>
        </w:rPr>
      </w:pPr>
      <w:r w:rsidRPr="00B3635B">
        <w:rPr>
          <w:sz w:val="22"/>
          <w:szCs w:val="22"/>
        </w:rPr>
        <w:t xml:space="preserve">jeżeli wady nie nadają się do usunięcia to: </w:t>
      </w:r>
    </w:p>
    <w:p w14:paraId="0033B9DC"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umożliwiają one użytkowanie przedmiotu umowy zgodnie z przeznaczeniem, Zamawiający może odebrać przedmiot odbioru i obniżyć odpowiednio wynagrodzenie Wykonawcy, </w:t>
      </w:r>
    </w:p>
    <w:p w14:paraId="5B6DE5A4"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uniemożliwiają użytkowanie przedmiotu umowy zgodnie z przeznaczeniem, Zamawiający może odstąpić od umowy lub żądać wykonania przedmiotu umowy po raz drugi na koszt Wykonawcy,  </w:t>
      </w:r>
    </w:p>
    <w:p w14:paraId="220FB1AD" w14:textId="1D1A77C1" w:rsidR="000470E4" w:rsidRPr="00B3635B" w:rsidRDefault="00B3635B" w:rsidP="00B3635B">
      <w:pPr>
        <w:widowControl w:val="0"/>
        <w:spacing w:line="276" w:lineRule="auto"/>
        <w:ind w:left="357"/>
        <w:jc w:val="both"/>
        <w:rPr>
          <w:sz w:val="22"/>
          <w:szCs w:val="22"/>
        </w:rPr>
      </w:pPr>
      <w:r>
        <w:rPr>
          <w:sz w:val="22"/>
          <w:szCs w:val="22"/>
        </w:rPr>
        <w:t xml:space="preserve"> </w:t>
      </w:r>
      <w:r w:rsidR="000470E4" w:rsidRPr="00B3635B">
        <w:rPr>
          <w:sz w:val="22"/>
          <w:szCs w:val="22"/>
        </w:rPr>
        <w:t xml:space="preserve">b) </w:t>
      </w:r>
      <w:r>
        <w:rPr>
          <w:sz w:val="22"/>
          <w:szCs w:val="22"/>
        </w:rPr>
        <w:t xml:space="preserve"> </w:t>
      </w:r>
      <w:r>
        <w:rPr>
          <w:sz w:val="22"/>
          <w:szCs w:val="22"/>
        </w:rPr>
        <w:tab/>
      </w:r>
      <w:r w:rsidR="000470E4" w:rsidRPr="00B3635B">
        <w:rPr>
          <w:sz w:val="22"/>
          <w:szCs w:val="22"/>
        </w:rPr>
        <w:t xml:space="preserve">jeżeli wady nadają się do usunięcia to Zamawiający może: </w:t>
      </w:r>
    </w:p>
    <w:p w14:paraId="4F200DB1"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odmówić odbioru do czasu usunięcia wad; w przypadku odmowy odbioru, Zamawiający określa </w:t>
      </w:r>
      <w:r w:rsidRPr="00B3635B">
        <w:rPr>
          <w:sz w:val="22"/>
          <w:szCs w:val="22"/>
        </w:rPr>
        <w:br/>
      </w:r>
      <w:r w:rsidRPr="00B3635B">
        <w:rPr>
          <w:sz w:val="22"/>
          <w:szCs w:val="22"/>
        </w:rPr>
        <w:lastRenderedPageBreak/>
        <w:t xml:space="preserve">w protokole powód nie odebrania robót i termin usunięcia wad lub </w:t>
      </w:r>
    </w:p>
    <w:p w14:paraId="1BBA22F5"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dokonać odbioru i wyznaczyć termin usunięcia wad zatrzymując odpowiednią do kosztów usunięcia wad część wynagrodzenia Wykonawcy tytułem kaucji gwarancyjnej. </w:t>
      </w:r>
    </w:p>
    <w:p w14:paraId="4EDBDACF"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W przypadku odbioru końcowego robót budowlanych objętych przedmiotem umowy z wadami, Wykonawca jest zobowiązany do zawiadomienia Zamawiającego o usunięciu wad stwierdzonych </w:t>
      </w:r>
      <w:r w:rsidRPr="00B3635B">
        <w:rPr>
          <w:sz w:val="22"/>
          <w:szCs w:val="22"/>
        </w:rPr>
        <w:br/>
        <w:t>w trakcie odbioru. Odbiór zgłoszonych robót po usunięciu wad nastąpi niezwłocznie, jednak nie później niż w terminie 3 dni roboczych od daty otrzymania zawiadomienia. W czynnościach odbioru będą brali udział w szczególności przedstawiciel Zamawiającego, I</w:t>
      </w:r>
      <w:r w:rsidR="009771A2" w:rsidRPr="00B3635B">
        <w:rPr>
          <w:sz w:val="22"/>
          <w:szCs w:val="22"/>
        </w:rPr>
        <w:t xml:space="preserve">nspektor nadzoru oraz Kierownik budowy. </w:t>
      </w:r>
      <w:r w:rsidRPr="00B3635B">
        <w:rPr>
          <w:sz w:val="22"/>
          <w:szCs w:val="22"/>
        </w:rPr>
        <w:t xml:space="preserve">Z czynności odbioru usunięcia wad Strony sporządzają protokół zawierający ustalenia dokonane w toku odbioru.  </w:t>
      </w:r>
    </w:p>
    <w:p w14:paraId="63660DD1"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Nie usunięcie wad w wyznaczonym terminie może spowodować zlecenie ich wykonania na rachunek </w:t>
      </w:r>
      <w:r w:rsidRPr="00B3635B">
        <w:rPr>
          <w:sz w:val="22"/>
          <w:szCs w:val="22"/>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5D2CE3DD"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Do czasu zakończenia czynności związanych z odbiorem, zakończonych podpisaniem protokołu odbioru bez zastrzeżeń, Wykonawca ponosi pełną odpowiedzialność za teren budowy.</w:t>
      </w:r>
    </w:p>
    <w:p w14:paraId="1E2E866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Termin odbioru pogwarancyjnego strony ustalą na dzień przypadający nie później niż 30 dni przed upływem okresu gwarancji.</w:t>
      </w:r>
    </w:p>
    <w:p w14:paraId="79E7E813" w14:textId="77777777" w:rsidR="004A5675" w:rsidRPr="000470E4" w:rsidRDefault="004A5675" w:rsidP="000470E4">
      <w:pPr>
        <w:snapToGrid w:val="0"/>
        <w:ind w:left="360" w:hanging="360"/>
        <w:jc w:val="both"/>
        <w:rPr>
          <w:sz w:val="22"/>
          <w:szCs w:val="22"/>
        </w:rPr>
      </w:pPr>
    </w:p>
    <w:p w14:paraId="50BF10FF"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4</w:t>
      </w:r>
    </w:p>
    <w:p w14:paraId="4CFBD649"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GWARANCJA JAKOŚCI</w:t>
      </w:r>
    </w:p>
    <w:p w14:paraId="74588B94" w14:textId="77777777" w:rsidR="00931D70" w:rsidRPr="000470E4" w:rsidRDefault="00931D70" w:rsidP="004A5675">
      <w:pPr>
        <w:keepNext/>
        <w:snapToGrid w:val="0"/>
        <w:spacing w:line="276" w:lineRule="auto"/>
        <w:jc w:val="center"/>
        <w:outlineLvl w:val="2"/>
        <w:rPr>
          <w:b/>
          <w:bCs/>
          <w:sz w:val="22"/>
          <w:szCs w:val="22"/>
        </w:rPr>
      </w:pPr>
    </w:p>
    <w:p w14:paraId="03EF9D89"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1.</w:t>
      </w:r>
      <w:r w:rsidRPr="000470E4">
        <w:rPr>
          <w:kern w:val="3"/>
          <w:sz w:val="22"/>
          <w:szCs w:val="22"/>
          <w:lang w:eastAsia="ar-SA"/>
        </w:rPr>
        <w:tab/>
      </w:r>
      <w:r w:rsidRPr="000470E4">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0470E4">
        <w:rPr>
          <w:b/>
          <w:bCs/>
          <w:color w:val="000000"/>
          <w:kern w:val="3"/>
          <w:sz w:val="22"/>
          <w:szCs w:val="22"/>
          <w:lang w:eastAsia="ar-SA"/>
        </w:rPr>
        <w:t>…… miesięcy</w:t>
      </w:r>
      <w:r w:rsidRPr="000470E4">
        <w:rPr>
          <w:b/>
          <w:bCs/>
          <w:color w:val="000000"/>
          <w:kern w:val="3"/>
          <w:sz w:val="22"/>
          <w:szCs w:val="22"/>
          <w:vertAlign w:val="superscript"/>
          <w:lang w:eastAsia="ar-SA"/>
        </w:rPr>
        <w:footnoteReference w:id="2"/>
      </w:r>
      <w:r w:rsidRPr="000470E4">
        <w:rPr>
          <w:kern w:val="3"/>
          <w:sz w:val="22"/>
          <w:szCs w:val="22"/>
          <w:lang w:eastAsia="ar-SA"/>
        </w:rPr>
        <w:t>.</w:t>
      </w:r>
    </w:p>
    <w:p w14:paraId="1A7B527C" w14:textId="77777777" w:rsidR="004A5675" w:rsidRPr="000470E4"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sidRPr="000470E4">
        <w:rPr>
          <w:kern w:val="3"/>
          <w:sz w:val="22"/>
          <w:szCs w:val="22"/>
          <w:lang w:eastAsia="ar-SA"/>
        </w:rPr>
        <w:t>r</w:t>
      </w:r>
      <w:r w:rsidRPr="000470E4">
        <w:rPr>
          <w:kern w:val="3"/>
          <w:sz w:val="22"/>
          <w:szCs w:val="22"/>
          <w:lang w:eastAsia="ar-SA"/>
        </w:rPr>
        <w:t xml:space="preserve">obót. </w:t>
      </w:r>
    </w:p>
    <w:p w14:paraId="08181DFE"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Bieg okresu gwarancji rozpoczyna się:</w:t>
      </w:r>
    </w:p>
    <w:p w14:paraId="20433C91"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1) </w:t>
      </w:r>
      <w:r w:rsidRPr="000470E4">
        <w:rPr>
          <w:kern w:val="3"/>
          <w:sz w:val="22"/>
          <w:szCs w:val="22"/>
          <w:lang w:eastAsia="ar-SA"/>
        </w:rPr>
        <w:tab/>
        <w:t>w dniu dokonania odbioru końcowego przedmiotu umowy lub w dniu potwierdzenia usunięcia wad stwierdzonych przy odbiorze końcowym przedmiotu umowy,</w:t>
      </w:r>
    </w:p>
    <w:p w14:paraId="4E774F5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dla wymienianych materiałów i urządzeń z dniem ich wymiany.</w:t>
      </w:r>
    </w:p>
    <w:p w14:paraId="522C373D"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Zamawiający może dochodzić roszczeń z tytułu gwarancji także po okresie określonym w ust. 1, jeżeli zgłosił wadę przed upływem tego okresu.</w:t>
      </w:r>
    </w:p>
    <w:p w14:paraId="05500F8E" w14:textId="77777777" w:rsidR="004A5675" w:rsidRPr="000470E4" w:rsidRDefault="004A5675" w:rsidP="004A5675">
      <w:pPr>
        <w:tabs>
          <w:tab w:val="left" w:pos="426"/>
          <w:tab w:val="left" w:pos="851"/>
        </w:tabs>
        <w:snapToGrid w:val="0"/>
        <w:spacing w:line="276" w:lineRule="auto"/>
        <w:ind w:left="426" w:hanging="426"/>
        <w:jc w:val="both"/>
        <w:rPr>
          <w:sz w:val="22"/>
          <w:szCs w:val="22"/>
        </w:rPr>
      </w:pPr>
      <w:r w:rsidRPr="000470E4">
        <w:rPr>
          <w:sz w:val="22"/>
          <w:szCs w:val="22"/>
        </w:rPr>
        <w:t xml:space="preserve">5. </w:t>
      </w:r>
      <w:r w:rsidRPr="000470E4">
        <w:rPr>
          <w:sz w:val="22"/>
          <w:szCs w:val="22"/>
        </w:rPr>
        <w:tab/>
        <w:t>W okresie udzielonej gwarancji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do;</w:t>
      </w:r>
    </w:p>
    <w:p w14:paraId="6B717FBE"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1) </w:t>
      </w:r>
      <w:r w:rsidRPr="000470E4">
        <w:rPr>
          <w:sz w:val="22"/>
          <w:szCs w:val="22"/>
        </w:rPr>
        <w:tab/>
        <w:t>nieodpłatnego wykonywania przegl</w:t>
      </w:r>
      <w:r w:rsidRPr="000470E4">
        <w:rPr>
          <w:rFonts w:eastAsia="TimesNewRoman"/>
          <w:sz w:val="22"/>
          <w:szCs w:val="22"/>
        </w:rPr>
        <w:t>ą</w:t>
      </w:r>
      <w:r w:rsidRPr="000470E4">
        <w:rPr>
          <w:sz w:val="22"/>
          <w:szCs w:val="22"/>
        </w:rPr>
        <w:t>dów gwarancyjnych w terminach ustalonych z         Zamawiaj</w:t>
      </w:r>
      <w:r w:rsidRPr="000470E4">
        <w:rPr>
          <w:rFonts w:eastAsia="TimesNewRoman"/>
          <w:sz w:val="22"/>
          <w:szCs w:val="22"/>
        </w:rPr>
        <w:t>ą</w:t>
      </w:r>
      <w:r w:rsidRPr="000470E4">
        <w:rPr>
          <w:sz w:val="22"/>
          <w:szCs w:val="22"/>
        </w:rPr>
        <w:t>cym,</w:t>
      </w:r>
    </w:p>
    <w:p w14:paraId="7C3E8EF6"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2)  </w:t>
      </w:r>
      <w:r w:rsidRPr="000470E4">
        <w:rPr>
          <w:sz w:val="22"/>
          <w:szCs w:val="22"/>
        </w:rPr>
        <w:tab/>
        <w:t>zapewnienia bezpłatnego serwisu urz</w:t>
      </w:r>
      <w:r w:rsidRPr="000470E4">
        <w:rPr>
          <w:rFonts w:eastAsia="TimesNewRoman"/>
          <w:sz w:val="22"/>
          <w:szCs w:val="22"/>
        </w:rPr>
        <w:t>ą</w:t>
      </w:r>
      <w:r w:rsidRPr="000470E4">
        <w:rPr>
          <w:sz w:val="22"/>
          <w:szCs w:val="22"/>
        </w:rPr>
        <w:t>dze</w:t>
      </w:r>
      <w:r w:rsidRPr="000470E4">
        <w:rPr>
          <w:rFonts w:eastAsia="TimesNewRoman"/>
          <w:sz w:val="22"/>
          <w:szCs w:val="22"/>
        </w:rPr>
        <w:t xml:space="preserve">ń </w:t>
      </w:r>
      <w:r w:rsidRPr="000470E4">
        <w:rPr>
          <w:sz w:val="22"/>
          <w:szCs w:val="22"/>
        </w:rPr>
        <w:t>w okresie trwania gwarancji, obejmuj</w:t>
      </w:r>
      <w:r w:rsidRPr="000470E4">
        <w:rPr>
          <w:rFonts w:eastAsia="TimesNewRoman"/>
          <w:sz w:val="22"/>
          <w:szCs w:val="22"/>
        </w:rPr>
        <w:t>ą</w:t>
      </w:r>
      <w:r w:rsidRPr="000470E4">
        <w:rPr>
          <w:sz w:val="22"/>
          <w:szCs w:val="22"/>
        </w:rPr>
        <w:t>cego w szczególno</w:t>
      </w:r>
      <w:r w:rsidRPr="000470E4">
        <w:rPr>
          <w:rFonts w:eastAsia="TimesNewRoman"/>
          <w:sz w:val="22"/>
          <w:szCs w:val="22"/>
        </w:rPr>
        <w:t>ś</w:t>
      </w:r>
      <w:r w:rsidRPr="000470E4">
        <w:rPr>
          <w:sz w:val="22"/>
          <w:szCs w:val="22"/>
        </w:rPr>
        <w:t>ci bieżącą</w:t>
      </w:r>
      <w:r w:rsidRPr="000470E4">
        <w:rPr>
          <w:rFonts w:eastAsia="TimesNewRoman"/>
          <w:sz w:val="22"/>
          <w:szCs w:val="22"/>
        </w:rPr>
        <w:t xml:space="preserve"> </w:t>
      </w:r>
      <w:r w:rsidRPr="000470E4">
        <w:rPr>
          <w:sz w:val="22"/>
          <w:szCs w:val="22"/>
        </w:rPr>
        <w:t>konserwacj</w:t>
      </w:r>
      <w:r w:rsidRPr="000470E4">
        <w:rPr>
          <w:rFonts w:eastAsia="TimesNewRoman"/>
          <w:sz w:val="22"/>
          <w:szCs w:val="22"/>
        </w:rPr>
        <w:t>ę</w:t>
      </w:r>
      <w:r w:rsidRPr="000470E4">
        <w:rPr>
          <w:sz w:val="22"/>
          <w:szCs w:val="22"/>
        </w:rPr>
        <w:t>, przegl</w:t>
      </w:r>
      <w:r w:rsidRPr="000470E4">
        <w:rPr>
          <w:rFonts w:eastAsia="TimesNewRoman"/>
          <w:sz w:val="22"/>
          <w:szCs w:val="22"/>
        </w:rPr>
        <w:t>ą</w:t>
      </w:r>
      <w:r w:rsidRPr="000470E4">
        <w:rPr>
          <w:sz w:val="22"/>
          <w:szCs w:val="22"/>
        </w:rPr>
        <w:t>dy i utrzymanie w pełnej sprawno</w:t>
      </w:r>
      <w:r w:rsidRPr="000470E4">
        <w:rPr>
          <w:rFonts w:eastAsia="TimesNewRoman"/>
          <w:sz w:val="22"/>
          <w:szCs w:val="22"/>
        </w:rPr>
        <w:t>ś</w:t>
      </w:r>
      <w:r w:rsidRPr="000470E4">
        <w:rPr>
          <w:sz w:val="22"/>
          <w:szCs w:val="22"/>
        </w:rPr>
        <w:t>ci technicznej.</w:t>
      </w:r>
    </w:p>
    <w:p w14:paraId="06FF65C9"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6.  </w:t>
      </w:r>
      <w:r w:rsidRPr="000470E4">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EF09196"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7.  </w:t>
      </w:r>
      <w:r w:rsidRPr="000470E4">
        <w:rPr>
          <w:sz w:val="22"/>
          <w:szCs w:val="22"/>
        </w:rPr>
        <w:tab/>
        <w:t>Zamawiający może wykonywać uprawnienia z tytułu gwarancji niezależnie od uprawnień z tytułu rękojmi za wady.</w:t>
      </w:r>
    </w:p>
    <w:p w14:paraId="3E0DD87F"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lastRenderedPageBreak/>
        <w:t xml:space="preserve">8. </w:t>
      </w:r>
      <w:r w:rsidRPr="000470E4">
        <w:rPr>
          <w:sz w:val="22"/>
          <w:szCs w:val="22"/>
        </w:rPr>
        <w:tab/>
        <w:t xml:space="preserve">Roboty objęte są </w:t>
      </w:r>
      <w:r w:rsidR="007637B4" w:rsidRPr="000470E4">
        <w:rPr>
          <w:b/>
          <w:sz w:val="22"/>
          <w:szCs w:val="22"/>
        </w:rPr>
        <w:t>……. miesięcznym</w:t>
      </w:r>
      <w:r w:rsidR="007637B4" w:rsidRPr="000470E4">
        <w:rPr>
          <w:rStyle w:val="Odwoanieprzypisudolnego"/>
          <w:b/>
          <w:sz w:val="22"/>
          <w:szCs w:val="22"/>
        </w:rPr>
        <w:footnoteReference w:id="3"/>
      </w:r>
      <w:r w:rsidR="007637B4" w:rsidRPr="000470E4">
        <w:rPr>
          <w:b/>
          <w:sz w:val="22"/>
          <w:szCs w:val="22"/>
        </w:rPr>
        <w:t xml:space="preserve"> </w:t>
      </w:r>
      <w:r w:rsidRPr="000470E4">
        <w:rPr>
          <w:b/>
          <w:sz w:val="22"/>
          <w:szCs w:val="22"/>
        </w:rPr>
        <w:t>okresem rękojmi za wady</w:t>
      </w:r>
      <w:r w:rsidRPr="000470E4">
        <w:rPr>
          <w:sz w:val="22"/>
          <w:szCs w:val="22"/>
        </w:rPr>
        <w:t>, którego bieg rozpoczyna się w dniu przejęcia robót przez Zamawiającego, co zostanie poświadczone podpisaniem (bez uwag) protokołu odbioru końcowego dla całości robót.</w:t>
      </w:r>
    </w:p>
    <w:p w14:paraId="34375209"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 xml:space="preserve">9. </w:t>
      </w:r>
      <w:r w:rsidRPr="000470E4">
        <w:rPr>
          <w:sz w:val="22"/>
          <w:szCs w:val="22"/>
        </w:rPr>
        <w:tab/>
        <w:t>Jeżeli Wykonawca nie przystąpi do usunięcia wady lub usterki w terminie do 7 dni od daty zgłoszenia przez Zamawiającego, bądź też nie dokona likwidacji zgłoszonej wady lub usterki w okre</w:t>
      </w:r>
      <w:r w:rsidRPr="000470E4">
        <w:rPr>
          <w:rFonts w:eastAsia="TimesNewRoman"/>
          <w:sz w:val="22"/>
          <w:szCs w:val="22"/>
        </w:rPr>
        <w:t>ś</w:t>
      </w:r>
      <w:r w:rsidRPr="000470E4">
        <w:rPr>
          <w:sz w:val="22"/>
          <w:szCs w:val="22"/>
        </w:rPr>
        <w:t>lonym przez Zamawiającego terminie, Zmawiaj</w:t>
      </w:r>
      <w:r w:rsidRPr="000470E4">
        <w:rPr>
          <w:rFonts w:eastAsia="TimesNewRoman"/>
          <w:sz w:val="22"/>
          <w:szCs w:val="22"/>
        </w:rPr>
        <w:t>ą</w:t>
      </w:r>
      <w:r w:rsidRPr="000470E4">
        <w:rPr>
          <w:sz w:val="22"/>
          <w:szCs w:val="22"/>
        </w:rPr>
        <w:t>cy, bez dodatkowego uprzedzenia, ma prawo dokona</w:t>
      </w:r>
      <w:r w:rsidRPr="000470E4">
        <w:rPr>
          <w:rFonts w:eastAsia="TimesNewRoman"/>
          <w:sz w:val="22"/>
          <w:szCs w:val="22"/>
        </w:rPr>
        <w:t xml:space="preserve">ć </w:t>
      </w:r>
      <w:r w:rsidRPr="000470E4">
        <w:rPr>
          <w:sz w:val="22"/>
          <w:szCs w:val="22"/>
        </w:rPr>
        <w:t>tej likwidacji we własnym zakresie i obciążyć</w:t>
      </w:r>
      <w:r w:rsidRPr="000470E4">
        <w:rPr>
          <w:rFonts w:eastAsia="TimesNewRoman"/>
          <w:sz w:val="22"/>
          <w:szCs w:val="22"/>
        </w:rPr>
        <w:t xml:space="preserve"> </w:t>
      </w:r>
      <w:r w:rsidRPr="000470E4">
        <w:rPr>
          <w:sz w:val="22"/>
          <w:szCs w:val="22"/>
        </w:rPr>
        <w:t>kosztami Wykonawc</w:t>
      </w:r>
      <w:r w:rsidRPr="000470E4">
        <w:rPr>
          <w:rFonts w:eastAsia="TimesNewRoman"/>
          <w:sz w:val="22"/>
          <w:szCs w:val="22"/>
        </w:rPr>
        <w:t>ę</w:t>
      </w:r>
      <w:r w:rsidRPr="000470E4">
        <w:rPr>
          <w:sz w:val="22"/>
          <w:szCs w:val="22"/>
        </w:rPr>
        <w:t>, z zachowaniem prawa do kary umownej okre</w:t>
      </w:r>
      <w:r w:rsidRPr="000470E4">
        <w:rPr>
          <w:rFonts w:eastAsia="TimesNewRoman"/>
          <w:sz w:val="22"/>
          <w:szCs w:val="22"/>
        </w:rPr>
        <w:t>ś</w:t>
      </w:r>
      <w:r w:rsidRPr="000470E4">
        <w:rPr>
          <w:sz w:val="22"/>
          <w:szCs w:val="22"/>
        </w:rPr>
        <w:t>lonej w § 18 ust. 1 pkt 2) niniejszej umowy.</w:t>
      </w:r>
    </w:p>
    <w:p w14:paraId="4952EB33"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10.  Zamawiaj</w:t>
      </w:r>
      <w:r w:rsidRPr="000470E4">
        <w:rPr>
          <w:rFonts w:eastAsia="TimesNewRoman"/>
          <w:sz w:val="22"/>
          <w:szCs w:val="22"/>
        </w:rPr>
        <w:t>ą</w:t>
      </w:r>
      <w:r w:rsidRPr="000470E4">
        <w:rPr>
          <w:sz w:val="22"/>
          <w:szCs w:val="22"/>
        </w:rPr>
        <w:t>cy wyznaczy terminy przegl</w:t>
      </w:r>
      <w:r w:rsidRPr="000470E4">
        <w:rPr>
          <w:rFonts w:eastAsia="TimesNewRoman"/>
          <w:sz w:val="22"/>
          <w:szCs w:val="22"/>
        </w:rPr>
        <w:t>ą</w:t>
      </w:r>
      <w:r w:rsidRPr="000470E4">
        <w:rPr>
          <w:sz w:val="22"/>
          <w:szCs w:val="22"/>
        </w:rPr>
        <w:t>dów gwarancyjnych, w których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bra</w:t>
      </w:r>
      <w:r w:rsidRPr="000470E4">
        <w:rPr>
          <w:rFonts w:eastAsia="TimesNewRoman"/>
          <w:sz w:val="22"/>
          <w:szCs w:val="22"/>
        </w:rPr>
        <w:t xml:space="preserve">ć </w:t>
      </w:r>
      <w:r w:rsidRPr="000470E4">
        <w:rPr>
          <w:sz w:val="22"/>
          <w:szCs w:val="22"/>
        </w:rPr>
        <w:t>udział, a także wyznaczy termin odbioru ostatecznego przed upływem okresu gwarancji oraz przed upływem okresu rękojmi.</w:t>
      </w:r>
    </w:p>
    <w:p w14:paraId="0D15EBC2" w14:textId="77777777" w:rsidR="004A5675" w:rsidRPr="000470E4" w:rsidRDefault="004A5675" w:rsidP="004A5675">
      <w:pPr>
        <w:snapToGrid w:val="0"/>
        <w:spacing w:line="276" w:lineRule="auto"/>
        <w:ind w:left="426" w:hanging="426"/>
        <w:jc w:val="both"/>
        <w:rPr>
          <w:sz w:val="22"/>
          <w:szCs w:val="22"/>
        </w:rPr>
      </w:pPr>
    </w:p>
    <w:p w14:paraId="1D0217FE"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5</w:t>
      </w:r>
    </w:p>
    <w:p w14:paraId="745F2CAF"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ZABEZPIECZENIE NALEŻYTEGO WYKONANIA UMOWY</w:t>
      </w:r>
    </w:p>
    <w:p w14:paraId="0242255F" w14:textId="77777777" w:rsidR="00A5166D" w:rsidRPr="000470E4" w:rsidRDefault="00A5166D" w:rsidP="00A5166D">
      <w:pPr>
        <w:keepNext/>
        <w:snapToGrid w:val="0"/>
        <w:spacing w:line="276" w:lineRule="auto"/>
        <w:jc w:val="center"/>
        <w:outlineLvl w:val="2"/>
        <w:rPr>
          <w:b/>
          <w:bCs/>
          <w:sz w:val="22"/>
          <w:szCs w:val="22"/>
        </w:rPr>
      </w:pPr>
    </w:p>
    <w:p w14:paraId="3EA0614A" w14:textId="77777777" w:rsidR="009916E0" w:rsidRPr="000470E4" w:rsidRDefault="009916E0" w:rsidP="00B3635B">
      <w:pPr>
        <w:pStyle w:val="Tekstpodstawowy3"/>
        <w:widowControl w:val="0"/>
        <w:spacing w:after="0" w:line="360" w:lineRule="auto"/>
        <w:rPr>
          <w:b/>
          <w:bCs/>
          <w:sz w:val="22"/>
          <w:szCs w:val="22"/>
        </w:rPr>
      </w:pPr>
      <w:r w:rsidRPr="000470E4">
        <w:rPr>
          <w:bCs/>
          <w:sz w:val="22"/>
          <w:szCs w:val="22"/>
        </w:rPr>
        <w:t>Zamawiający nie wymaga wniesienia zabezpieczenia należytego wykonania umowy.</w:t>
      </w:r>
    </w:p>
    <w:p w14:paraId="29C11B12" w14:textId="77777777" w:rsidR="00A5166D" w:rsidRPr="000470E4" w:rsidRDefault="00A5166D" w:rsidP="00A5166D">
      <w:pPr>
        <w:snapToGrid w:val="0"/>
        <w:spacing w:line="276" w:lineRule="auto"/>
        <w:ind w:left="426" w:hanging="426"/>
        <w:jc w:val="both"/>
        <w:rPr>
          <w:sz w:val="22"/>
          <w:szCs w:val="22"/>
        </w:rPr>
      </w:pPr>
    </w:p>
    <w:p w14:paraId="70383B15"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6</w:t>
      </w:r>
      <w:r w:rsidRPr="000470E4">
        <w:rPr>
          <w:b/>
          <w:bCs/>
          <w:sz w:val="22"/>
          <w:szCs w:val="22"/>
          <w:lang w:eastAsia="zh-CN"/>
        </w:rPr>
        <w:t xml:space="preserve"> </w:t>
      </w:r>
    </w:p>
    <w:p w14:paraId="383F81A6"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KARY UMOWNE</w:t>
      </w:r>
    </w:p>
    <w:p w14:paraId="775DA23B"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E25A4F9"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Wykonawca zapłaci Zamawiającemu kary umowne:</w:t>
      </w:r>
    </w:p>
    <w:p w14:paraId="6536C1E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za zwłokę w wykonaniu przedmiotu umowy, w stosunku do terminu, o którym mowa w § 6 ust. 2 umowy, w wysokości 0,05% kwoty brutto wskazanej w § 12 ust. 1 niniejszej umowy, za każdy dzień zwłoki,</w:t>
      </w:r>
    </w:p>
    <w:p w14:paraId="00B9351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5C35ED4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1BDD5CD2"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z tytułu odstąpienia od umowy z przyczyn leżących po stronie Wykonawcy - w wysokości 20% kwoty brutto wskazanej w § 12 ust. 1 niniejszej umowy,</w:t>
      </w:r>
    </w:p>
    <w:p w14:paraId="163EABE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jeżeli roboty objęte przedmiotem niniejszej umowy będzie wykonywał podmiot inny niż Wykonawca lub inny niż podwykonawca skierowany do wykonywania robót zgodnie z procedurą określoną w § 10 ust. 6 – 13 niniejszej umowy - karę umowną w wysokości </w:t>
      </w:r>
      <w:r w:rsidR="00E62E5B" w:rsidRPr="000470E4">
        <w:rPr>
          <w:sz w:val="22"/>
          <w:szCs w:val="22"/>
          <w:lang w:eastAsia="zh-CN"/>
        </w:rPr>
        <w:t>5</w:t>
      </w:r>
      <w:r w:rsidRPr="000470E4">
        <w:rPr>
          <w:sz w:val="22"/>
          <w:szCs w:val="22"/>
          <w:lang w:eastAsia="zh-CN"/>
        </w:rPr>
        <w:t>% kwoty brutto wskazanej w § 12 ust. 1 niniejszej umowy,</w:t>
      </w:r>
    </w:p>
    <w:p w14:paraId="7D564915"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 xml:space="preserve">jeżeli czynności zastrzeżone dla kierownika budowy/robót, będzie wykonywała inna osoba niż zaakceptowana przez Zamawiającego - w wysokości </w:t>
      </w:r>
      <w:r w:rsidR="00E62E5B" w:rsidRPr="000470E4">
        <w:rPr>
          <w:sz w:val="22"/>
          <w:szCs w:val="22"/>
          <w:lang w:eastAsia="zh-CN"/>
        </w:rPr>
        <w:t>3</w:t>
      </w:r>
      <w:r w:rsidRPr="000470E4">
        <w:rPr>
          <w:sz w:val="22"/>
          <w:szCs w:val="22"/>
          <w:lang w:eastAsia="zh-CN"/>
        </w:rPr>
        <w:t>% kwoty brutto wskazanej w § 12 ust. 1 niniejszej umowy,</w:t>
      </w:r>
    </w:p>
    <w:p w14:paraId="723EAE5A"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7)</w:t>
      </w:r>
      <w:r w:rsidRPr="000470E4">
        <w:rPr>
          <w:sz w:val="22"/>
          <w:szCs w:val="22"/>
          <w:lang w:eastAsia="zh-CN"/>
        </w:rPr>
        <w:tab/>
        <w:t xml:space="preserve">w przypadku naruszenia obowiązku opisanego w § 17 ust. 4 umowy, w wysokości równowartości </w:t>
      </w:r>
      <w:r w:rsidR="00E62E5B" w:rsidRPr="000470E4">
        <w:rPr>
          <w:sz w:val="22"/>
          <w:szCs w:val="22"/>
          <w:lang w:eastAsia="zh-CN"/>
        </w:rPr>
        <w:t>3</w:t>
      </w:r>
      <w:r w:rsidRPr="000470E4">
        <w:rPr>
          <w:sz w:val="22"/>
          <w:szCs w:val="22"/>
          <w:lang w:eastAsia="zh-CN"/>
        </w:rPr>
        <w:t xml:space="preserve"> % kwoty brutto wskazanej w § 12 ust. 1 niniejszej Umowy, za każdy przypadek naruszenia,</w:t>
      </w:r>
    </w:p>
    <w:p w14:paraId="69B3991F"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8)</w:t>
      </w:r>
      <w:r w:rsidRPr="000470E4">
        <w:rPr>
          <w:sz w:val="22"/>
          <w:szCs w:val="22"/>
          <w:lang w:eastAsia="zh-CN"/>
        </w:rPr>
        <w:tab/>
        <w:t xml:space="preserve">w przypadku braku zapłaty </w:t>
      </w:r>
      <w:r w:rsidRPr="000470E4">
        <w:rPr>
          <w:rFonts w:eastAsia="Calibri"/>
          <w:sz w:val="22"/>
          <w:szCs w:val="22"/>
          <w:lang w:eastAsia="zh-CN"/>
        </w:rPr>
        <w:t xml:space="preserve">wynagrodzenia należnego podwykonawcom lub dalszym podwykonawcom - w wysokości 0,1 % </w:t>
      </w:r>
      <w:r w:rsidRPr="000470E4">
        <w:rPr>
          <w:sz w:val="22"/>
          <w:szCs w:val="22"/>
          <w:lang w:eastAsia="zh-CN"/>
        </w:rPr>
        <w:t xml:space="preserve">kwoty brutto wskazanej w § 12 ust. 1 niniejszej Umowy, </w:t>
      </w:r>
      <w:r w:rsidRPr="000470E4">
        <w:rPr>
          <w:rFonts w:eastAsia="Calibri"/>
          <w:sz w:val="22"/>
          <w:szCs w:val="22"/>
          <w:lang w:eastAsia="zh-CN"/>
        </w:rPr>
        <w:t xml:space="preserve">za każdy dzień, który upłynie pomiędzy dokonaniem bezpośredniej zapłaty na rzecz </w:t>
      </w:r>
      <w:r w:rsidRPr="000470E4">
        <w:rPr>
          <w:rFonts w:eastAsia="Calibri"/>
          <w:sz w:val="22"/>
          <w:szCs w:val="22"/>
          <w:lang w:eastAsia="zh-CN"/>
        </w:rPr>
        <w:lastRenderedPageBreak/>
        <w:t>podwykonawcy lub dalszego podwykonawcy, a dokonaniem płatności na rzecz Wykonawcy, z której potrącona zostanie należność bezpośrednio wypłacona,</w:t>
      </w:r>
    </w:p>
    <w:p w14:paraId="2A061FCB"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9)</w:t>
      </w:r>
      <w:r w:rsidRPr="000470E4">
        <w:rPr>
          <w:sz w:val="22"/>
          <w:szCs w:val="22"/>
          <w:lang w:eastAsia="zh-CN"/>
        </w:rPr>
        <w:tab/>
        <w:t xml:space="preserve">w przypadku nieterminowej zapłaty wynagrodzenia należnego podwykonawcom lub dalszym podwykonawcom </w:t>
      </w:r>
      <w:r w:rsidRPr="000470E4">
        <w:rPr>
          <w:rFonts w:eastAsia="Calibri"/>
          <w:sz w:val="22"/>
          <w:szCs w:val="22"/>
          <w:lang w:eastAsia="zh-CN"/>
        </w:rPr>
        <w:t xml:space="preserve">- w wysokości 0,1 % </w:t>
      </w:r>
      <w:r w:rsidRPr="000470E4">
        <w:rPr>
          <w:sz w:val="22"/>
          <w:szCs w:val="22"/>
          <w:lang w:eastAsia="zh-CN"/>
        </w:rPr>
        <w:t xml:space="preserve">kwoty brutto wskazanej w § 12 ust. 1 niniejszej umowy, </w:t>
      </w:r>
      <w:r w:rsidRPr="000470E4">
        <w:rPr>
          <w:rFonts w:eastAsia="Calibri"/>
          <w:sz w:val="22"/>
          <w:szCs w:val="22"/>
          <w:lang w:eastAsia="zh-CN"/>
        </w:rPr>
        <w:t>za każdy dzień, który upłynie pomiędzy terminem płatności określonym w umowach podwykonawczych, a faktycznym dokonaniem płatności przez Wykonawcę,</w:t>
      </w:r>
    </w:p>
    <w:p w14:paraId="47FE66F1"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10)</w:t>
      </w:r>
      <w:r w:rsidRPr="000470E4">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05C00E3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33EECFBE"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6BA46B7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1DBC6E7B"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60E73707" w14:textId="04D871E5"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r w:rsidR="00B3635B">
        <w:rPr>
          <w:sz w:val="22"/>
          <w:szCs w:val="22"/>
          <w:lang w:eastAsia="zh-CN"/>
        </w:rPr>
        <w:t>;</w:t>
      </w:r>
    </w:p>
    <w:p w14:paraId="2136F949" w14:textId="53B3FB3A" w:rsidR="00E62E5B" w:rsidRPr="000470E4" w:rsidRDefault="00B3635B" w:rsidP="008441FB">
      <w:pPr>
        <w:numPr>
          <w:ilvl w:val="0"/>
          <w:numId w:val="12"/>
        </w:numPr>
        <w:suppressAutoHyphens/>
        <w:snapToGrid w:val="0"/>
        <w:spacing w:line="276" w:lineRule="auto"/>
        <w:ind w:left="851" w:hanging="425"/>
        <w:jc w:val="both"/>
        <w:rPr>
          <w:sz w:val="22"/>
          <w:szCs w:val="22"/>
          <w:lang w:eastAsia="zh-CN"/>
        </w:rPr>
      </w:pPr>
      <w:r>
        <w:rPr>
          <w:sz w:val="22"/>
          <w:szCs w:val="22"/>
          <w:lang w:eastAsia="zh-CN"/>
        </w:rPr>
        <w:t>w</w:t>
      </w:r>
      <w:r w:rsidR="00E62E5B" w:rsidRPr="000470E4">
        <w:rPr>
          <w:sz w:val="22"/>
          <w:szCs w:val="22"/>
          <w:lang w:eastAsia="zh-CN"/>
        </w:rPr>
        <w:t xml:space="preserve"> przypadku niedostarczenia kosztorys</w:t>
      </w:r>
      <w:r w:rsidR="00907822" w:rsidRPr="000470E4">
        <w:rPr>
          <w:sz w:val="22"/>
          <w:szCs w:val="22"/>
          <w:lang w:eastAsia="zh-CN"/>
        </w:rPr>
        <w:t>ów</w:t>
      </w:r>
      <w:r w:rsidR="00E62E5B" w:rsidRPr="000470E4">
        <w:rPr>
          <w:sz w:val="22"/>
          <w:szCs w:val="22"/>
          <w:lang w:eastAsia="zh-CN"/>
        </w:rPr>
        <w:t xml:space="preserve"> ofertow</w:t>
      </w:r>
      <w:r w:rsidR="00907822" w:rsidRPr="000470E4">
        <w:rPr>
          <w:sz w:val="22"/>
          <w:szCs w:val="22"/>
          <w:lang w:eastAsia="zh-CN"/>
        </w:rPr>
        <w:t>ych</w:t>
      </w:r>
      <w:r w:rsidR="00E62E5B" w:rsidRPr="000470E4">
        <w:rPr>
          <w:sz w:val="22"/>
          <w:szCs w:val="22"/>
          <w:lang w:eastAsia="zh-CN"/>
        </w:rPr>
        <w:t xml:space="preserve"> w terminie 5 dni od dnia podpisania Umowy w wysokości 0,01% kwoty brutto </w:t>
      </w:r>
      <w:r w:rsidR="00703E5F" w:rsidRPr="000470E4">
        <w:rPr>
          <w:sz w:val="22"/>
          <w:szCs w:val="22"/>
          <w:lang w:eastAsia="zh-CN"/>
        </w:rPr>
        <w:t>określonej w § 12 ust. 1 umowy.</w:t>
      </w:r>
    </w:p>
    <w:p w14:paraId="55063504"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2.  </w:t>
      </w:r>
      <w:r w:rsidRPr="000470E4">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6A2CCFF0"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3. </w:t>
      </w:r>
      <w:r w:rsidRPr="000470E4">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54322332"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4.  </w:t>
      </w:r>
      <w:r w:rsidRPr="000470E4">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227D1C6B"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5.</w:t>
      </w:r>
      <w:r w:rsidRPr="000470E4">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34B7F3E3"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41C1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7</w:t>
      </w:r>
      <w:r w:rsidRPr="000470E4">
        <w:rPr>
          <w:b/>
          <w:bCs/>
          <w:sz w:val="22"/>
          <w:szCs w:val="22"/>
          <w:lang w:eastAsia="zh-CN"/>
        </w:rPr>
        <w:t xml:space="preserve"> </w:t>
      </w:r>
    </w:p>
    <w:p w14:paraId="6E8662EA"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ODSTĄPIENIE OD UMOWY</w:t>
      </w:r>
    </w:p>
    <w:p w14:paraId="348D8C91"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5565D5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1.</w:t>
      </w:r>
      <w:r w:rsidRPr="000470E4">
        <w:rPr>
          <w:kern w:val="1"/>
          <w:sz w:val="22"/>
          <w:szCs w:val="22"/>
          <w:lang w:eastAsia="zh-CN"/>
        </w:rPr>
        <w:tab/>
        <w:t>Zamawiającemu przysługuje prawo do odstąpienia od umowy w terminie 30 dni od zaistnienia danej okoliczności, jeżeli:</w:t>
      </w:r>
    </w:p>
    <w:p w14:paraId="4D476ABB"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nie przystąpił do odbioru terenu budowy w terminie określonym w § 6 ust. 1 umowy,</w:t>
      </w:r>
    </w:p>
    <w:p w14:paraId="47D67481"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2) </w:t>
      </w:r>
      <w:r w:rsidRPr="000470E4">
        <w:rPr>
          <w:sz w:val="22"/>
          <w:szCs w:val="22"/>
          <w:lang w:eastAsia="zh-CN"/>
        </w:rPr>
        <w:tab/>
        <w:t>Wykonawca przerwał z przyczyn leżących po stronie Wykonawcy realizację przedmiotu Umowy i przerwa ta trwa dłużej niż 15 dni,</w:t>
      </w:r>
    </w:p>
    <w:p w14:paraId="09405A46"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3) </w:t>
      </w:r>
      <w:r w:rsidRPr="000470E4">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4D3E801" w14:textId="77777777" w:rsidR="00A5166D" w:rsidRPr="000470E4" w:rsidRDefault="00A5166D" w:rsidP="00A5166D">
      <w:pPr>
        <w:spacing w:line="276" w:lineRule="auto"/>
        <w:ind w:left="851" w:hanging="425"/>
        <w:jc w:val="both"/>
        <w:rPr>
          <w:color w:val="000000"/>
          <w:sz w:val="22"/>
          <w:szCs w:val="22"/>
        </w:rPr>
      </w:pPr>
      <w:r w:rsidRPr="000470E4">
        <w:rPr>
          <w:sz w:val="22"/>
          <w:szCs w:val="22"/>
          <w:lang w:eastAsia="zh-CN"/>
        </w:rPr>
        <w:t xml:space="preserve">4) </w:t>
      </w:r>
      <w:r w:rsidRPr="000470E4">
        <w:rPr>
          <w:sz w:val="22"/>
          <w:szCs w:val="22"/>
          <w:lang w:eastAsia="zh-CN"/>
        </w:rPr>
        <w:tab/>
      </w:r>
      <w:r w:rsidRPr="000470E4">
        <w:rPr>
          <w:color w:val="000000"/>
          <w:sz w:val="22"/>
          <w:szCs w:val="22"/>
        </w:rPr>
        <w:t>jeżeli zachodzi co najmniej jedna z następujących okoliczności:</w:t>
      </w:r>
    </w:p>
    <w:p w14:paraId="5078272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a) </w:t>
      </w:r>
      <w:r w:rsidRPr="000470E4">
        <w:rPr>
          <w:color w:val="000000"/>
          <w:sz w:val="22"/>
          <w:szCs w:val="22"/>
        </w:rPr>
        <w:tab/>
        <w:t>dokonano zmiany umowy z naruszeniem art. 454 i art. 455 ustawy pzp,</w:t>
      </w:r>
    </w:p>
    <w:p w14:paraId="2C831D9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b) </w:t>
      </w:r>
      <w:r w:rsidRPr="000470E4">
        <w:rPr>
          <w:color w:val="000000"/>
          <w:sz w:val="22"/>
          <w:szCs w:val="22"/>
        </w:rPr>
        <w:tab/>
        <w:t>Wykonawca w chwili zawarcia umowy podlegał wykluczeniu na podstawie art. 108 ustawy pzp,</w:t>
      </w:r>
    </w:p>
    <w:p w14:paraId="3D1337EC"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c) </w:t>
      </w:r>
      <w:r w:rsidRPr="000470E4">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551B33"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5) </w:t>
      </w:r>
      <w:r w:rsidRPr="000470E4">
        <w:rPr>
          <w:sz w:val="22"/>
          <w:szCs w:val="22"/>
          <w:lang w:eastAsia="zh-CN"/>
        </w:rPr>
        <w:tab/>
        <w:t>Wykonawca realizuje roboty przewidziane niniejszą umową w sposób niezgodny z Dokumentacją techniczną inwestycji, wskazaniami Zamawiającego lub niniejszą umową,</w:t>
      </w:r>
    </w:p>
    <w:p w14:paraId="4D012B6C"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6) </w:t>
      </w:r>
      <w:r w:rsidRPr="000470E4">
        <w:rPr>
          <w:kern w:val="1"/>
          <w:sz w:val="22"/>
          <w:szCs w:val="22"/>
          <w:lang w:eastAsia="zh-CN"/>
        </w:rPr>
        <w:tab/>
        <w:t xml:space="preserve">Wykonawca </w:t>
      </w:r>
      <w:r w:rsidRPr="000470E4">
        <w:rPr>
          <w:color w:val="000000"/>
          <w:spacing w:val="-2"/>
          <w:kern w:val="1"/>
          <w:sz w:val="22"/>
          <w:szCs w:val="22"/>
          <w:lang w:eastAsia="zh-CN"/>
        </w:rPr>
        <w:t xml:space="preserve">staje się niewypłacalny, przechodzi w stan likwidacji, ma ustanowionego administratora lub układa się ze swoimi </w:t>
      </w:r>
      <w:r w:rsidRPr="000470E4">
        <w:rPr>
          <w:color w:val="000000"/>
          <w:spacing w:val="-4"/>
          <w:kern w:val="1"/>
          <w:sz w:val="22"/>
          <w:szCs w:val="22"/>
          <w:lang w:eastAsia="zh-CN"/>
        </w:rPr>
        <w:t>wierzycielami lub prowadzi przedsiębiorstwo z likwidatorem, kuratorem lub za</w:t>
      </w:r>
      <w:r w:rsidRPr="000470E4">
        <w:rPr>
          <w:color w:val="000000"/>
          <w:spacing w:val="-7"/>
          <w:kern w:val="1"/>
          <w:sz w:val="22"/>
          <w:szCs w:val="22"/>
          <w:lang w:eastAsia="zh-CN"/>
        </w:rPr>
        <w:t xml:space="preserve">rządcą w celu zabezpieczenia należności kredytodawców, lub jeżeli prowadzone </w:t>
      </w:r>
      <w:r w:rsidRPr="000470E4">
        <w:rPr>
          <w:color w:val="000000"/>
          <w:spacing w:val="3"/>
          <w:kern w:val="1"/>
          <w:sz w:val="22"/>
          <w:szCs w:val="22"/>
          <w:lang w:eastAsia="zh-CN"/>
        </w:rPr>
        <w:t>jest jakiekolwiek działanie lub ma miejsce jakiekolwiek wydarzenie, które</w:t>
      </w:r>
      <w:r w:rsidRPr="000470E4">
        <w:rPr>
          <w:color w:val="000000"/>
          <w:spacing w:val="-3"/>
          <w:kern w:val="1"/>
          <w:sz w:val="22"/>
          <w:szCs w:val="22"/>
          <w:lang w:eastAsia="zh-CN"/>
        </w:rPr>
        <w:t xml:space="preserve"> ma podobny skutek do któregokolwiek z wyżej wymienionych czynów lub wydarzeń.</w:t>
      </w:r>
    </w:p>
    <w:p w14:paraId="40EBBB68"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 xml:space="preserve">Zamawiającemu przysługuje również prawo do odstąpienia od Umowy, w przypadku dokonania bezpośredniej płatności na rzecz podwykonawców lub dalszych podwykonawców, na zasadach </w:t>
      </w:r>
      <w:r w:rsidRPr="000470E4">
        <w:rPr>
          <w:kern w:val="1"/>
          <w:sz w:val="22"/>
          <w:szCs w:val="22"/>
          <w:lang w:eastAsia="zh-CN"/>
        </w:rPr>
        <w:lastRenderedPageBreak/>
        <w:t xml:space="preserve">określonych w § 10 ust. 15 umowy, kwoty przekraczającej 5% wartości Umowy bądź konieczności wielokrotnego dokonywania takich płatności bez ograniczenia do wysokości wypłaconych kwot </w:t>
      </w:r>
      <w:r w:rsidRPr="000470E4">
        <w:rPr>
          <w:kern w:val="1"/>
          <w:sz w:val="22"/>
          <w:szCs w:val="22"/>
          <w:lang w:eastAsia="zh-CN"/>
        </w:rPr>
        <w:br/>
      </w:r>
      <w:r w:rsidRPr="000470E4">
        <w:rPr>
          <w:b/>
          <w:kern w:val="1"/>
          <w:sz w:val="22"/>
          <w:szCs w:val="22"/>
          <w:lang w:eastAsia="zh-CN"/>
        </w:rPr>
        <w:t>(w takim wypadku uprawnienie do odstąpienia od umowy przysługuje Zamawiającemu przez cały okres jej obowiązywania, bez konieczności zakreślania terminu na odstąpienie).</w:t>
      </w:r>
    </w:p>
    <w:p w14:paraId="2E81513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3.</w:t>
      </w:r>
      <w:r w:rsidRPr="000470E4">
        <w:rPr>
          <w:kern w:val="1"/>
          <w:sz w:val="22"/>
          <w:szCs w:val="22"/>
          <w:lang w:eastAsia="zh-CN"/>
        </w:rPr>
        <w:tab/>
        <w:t>W przypadku odstąpienia od umowy Wykonawcę oraz Zamawiającego obciążają następujące obowiązki szczegółowe:</w:t>
      </w:r>
    </w:p>
    <w:p w14:paraId="32154296"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zabezpieczy przerwane roboty w zakresie obustronnie uzgodnionym na koszt strony, z której to winy nastąpiło odstąpienie od umowy lub przerwanie robót,</w:t>
      </w:r>
    </w:p>
    <w:p w14:paraId="74A8304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51386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3)  </w:t>
      </w:r>
      <w:r w:rsidRPr="000470E4">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DEDF089"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4)  </w:t>
      </w:r>
      <w:r w:rsidRPr="000470E4">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7C3169E5"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5)   </w:t>
      </w:r>
      <w:r w:rsidRPr="000470E4">
        <w:rPr>
          <w:kern w:val="1"/>
          <w:sz w:val="22"/>
          <w:szCs w:val="22"/>
          <w:lang w:eastAsia="zh-CN"/>
        </w:rPr>
        <w:tab/>
        <w:t>Wykonawca niezwłocznie, nie później jednak niż w terminie do 10 dni, usunie z terenu budowy urządzenia zaplecza przez niego dostarczone.</w:t>
      </w:r>
    </w:p>
    <w:p w14:paraId="0EB863E4"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4.</w:t>
      </w:r>
      <w:r w:rsidRPr="000470E4">
        <w:rPr>
          <w:kern w:val="1"/>
          <w:sz w:val="22"/>
          <w:szCs w:val="22"/>
          <w:lang w:eastAsia="zh-CN"/>
        </w:rPr>
        <w:tab/>
        <w:t>Zamawiający w razie odstąpienia od umowy z przyczyn, za które Wykonawca nie odpowiada, obowiązany jest do:</w:t>
      </w:r>
    </w:p>
    <w:p w14:paraId="52DCD24E"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 umowy,</w:t>
      </w:r>
    </w:p>
    <w:p w14:paraId="7C7CE82D"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D87066C" w14:textId="5E468FD9" w:rsidR="00B3635B" w:rsidRDefault="00A5166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przejęcia od Wykonawcy terenu budowy pod swój dozór w terminie do 7 dni od daty dokonania odbioru robót.</w:t>
      </w:r>
    </w:p>
    <w:p w14:paraId="54094F6C" w14:textId="77777777" w:rsidR="00B3635B" w:rsidRPr="00B3635B" w:rsidRDefault="00B3635B" w:rsidP="00B3635B">
      <w:pPr>
        <w:suppressAutoHyphens/>
        <w:snapToGrid w:val="0"/>
        <w:spacing w:line="276" w:lineRule="auto"/>
        <w:ind w:left="851" w:hanging="425"/>
        <w:jc w:val="both"/>
        <w:rPr>
          <w:sz w:val="22"/>
          <w:szCs w:val="22"/>
          <w:lang w:eastAsia="zh-CN"/>
        </w:rPr>
      </w:pPr>
    </w:p>
    <w:p w14:paraId="6E7FCE16" w14:textId="7E960D3E" w:rsidR="004A5675" w:rsidRPr="000470E4" w:rsidRDefault="004A5675" w:rsidP="004A5675">
      <w:pPr>
        <w:keepNext/>
        <w:suppressAutoHyphens/>
        <w:snapToGrid w:val="0"/>
        <w:spacing w:line="276" w:lineRule="auto"/>
        <w:jc w:val="center"/>
        <w:textAlignment w:val="baseline"/>
        <w:rPr>
          <w:b/>
          <w:bCs/>
          <w:kern w:val="1"/>
          <w:sz w:val="22"/>
          <w:szCs w:val="22"/>
          <w:lang w:eastAsia="zh-CN"/>
        </w:rPr>
      </w:pPr>
      <w:r w:rsidRPr="000470E4">
        <w:rPr>
          <w:b/>
          <w:bCs/>
          <w:kern w:val="1"/>
          <w:sz w:val="22"/>
          <w:szCs w:val="22"/>
          <w:lang w:eastAsia="zh-CN"/>
        </w:rPr>
        <w:t xml:space="preserve">§ </w:t>
      </w:r>
      <w:r w:rsidR="00FD5A65" w:rsidRPr="000470E4">
        <w:rPr>
          <w:b/>
          <w:bCs/>
          <w:kern w:val="1"/>
          <w:sz w:val="22"/>
          <w:szCs w:val="22"/>
          <w:lang w:eastAsia="zh-CN"/>
        </w:rPr>
        <w:t>1</w:t>
      </w:r>
      <w:r w:rsidR="00284DCE" w:rsidRPr="000470E4">
        <w:rPr>
          <w:b/>
          <w:bCs/>
          <w:kern w:val="1"/>
          <w:sz w:val="22"/>
          <w:szCs w:val="22"/>
          <w:lang w:eastAsia="zh-CN"/>
        </w:rPr>
        <w:t>8</w:t>
      </w:r>
    </w:p>
    <w:p w14:paraId="38120E7D" w14:textId="77777777" w:rsidR="004A5675" w:rsidRPr="000470E4" w:rsidRDefault="00931D70" w:rsidP="004A5675">
      <w:pPr>
        <w:keepNext/>
        <w:suppressAutoHyphens/>
        <w:snapToGrid w:val="0"/>
        <w:spacing w:line="276" w:lineRule="auto"/>
        <w:jc w:val="center"/>
        <w:textAlignment w:val="baseline"/>
        <w:rPr>
          <w:b/>
          <w:bCs/>
          <w:kern w:val="1"/>
          <w:sz w:val="22"/>
          <w:szCs w:val="22"/>
          <w:u w:val="single"/>
          <w:lang w:eastAsia="zh-CN"/>
        </w:rPr>
      </w:pPr>
      <w:r w:rsidRPr="000470E4">
        <w:rPr>
          <w:b/>
          <w:bCs/>
          <w:kern w:val="1"/>
          <w:sz w:val="22"/>
          <w:szCs w:val="22"/>
          <w:u w:val="single"/>
          <w:lang w:eastAsia="zh-CN"/>
        </w:rPr>
        <w:t>SIŁA WYŻSZA</w:t>
      </w:r>
    </w:p>
    <w:p w14:paraId="27C2ABDA" w14:textId="77777777" w:rsidR="00931D70" w:rsidRPr="000470E4" w:rsidRDefault="00931D70" w:rsidP="004A5675">
      <w:pPr>
        <w:keepNext/>
        <w:suppressAutoHyphens/>
        <w:snapToGrid w:val="0"/>
        <w:spacing w:line="276" w:lineRule="auto"/>
        <w:jc w:val="center"/>
        <w:textAlignment w:val="baseline"/>
        <w:rPr>
          <w:b/>
          <w:bCs/>
          <w:kern w:val="1"/>
          <w:sz w:val="22"/>
          <w:szCs w:val="22"/>
          <w:lang w:eastAsia="zh-CN"/>
        </w:rPr>
      </w:pPr>
    </w:p>
    <w:p w14:paraId="724786E2"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D0E9140"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2E7158B" w14:textId="0438C90A" w:rsidR="004A5675" w:rsidRDefault="004A5675" w:rsidP="00B3635B">
      <w:pPr>
        <w:numPr>
          <w:ilvl w:val="0"/>
          <w:numId w:val="15"/>
        </w:numPr>
        <w:spacing w:line="276" w:lineRule="auto"/>
        <w:ind w:left="425" w:hanging="425"/>
        <w:jc w:val="both"/>
        <w:rPr>
          <w:sz w:val="22"/>
          <w:szCs w:val="22"/>
        </w:rPr>
      </w:pPr>
      <w:r w:rsidRPr="000470E4">
        <w:rPr>
          <w:sz w:val="22"/>
          <w:szCs w:val="22"/>
        </w:rPr>
        <w:t>Każda ze stron winna dołożyć wszelkich starań dla zminimalizowania opóźnienia w wypełnieniu swoich zobowiązań wynikającego zaistnieniem siły wyższej.</w:t>
      </w:r>
    </w:p>
    <w:p w14:paraId="11854034" w14:textId="77777777" w:rsidR="00B3635B" w:rsidRPr="000470E4" w:rsidRDefault="00B3635B" w:rsidP="00B3635B">
      <w:pPr>
        <w:ind w:left="425"/>
        <w:jc w:val="both"/>
        <w:rPr>
          <w:sz w:val="22"/>
          <w:szCs w:val="22"/>
        </w:rPr>
      </w:pPr>
    </w:p>
    <w:p w14:paraId="263278C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lastRenderedPageBreak/>
        <w:t xml:space="preserve">§ </w:t>
      </w:r>
      <w:r w:rsidR="00284DCE" w:rsidRPr="000470E4">
        <w:rPr>
          <w:b/>
          <w:bCs/>
          <w:sz w:val="22"/>
          <w:szCs w:val="22"/>
          <w:lang w:eastAsia="zh-CN"/>
        </w:rPr>
        <w:t>19</w:t>
      </w:r>
      <w:r w:rsidRPr="000470E4">
        <w:rPr>
          <w:b/>
          <w:bCs/>
          <w:sz w:val="22"/>
          <w:szCs w:val="22"/>
          <w:lang w:eastAsia="zh-CN"/>
        </w:rPr>
        <w:t xml:space="preserve"> </w:t>
      </w:r>
    </w:p>
    <w:p w14:paraId="79500065"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ZMIANA UMOWY</w:t>
      </w:r>
    </w:p>
    <w:p w14:paraId="0D2C12F0" w14:textId="77777777" w:rsidR="000470E4" w:rsidRPr="000470E4" w:rsidRDefault="000470E4" w:rsidP="000470E4">
      <w:pPr>
        <w:keepNext/>
        <w:numPr>
          <w:ilvl w:val="2"/>
          <w:numId w:val="0"/>
        </w:numPr>
        <w:tabs>
          <w:tab w:val="num" w:pos="0"/>
        </w:tabs>
        <w:suppressAutoHyphens/>
        <w:snapToGrid w:val="0"/>
        <w:spacing w:line="360" w:lineRule="auto"/>
        <w:ind w:left="720" w:hanging="720"/>
        <w:jc w:val="center"/>
        <w:outlineLvl w:val="2"/>
        <w:rPr>
          <w:b/>
          <w:bCs/>
          <w:sz w:val="22"/>
          <w:szCs w:val="22"/>
          <w:u w:val="single"/>
          <w:lang w:eastAsia="zh-CN"/>
        </w:rPr>
      </w:pPr>
    </w:p>
    <w:p w14:paraId="6EDF388F"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Zamawiający przewiduje możliwość zmiany zawartej umowy w stosunku do treści wybranej oferty w zakresie uregulowanym w art. 454-455 ustawy Pzp.</w:t>
      </w:r>
    </w:p>
    <w:p w14:paraId="0489A8B5"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Oprócz przypadków, o których mowa w art. 455 ust. 1 pkt 2- 4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019EAD1"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przedłużenia terminu realizacji przedmiotu umowy – maksymalnie o ilość dni odpowiadającą wstrzymaniu lub opóźnieniu w wykonywaniu robót, jedynie w następstwie:</w:t>
      </w:r>
    </w:p>
    <w:p w14:paraId="6D521D34"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237467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niekorzystnych warunków atmosferycznych uniemożliwiających, bądź ograniczających w istotny sposób możliwość prowadzenia robót zgodnie z ustaloną technologią ich wykonania,</w:t>
      </w:r>
    </w:p>
    <w:p w14:paraId="1D96C601"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warunków geologicznych, geotechnicznych lub hydrologicznych odbiegających w sposób istotny od przyjętych w dokumentacji projektowej – przesunięcie terminu o czas niezbędny do niwelacji różnic, z zastrzeżeniem, że może to nastąpić w wyniku zmiany technologii wykonania prac lub wykonania robót dodatkowych,</w:t>
      </w:r>
    </w:p>
    <w:p w14:paraId="3C36E37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udzielenia zamówień dodatkowych, wykraczających poza zakres przedmiotu niniejszej umowy, a niezbędnych do jego prawidłowego wykonania, i które mają wpływ na dochowanie umownego terminu zakończenia realizacji przedmiotu umowy,</w:t>
      </w:r>
    </w:p>
    <w:p w14:paraId="20C21C10"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wykonania robót zamiennych lub innych robót niezbędnych do wykonania przedmiotu umowy,</w:t>
      </w:r>
    </w:p>
    <w:p w14:paraId="51BB49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1904B20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642F93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zmiany powszechnie obowiązujących przepisów prawa w zakresie mającym bezpośredni wpływ na realizację przedmiotu zamówienia lub świadczenia stron niniejszej umowy,</w:t>
      </w:r>
    </w:p>
    <w:p w14:paraId="103F91CF"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71C97183"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149B1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uchybienia terminu z wyłącznej winy Zamawiającego. Przesłanka występuje wyłącznie w przypadku gdy niedotrzymanie terminu wykonania umowy nastąpiło na skutek działań przedstawiciela Zamawiającego, tj.:</w:t>
      </w:r>
    </w:p>
    <w:p w14:paraId="298E756F"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plac budowy nie został przekazany w terminie wyznaczonym w umowie;</w:t>
      </w:r>
    </w:p>
    <w:p w14:paraId="593BE004"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roboty budowlane nie zostały odebrane pomimo zgodnego z umową zgłoszenia do odbioru.</w:t>
      </w:r>
    </w:p>
    <w:p w14:paraId="690DD83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wystąpienia siły wyższej uniemożliwiającej wykonanie przedmiotu umowy zgodnie z postanowieniami umownymi;</w:t>
      </w:r>
    </w:p>
    <w:p w14:paraId="532D6D6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wykorzystania kwoty przeznaczonej na sfinansowanie zamówienia;</w:t>
      </w:r>
    </w:p>
    <w:p w14:paraId="10CA1E8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zmiany uzasadnione okolicznościami, o których mowa w art. 357¹ Kodeksu cywilnego;</w:t>
      </w:r>
    </w:p>
    <w:p w14:paraId="3502A173"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odmowy udostępnienia przez właścicieli nieruchomości do celów realizacji inwestycji;</w:t>
      </w:r>
    </w:p>
    <w:p w14:paraId="40F88248"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zmian technologicznych – o ile są one korzystne dla Zamawiającego i nie powodują zwiększenia wynagrodzenia Wykonawcy oraz pod warunkiem, że są spowodowane w szczególności: </w:t>
      </w:r>
    </w:p>
    <w:p w14:paraId="18AAE544"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zastosowania innej technologii wykonania robót spowodowanej w szczególności: niedostępnością na rynku materiałów lub urządzeń wskazanych w dokumentacji na skutek zaprzestania produkcji lub wycofania z rynku tych materiałów lub urządzeń,</w:t>
      </w:r>
    </w:p>
    <w:p w14:paraId="6F2A24C3"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ED13C7C"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 się nowszej technologii wykonania zaprojektowanych robót pozwalającej na zaoszczędzenie czasu realizacji przedmiotu umowy lub kosztów wykonywanych prac, jak również kosztów eksploatacji wykonanego przedmiotu umowy;</w:t>
      </w:r>
    </w:p>
    <w:p w14:paraId="7C0A2D65"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2D7C7F6B"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C30EBF0" w14:textId="77777777" w:rsidR="000470E4" w:rsidRPr="000470E4" w:rsidRDefault="000470E4" w:rsidP="00B3635B">
      <w:pPr>
        <w:numPr>
          <w:ilvl w:val="0"/>
          <w:numId w:val="26"/>
        </w:numPr>
        <w:autoSpaceDE w:val="0"/>
        <w:autoSpaceDN w:val="0"/>
        <w:adjustRightInd w:val="0"/>
        <w:spacing w:line="276" w:lineRule="auto"/>
        <w:jc w:val="both"/>
        <w:rPr>
          <w:sz w:val="22"/>
          <w:szCs w:val="22"/>
        </w:rPr>
      </w:pPr>
      <w:r w:rsidRPr="000470E4">
        <w:rPr>
          <w:sz w:val="22"/>
          <w:szCs w:val="22"/>
        </w:rPr>
        <w:t>Zamawiający przewiduje także zmiany umowy polegające na zastąpieniu dotychczasowego Wykonawcy nowym, w przypadku zaistnienia poniższych okoliczności:</w:t>
      </w:r>
    </w:p>
    <w:p w14:paraId="1BD81548"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BB51C62"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przejęcia przez zamawiającego zobowiązań wykonawcy względem jego podwykonawców, w przypadku, o którym mowa w art. 465 ust. 1 ustawy Pzp;</w:t>
      </w:r>
    </w:p>
    <w:p w14:paraId="7E0EC266"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Nie stanowi istotnej zmiany umowy zmiana danych teleadresowych, numeru rachunku bankowego oraz osób wskazanych do kontaktów miedzy stronami niniejszej umowy a do jej przeprowadzenia wystarczy poinformowanie drugiej strony umowy na piśmie.</w:t>
      </w:r>
    </w:p>
    <w:p w14:paraId="1744CB5A" w14:textId="77777777" w:rsidR="000470E4" w:rsidRPr="000470E4" w:rsidRDefault="000470E4" w:rsidP="00B3635B">
      <w:pPr>
        <w:numPr>
          <w:ilvl w:val="0"/>
          <w:numId w:val="26"/>
        </w:numPr>
        <w:autoSpaceDE w:val="0"/>
        <w:autoSpaceDN w:val="0"/>
        <w:adjustRightInd w:val="0"/>
        <w:spacing w:line="276" w:lineRule="auto"/>
        <w:ind w:left="714" w:hanging="357"/>
        <w:jc w:val="both"/>
        <w:rPr>
          <w:rFonts w:eastAsia="MS Mincho"/>
          <w:sz w:val="22"/>
          <w:szCs w:val="22"/>
        </w:rPr>
      </w:pPr>
      <w:r w:rsidRPr="000470E4">
        <w:rPr>
          <w:rFonts w:eastAsia="MS Mincho"/>
          <w:sz w:val="22"/>
          <w:szCs w:val="22"/>
        </w:rPr>
        <w:lastRenderedPageBreak/>
        <w:t>Wszelkie zmiany umowy wymagają pod rygorem nieważności formy pisemnej i podpisania przez obydwie strony niniejszej umowy.</w:t>
      </w:r>
    </w:p>
    <w:p w14:paraId="4539FEC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 wnioskiem o zmianę treści umowy może wystąpić zarówno Wykonawca jak i Zamawiający.</w:t>
      </w:r>
    </w:p>
    <w:p w14:paraId="5CEF21C1" w14:textId="77777777" w:rsidR="000470E4" w:rsidRPr="000470E4" w:rsidRDefault="000470E4" w:rsidP="000470E4">
      <w:pPr>
        <w:keepNext/>
        <w:numPr>
          <w:ilvl w:val="2"/>
          <w:numId w:val="0"/>
        </w:numPr>
        <w:tabs>
          <w:tab w:val="num" w:pos="0"/>
        </w:tabs>
        <w:suppressAutoHyphens/>
        <w:snapToGrid w:val="0"/>
        <w:ind w:left="720" w:hanging="720"/>
        <w:jc w:val="center"/>
        <w:outlineLvl w:val="2"/>
        <w:rPr>
          <w:b/>
          <w:bCs/>
          <w:sz w:val="22"/>
          <w:szCs w:val="22"/>
          <w:u w:val="single"/>
          <w:lang w:eastAsia="zh-CN"/>
        </w:rPr>
      </w:pPr>
    </w:p>
    <w:p w14:paraId="5CEEDBAD"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2</w:t>
      </w:r>
      <w:r w:rsidR="00284DCE" w:rsidRPr="000470E4">
        <w:rPr>
          <w:b/>
          <w:bCs/>
          <w:sz w:val="22"/>
          <w:szCs w:val="22"/>
          <w:lang w:eastAsia="zh-CN"/>
        </w:rPr>
        <w:t>0</w:t>
      </w:r>
    </w:p>
    <w:p w14:paraId="526E71A2"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POSTANOWIENIA KOŃCOWE</w:t>
      </w:r>
    </w:p>
    <w:p w14:paraId="720A425E" w14:textId="77777777" w:rsidR="00931D70" w:rsidRPr="000470E4" w:rsidRDefault="00931D70" w:rsidP="000470E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A10D48"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 sprawach nie uregulowanych mniejszą umową stosuje się ogólnie obowiązujące przepisy w szczególności Kodeksu cywilnego, ustawy z dnia 7 lipca 1994 r. Prawo budowlane i ustawy z dnia 29 stycznia 2004 r. Prawo zamówień publicznych.</w:t>
      </w:r>
    </w:p>
    <w:p w14:paraId="538743D2"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Wszelkie spory mogące wynikać w związku z realizacją niniejszej umowy będą rozstrzygane przez sąd powszechny właściwy dla siedziby Zamawiającego.</w:t>
      </w:r>
    </w:p>
    <w:p w14:paraId="07419FC4"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B9AD8D3"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Umowę niniejszą sporządzono w 4 jednobrzmiących egzemplarzach, 3 dla Zamawiającego </w:t>
      </w:r>
      <w:r w:rsidRPr="000470E4">
        <w:rPr>
          <w:sz w:val="22"/>
          <w:szCs w:val="22"/>
          <w:lang w:eastAsia="zh-CN"/>
        </w:rPr>
        <w:br/>
        <w:t>i jeden dla Wykonawcy.</w:t>
      </w:r>
    </w:p>
    <w:p w14:paraId="7E7D0073" w14:textId="77777777" w:rsidR="004A5675" w:rsidRPr="000470E4" w:rsidRDefault="004A5675" w:rsidP="008441FB">
      <w:pPr>
        <w:numPr>
          <w:ilvl w:val="0"/>
          <w:numId w:val="14"/>
        </w:numPr>
        <w:tabs>
          <w:tab w:val="left" w:pos="426"/>
          <w:tab w:val="left" w:pos="465"/>
        </w:tabs>
        <w:suppressAutoHyphens/>
        <w:snapToGrid w:val="0"/>
        <w:spacing w:line="276" w:lineRule="auto"/>
        <w:ind w:left="426" w:hanging="426"/>
        <w:jc w:val="both"/>
        <w:rPr>
          <w:sz w:val="22"/>
          <w:szCs w:val="22"/>
          <w:lang w:eastAsia="zh-CN"/>
        </w:rPr>
      </w:pPr>
      <w:r w:rsidRPr="000470E4">
        <w:rPr>
          <w:sz w:val="22"/>
          <w:szCs w:val="22"/>
          <w:lang w:eastAsia="zh-CN"/>
        </w:rPr>
        <w:t xml:space="preserve">Umowa wchodzi w życie z dniem podpisania. </w:t>
      </w:r>
    </w:p>
    <w:p w14:paraId="1C8727E7" w14:textId="77777777" w:rsidR="004A5675" w:rsidRPr="000470E4" w:rsidRDefault="004A5675" w:rsidP="004A5675">
      <w:pPr>
        <w:suppressAutoHyphens/>
        <w:snapToGrid w:val="0"/>
        <w:spacing w:line="276" w:lineRule="auto"/>
        <w:ind w:left="360" w:hanging="360"/>
        <w:jc w:val="both"/>
        <w:rPr>
          <w:sz w:val="22"/>
          <w:szCs w:val="22"/>
          <w:lang w:eastAsia="zh-CN"/>
        </w:rPr>
      </w:pPr>
    </w:p>
    <w:p w14:paraId="08128098" w14:textId="77777777" w:rsidR="004A5675" w:rsidRPr="000470E4" w:rsidRDefault="004A5675" w:rsidP="004A5675">
      <w:pPr>
        <w:suppressAutoHyphens/>
        <w:snapToGrid w:val="0"/>
        <w:spacing w:line="276" w:lineRule="auto"/>
        <w:rPr>
          <w:i/>
          <w:sz w:val="22"/>
          <w:szCs w:val="22"/>
          <w:lang w:eastAsia="zh-CN"/>
        </w:rPr>
      </w:pPr>
    </w:p>
    <w:p w14:paraId="48DBF91F" w14:textId="77777777" w:rsidR="004A5675" w:rsidRPr="000470E4" w:rsidRDefault="004A5675" w:rsidP="004A5675">
      <w:pPr>
        <w:suppressAutoHyphens/>
        <w:snapToGrid w:val="0"/>
        <w:spacing w:line="276" w:lineRule="auto"/>
        <w:ind w:firstLine="360"/>
        <w:rPr>
          <w:b/>
          <w:i/>
          <w:sz w:val="22"/>
          <w:szCs w:val="22"/>
          <w:lang w:eastAsia="zh-CN"/>
        </w:rPr>
      </w:pPr>
      <w:r w:rsidRPr="000470E4">
        <w:rPr>
          <w:b/>
          <w:i/>
          <w:sz w:val="22"/>
          <w:szCs w:val="22"/>
          <w:lang w:eastAsia="zh-CN"/>
        </w:rPr>
        <w:t xml:space="preserve">      ZAMAWIAJĄCY</w:t>
      </w:r>
      <w:r w:rsidRPr="000470E4">
        <w:rPr>
          <w:b/>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 xml:space="preserve">                    </w:t>
      </w:r>
      <w:r w:rsidRPr="000470E4">
        <w:rPr>
          <w:b/>
          <w:i/>
          <w:sz w:val="22"/>
          <w:szCs w:val="22"/>
          <w:lang w:eastAsia="zh-CN"/>
        </w:rPr>
        <w:t>WYKONAWCA</w:t>
      </w:r>
    </w:p>
    <w:p w14:paraId="39F0F30D" w14:textId="77777777" w:rsidR="004A5675" w:rsidRPr="000470E4" w:rsidRDefault="004A5675" w:rsidP="004A5675">
      <w:pPr>
        <w:suppressAutoHyphens/>
        <w:snapToGrid w:val="0"/>
        <w:spacing w:line="276" w:lineRule="auto"/>
        <w:rPr>
          <w:b/>
          <w:i/>
          <w:sz w:val="22"/>
          <w:szCs w:val="22"/>
          <w:lang w:eastAsia="zh-CN"/>
        </w:rPr>
      </w:pPr>
    </w:p>
    <w:p w14:paraId="6BA91CED" w14:textId="77777777" w:rsidR="00D71284" w:rsidRPr="000470E4" w:rsidRDefault="004A5675" w:rsidP="00CC2340">
      <w:pPr>
        <w:suppressAutoHyphens/>
        <w:snapToGrid w:val="0"/>
        <w:spacing w:line="276" w:lineRule="auto"/>
        <w:rPr>
          <w:sz w:val="22"/>
          <w:szCs w:val="22"/>
        </w:rPr>
      </w:pPr>
      <w:r w:rsidRPr="000470E4">
        <w:rPr>
          <w:rFonts w:eastAsia="Arial"/>
          <w:i/>
          <w:sz w:val="22"/>
          <w:szCs w:val="22"/>
          <w:lang w:eastAsia="zh-CN"/>
        </w:rPr>
        <w:t>………………………………………</w:t>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w:t>
      </w:r>
    </w:p>
    <w:sectPr w:rsidR="00D71284" w:rsidRPr="000470E4" w:rsidSect="0085034C">
      <w:footerReference w:type="even" r:id="rId8"/>
      <w:footerReference w:type="defaul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A5EA" w14:textId="77777777" w:rsidR="00191338" w:rsidRDefault="00191338" w:rsidP="0085034C">
      <w:r>
        <w:separator/>
      </w:r>
    </w:p>
  </w:endnote>
  <w:endnote w:type="continuationSeparator" w:id="0">
    <w:p w14:paraId="0F04B0D1" w14:textId="77777777" w:rsidR="00191338" w:rsidRDefault="00191338"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652" w14:textId="77777777" w:rsidR="007B641D" w:rsidRDefault="00FE3CAC" w:rsidP="00BE0F9D">
    <w:pPr>
      <w:pStyle w:val="Stopka"/>
      <w:framePr w:wrap="around" w:vAnchor="text" w:hAnchor="margin" w:xAlign="right" w:y="1"/>
      <w:rPr>
        <w:rStyle w:val="Numerstrony"/>
      </w:rPr>
    </w:pPr>
    <w:r>
      <w:rPr>
        <w:rStyle w:val="Numerstrony"/>
      </w:rPr>
      <w:fldChar w:fldCharType="begin"/>
    </w:r>
    <w:r w:rsidR="007B641D">
      <w:rPr>
        <w:rStyle w:val="Numerstrony"/>
      </w:rPr>
      <w:instrText xml:space="preserve">PAGE  </w:instrText>
    </w:r>
    <w:r>
      <w:rPr>
        <w:rStyle w:val="Numerstrony"/>
      </w:rPr>
      <w:fldChar w:fldCharType="end"/>
    </w:r>
  </w:p>
  <w:p w14:paraId="417B459B" w14:textId="77777777" w:rsidR="007B641D" w:rsidRDefault="007B641D" w:rsidP="00BE0F9D">
    <w:pPr>
      <w:pStyle w:val="Stopka"/>
      <w:ind w:right="360"/>
    </w:pPr>
  </w:p>
  <w:p w14:paraId="312A1F87" w14:textId="77777777" w:rsidR="007B641D" w:rsidRDefault="007B6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E9" w14:textId="77777777" w:rsidR="007B641D" w:rsidRDefault="007B641D" w:rsidP="00BE0F9D">
    <w:pPr>
      <w:pStyle w:val="Nagwek"/>
      <w:rPr>
        <w:rFonts w:ascii="Arial" w:hAnsi="Arial"/>
        <w:sz w:val="14"/>
        <w:szCs w:val="14"/>
      </w:rPr>
    </w:pPr>
  </w:p>
  <w:p w14:paraId="27FC2623" w14:textId="77777777" w:rsidR="007B641D" w:rsidRPr="000B6C55" w:rsidRDefault="00FE3CAC"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B641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66B06">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14:paraId="0F4FD40D" w14:textId="77777777" w:rsidR="007B641D" w:rsidRPr="0025790C" w:rsidRDefault="007B641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D5F" w14:textId="77777777" w:rsidR="007B641D" w:rsidRDefault="007B641D" w:rsidP="001022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ACA2" w14:textId="77777777" w:rsidR="00191338" w:rsidRDefault="00191338" w:rsidP="0085034C">
      <w:r>
        <w:separator/>
      </w:r>
    </w:p>
  </w:footnote>
  <w:footnote w:type="continuationSeparator" w:id="0">
    <w:p w14:paraId="7A35B96C" w14:textId="77777777" w:rsidR="00191338" w:rsidRDefault="00191338" w:rsidP="0085034C">
      <w:r>
        <w:continuationSeparator/>
      </w:r>
    </w:p>
  </w:footnote>
  <w:footnote w:id="1">
    <w:p w14:paraId="1F7E2094" w14:textId="77777777" w:rsidR="007B641D" w:rsidRPr="004A58AD" w:rsidRDefault="007B641D">
      <w:pPr>
        <w:pStyle w:val="Tekstprzypisudolnego"/>
      </w:pPr>
      <w:r>
        <w:rPr>
          <w:rStyle w:val="Odwoanieprzypisudolnego"/>
        </w:rPr>
        <w:footnoteRef/>
      </w:r>
      <w:r>
        <w:t xml:space="preserve"> Wskazać zgodnie z ofertą Wykonawcy.</w:t>
      </w:r>
    </w:p>
  </w:footnote>
  <w:footnote w:id="2">
    <w:p w14:paraId="44B485F6" w14:textId="77777777" w:rsidR="007B641D" w:rsidRDefault="007B641D" w:rsidP="004A5675">
      <w:pPr>
        <w:pStyle w:val="Tekstprzypisudolnego"/>
      </w:pPr>
      <w:r>
        <w:rPr>
          <w:rStyle w:val="Odwoanieprzypisudolnego"/>
        </w:rPr>
        <w:footnoteRef/>
      </w:r>
      <w:r>
        <w:t xml:space="preserve"> Wskazać zgodnie z ofertą Wykonawcy.</w:t>
      </w:r>
    </w:p>
  </w:footnote>
  <w:footnote w:id="3">
    <w:p w14:paraId="5C84110C" w14:textId="77777777" w:rsidR="007B641D" w:rsidRPr="007637B4" w:rsidRDefault="007B641D">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00B25A86"/>
    <w:multiLevelType w:val="hybridMultilevel"/>
    <w:tmpl w:val="A9BACDC0"/>
    <w:lvl w:ilvl="0" w:tplc="BF9E858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5182B"/>
    <w:multiLevelType w:val="hybridMultilevel"/>
    <w:tmpl w:val="CBEC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7658"/>
    <w:multiLevelType w:val="singleLevel"/>
    <w:tmpl w:val="B6125C5C"/>
    <w:lvl w:ilvl="0">
      <w:start w:val="1"/>
      <w:numFmt w:val="decimal"/>
      <w:lvlText w:val="%1."/>
      <w:lvlJc w:val="right"/>
      <w:pPr>
        <w:ind w:left="360" w:hanging="360"/>
      </w:pPr>
      <w:rPr>
        <w:rFonts w:ascii="Times New Roman" w:hAnsi="Times New Roman" w:cs="Times New Roman" w:hint="default"/>
        <w:sz w:val="22"/>
        <w:szCs w:val="22"/>
      </w:rPr>
    </w:lvl>
  </w:abstractNum>
  <w:abstractNum w:abstractNumId="23" w15:restartNumberingAfterBreak="0">
    <w:nsid w:val="188E2B25"/>
    <w:multiLevelType w:val="hybridMultilevel"/>
    <w:tmpl w:val="96A8171A"/>
    <w:lvl w:ilvl="0" w:tplc="78EC5454">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5"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9"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3"/>
  </w:num>
  <w:num w:numId="2">
    <w:abstractNumId w:val="0"/>
  </w:num>
  <w:num w:numId="3">
    <w:abstractNumId w:val="4"/>
  </w:num>
  <w:num w:numId="4">
    <w:abstractNumId w:val="7"/>
  </w:num>
  <w:num w:numId="5">
    <w:abstractNumId w:val="9"/>
  </w:num>
  <w:num w:numId="6">
    <w:abstractNumId w:val="28"/>
  </w:num>
  <w:num w:numId="7">
    <w:abstractNumId w:val="32"/>
  </w:num>
  <w:num w:numId="8">
    <w:abstractNumId w:val="32"/>
    <w:lvlOverride w:ilvl="0">
      <w:startOverride w:val="1"/>
      <w:lvl w:ilvl="0">
        <w:start w:val="1"/>
        <w:numFmt w:val="decimal"/>
        <w:lvlText w:val="%1)"/>
        <w:lvlJc w:val="left"/>
      </w:lvl>
    </w:lvlOverride>
  </w:num>
  <w:num w:numId="9">
    <w:abstractNumId w:val="37"/>
  </w:num>
  <w:num w:numId="10">
    <w:abstractNumId w:val="16"/>
  </w:num>
  <w:num w:numId="11">
    <w:abstractNumId w:val="36"/>
  </w:num>
  <w:num w:numId="12">
    <w:abstractNumId w:val="20"/>
  </w:num>
  <w:num w:numId="13">
    <w:abstractNumId w:val="30"/>
  </w:num>
  <w:num w:numId="14">
    <w:abstractNumId w:val="29"/>
  </w:num>
  <w:num w:numId="15">
    <w:abstractNumId w:val="35"/>
  </w:num>
  <w:num w:numId="16">
    <w:abstractNumId w:val="6"/>
  </w:num>
  <w:num w:numId="17">
    <w:abstractNumId w:val="15"/>
  </w:num>
  <w:num w:numId="18">
    <w:abstractNumId w:val="25"/>
  </w:num>
  <w:num w:numId="19">
    <w:abstractNumId w:val="19"/>
  </w:num>
  <w:num w:numId="20">
    <w:abstractNumId w:val="39"/>
  </w:num>
  <w:num w:numId="21">
    <w:abstractNumId w:val="11"/>
  </w:num>
  <w:num w:numId="22">
    <w:abstractNumId w:val="22"/>
  </w:num>
  <w:num w:numId="23">
    <w:abstractNumId w:val="23"/>
  </w:num>
  <w:num w:numId="24">
    <w:abstractNumId w:val="41"/>
  </w:num>
  <w:num w:numId="25">
    <w:abstractNumId w:val="34"/>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8"/>
  </w:num>
  <w:num w:numId="29">
    <w:abstractNumId w:val="40"/>
  </w:num>
  <w:num w:numId="30">
    <w:abstractNumId w:val="18"/>
  </w:num>
  <w:num w:numId="31">
    <w:abstractNumId w:val="31"/>
  </w:num>
  <w:num w:numId="32">
    <w:abstractNumId w:val="27"/>
  </w:num>
  <w:num w:numId="33">
    <w:abstractNumId w:val="26"/>
  </w:num>
  <w:num w:numId="34">
    <w:abstractNumId w:val="17"/>
  </w:num>
  <w:num w:numId="35">
    <w:abstractNumId w:val="12"/>
  </w:num>
  <w:num w:numId="3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31E75"/>
    <w:rsid w:val="00043A8B"/>
    <w:rsid w:val="000470E4"/>
    <w:rsid w:val="00074313"/>
    <w:rsid w:val="000A0B33"/>
    <w:rsid w:val="000A24F6"/>
    <w:rsid w:val="000A720B"/>
    <w:rsid w:val="000B38D0"/>
    <w:rsid w:val="000D43BC"/>
    <w:rsid w:val="000F081D"/>
    <w:rsid w:val="000F2EC0"/>
    <w:rsid w:val="00100F43"/>
    <w:rsid w:val="0010220A"/>
    <w:rsid w:val="00103871"/>
    <w:rsid w:val="001714A5"/>
    <w:rsid w:val="00191338"/>
    <w:rsid w:val="001B4640"/>
    <w:rsid w:val="001D35F6"/>
    <w:rsid w:val="001F0335"/>
    <w:rsid w:val="00201A4E"/>
    <w:rsid w:val="00222764"/>
    <w:rsid w:val="00232E26"/>
    <w:rsid w:val="00254649"/>
    <w:rsid w:val="00256F0B"/>
    <w:rsid w:val="00260CCC"/>
    <w:rsid w:val="00284DCE"/>
    <w:rsid w:val="00287F50"/>
    <w:rsid w:val="002A1611"/>
    <w:rsid w:val="002A6180"/>
    <w:rsid w:val="002B5A8A"/>
    <w:rsid w:val="002C1314"/>
    <w:rsid w:val="00311A0C"/>
    <w:rsid w:val="00313046"/>
    <w:rsid w:val="003151A2"/>
    <w:rsid w:val="003212B5"/>
    <w:rsid w:val="00321CB6"/>
    <w:rsid w:val="00333324"/>
    <w:rsid w:val="00344D83"/>
    <w:rsid w:val="00344F2C"/>
    <w:rsid w:val="00347957"/>
    <w:rsid w:val="00366D4A"/>
    <w:rsid w:val="003850C8"/>
    <w:rsid w:val="003C5483"/>
    <w:rsid w:val="003D7368"/>
    <w:rsid w:val="003F6ED8"/>
    <w:rsid w:val="0040595C"/>
    <w:rsid w:val="0042178B"/>
    <w:rsid w:val="00451BCC"/>
    <w:rsid w:val="004628F7"/>
    <w:rsid w:val="00463D2D"/>
    <w:rsid w:val="004657C2"/>
    <w:rsid w:val="004768F6"/>
    <w:rsid w:val="004938E5"/>
    <w:rsid w:val="00497CBE"/>
    <w:rsid w:val="004A5675"/>
    <w:rsid w:val="004A58AD"/>
    <w:rsid w:val="004C6170"/>
    <w:rsid w:val="004D79D2"/>
    <w:rsid w:val="004F3CDE"/>
    <w:rsid w:val="004F5418"/>
    <w:rsid w:val="005044B7"/>
    <w:rsid w:val="00583E93"/>
    <w:rsid w:val="005A6FAD"/>
    <w:rsid w:val="005B1CA1"/>
    <w:rsid w:val="005E37DB"/>
    <w:rsid w:val="006124E8"/>
    <w:rsid w:val="0061605B"/>
    <w:rsid w:val="006238CA"/>
    <w:rsid w:val="00631BFA"/>
    <w:rsid w:val="00676CE1"/>
    <w:rsid w:val="006A361B"/>
    <w:rsid w:val="006A536A"/>
    <w:rsid w:val="006B2E2B"/>
    <w:rsid w:val="006D1F8E"/>
    <w:rsid w:val="006E29BD"/>
    <w:rsid w:val="006E75CE"/>
    <w:rsid w:val="006F0896"/>
    <w:rsid w:val="006F2E6E"/>
    <w:rsid w:val="00701BE4"/>
    <w:rsid w:val="00703E5F"/>
    <w:rsid w:val="00705973"/>
    <w:rsid w:val="00713C7F"/>
    <w:rsid w:val="007436D8"/>
    <w:rsid w:val="00756B42"/>
    <w:rsid w:val="00757CC9"/>
    <w:rsid w:val="00760409"/>
    <w:rsid w:val="007637B4"/>
    <w:rsid w:val="0076595B"/>
    <w:rsid w:val="00780DF7"/>
    <w:rsid w:val="0078543E"/>
    <w:rsid w:val="007A4E01"/>
    <w:rsid w:val="007B641D"/>
    <w:rsid w:val="007C6310"/>
    <w:rsid w:val="007E48B2"/>
    <w:rsid w:val="007F0C5D"/>
    <w:rsid w:val="007F7BE1"/>
    <w:rsid w:val="00803737"/>
    <w:rsid w:val="008121F5"/>
    <w:rsid w:val="00816E9E"/>
    <w:rsid w:val="00817DF1"/>
    <w:rsid w:val="00823847"/>
    <w:rsid w:val="008441FB"/>
    <w:rsid w:val="0085034C"/>
    <w:rsid w:val="00857107"/>
    <w:rsid w:val="0086651D"/>
    <w:rsid w:val="00886477"/>
    <w:rsid w:val="0089157B"/>
    <w:rsid w:val="00894C85"/>
    <w:rsid w:val="008A00A6"/>
    <w:rsid w:val="008C5687"/>
    <w:rsid w:val="008C74A0"/>
    <w:rsid w:val="008D41B9"/>
    <w:rsid w:val="008D4580"/>
    <w:rsid w:val="00907822"/>
    <w:rsid w:val="00931D70"/>
    <w:rsid w:val="00931D90"/>
    <w:rsid w:val="00937871"/>
    <w:rsid w:val="009504D4"/>
    <w:rsid w:val="00976197"/>
    <w:rsid w:val="009771A2"/>
    <w:rsid w:val="00982646"/>
    <w:rsid w:val="009843D0"/>
    <w:rsid w:val="009909AB"/>
    <w:rsid w:val="009916E0"/>
    <w:rsid w:val="009A76DD"/>
    <w:rsid w:val="009C6C9B"/>
    <w:rsid w:val="009E0BAA"/>
    <w:rsid w:val="009F66E5"/>
    <w:rsid w:val="00A15FAC"/>
    <w:rsid w:val="00A167D5"/>
    <w:rsid w:val="00A316D6"/>
    <w:rsid w:val="00A42B19"/>
    <w:rsid w:val="00A5166D"/>
    <w:rsid w:val="00A606F6"/>
    <w:rsid w:val="00A63A0F"/>
    <w:rsid w:val="00AA13F9"/>
    <w:rsid w:val="00AA3C53"/>
    <w:rsid w:val="00AA721F"/>
    <w:rsid w:val="00AC508F"/>
    <w:rsid w:val="00AD0618"/>
    <w:rsid w:val="00AE3854"/>
    <w:rsid w:val="00B015CE"/>
    <w:rsid w:val="00B106FB"/>
    <w:rsid w:val="00B108E7"/>
    <w:rsid w:val="00B3635B"/>
    <w:rsid w:val="00B609E2"/>
    <w:rsid w:val="00B66B06"/>
    <w:rsid w:val="00B703C3"/>
    <w:rsid w:val="00B805FB"/>
    <w:rsid w:val="00BC15FA"/>
    <w:rsid w:val="00BC4E87"/>
    <w:rsid w:val="00BD2DF7"/>
    <w:rsid w:val="00BD6FAB"/>
    <w:rsid w:val="00BE0F9D"/>
    <w:rsid w:val="00C02DF4"/>
    <w:rsid w:val="00C21978"/>
    <w:rsid w:val="00C24C4C"/>
    <w:rsid w:val="00C2506A"/>
    <w:rsid w:val="00C73177"/>
    <w:rsid w:val="00C81C20"/>
    <w:rsid w:val="00CA08CB"/>
    <w:rsid w:val="00CB307F"/>
    <w:rsid w:val="00CC2340"/>
    <w:rsid w:val="00CC5E17"/>
    <w:rsid w:val="00CD03F2"/>
    <w:rsid w:val="00D10AD7"/>
    <w:rsid w:val="00D65FF3"/>
    <w:rsid w:val="00D71284"/>
    <w:rsid w:val="00D7305D"/>
    <w:rsid w:val="00D81A16"/>
    <w:rsid w:val="00DB1674"/>
    <w:rsid w:val="00DB174D"/>
    <w:rsid w:val="00DC1A2A"/>
    <w:rsid w:val="00DC5B16"/>
    <w:rsid w:val="00DD12E7"/>
    <w:rsid w:val="00E032AA"/>
    <w:rsid w:val="00E106B5"/>
    <w:rsid w:val="00E14B2C"/>
    <w:rsid w:val="00E23C17"/>
    <w:rsid w:val="00E328F5"/>
    <w:rsid w:val="00E50AF1"/>
    <w:rsid w:val="00E62E5B"/>
    <w:rsid w:val="00E86D16"/>
    <w:rsid w:val="00E93532"/>
    <w:rsid w:val="00E957E9"/>
    <w:rsid w:val="00EB2DF5"/>
    <w:rsid w:val="00EB4896"/>
    <w:rsid w:val="00EC4F3A"/>
    <w:rsid w:val="00ED3821"/>
    <w:rsid w:val="00ED5EA9"/>
    <w:rsid w:val="00ED68C8"/>
    <w:rsid w:val="00F025AA"/>
    <w:rsid w:val="00F05E72"/>
    <w:rsid w:val="00F23154"/>
    <w:rsid w:val="00F26945"/>
    <w:rsid w:val="00F40926"/>
    <w:rsid w:val="00F62C04"/>
    <w:rsid w:val="00F646EF"/>
    <w:rsid w:val="00F7003D"/>
    <w:rsid w:val="00F709DE"/>
    <w:rsid w:val="00F82F68"/>
    <w:rsid w:val="00F97792"/>
    <w:rsid w:val="00FA2675"/>
    <w:rsid w:val="00FD45D4"/>
    <w:rsid w:val="00FD5A65"/>
    <w:rsid w:val="00FE3CAC"/>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49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L1,2 heading,A_wyliczenie,K-P_odwolanie,Akapit z listą5,maz_wyliczenie,opis dzialania,List Paragraph"/>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L1 Znak,2 heading Znak,A_wyliczenie Znak,K-P_odwolanie Znak,Akapit z listą5 Znak,maz_wyliczenie Znak,opis dzialania Znak,List Paragraph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7"/>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customStyle="1" w:styleId="Default">
    <w:name w:val="Default"/>
    <w:qFormat/>
    <w:rsid w:val="00F26945"/>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9916E0"/>
    <w:pPr>
      <w:spacing w:after="120"/>
    </w:pPr>
    <w:rPr>
      <w:sz w:val="16"/>
      <w:szCs w:val="16"/>
    </w:rPr>
  </w:style>
  <w:style w:type="character" w:customStyle="1" w:styleId="Tekstpodstawowy3Znak">
    <w:name w:val="Tekst podstawowy 3 Znak"/>
    <w:basedOn w:val="Domylnaczcionkaakapitu"/>
    <w:link w:val="Tekstpodstawowy3"/>
    <w:uiPriority w:val="99"/>
    <w:semiHidden/>
    <w:rsid w:val="009916E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ACCA-ABC4-4F95-8111-5AB03DB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9639</Words>
  <Characters>57834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23</cp:revision>
  <cp:lastPrinted>2021-11-12T11:40:00Z</cp:lastPrinted>
  <dcterms:created xsi:type="dcterms:W3CDTF">2021-09-23T05:11:00Z</dcterms:created>
  <dcterms:modified xsi:type="dcterms:W3CDTF">2021-11-15T11:31:00Z</dcterms:modified>
</cp:coreProperties>
</file>